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77" w:rsidRPr="00AE4D77" w:rsidRDefault="00AE4D77" w:rsidP="00AE4D77">
      <w:pPr>
        <w:pStyle w:val="2"/>
        <w:ind w:left="0" w:right="0"/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Российская Федерация</w:t>
      </w:r>
    </w:p>
    <w:p w:rsidR="00AE4D77" w:rsidRPr="00AE4D77" w:rsidRDefault="00AE4D77" w:rsidP="00AE4D77">
      <w:pPr>
        <w:pStyle w:val="7"/>
        <w:spacing w:before="0"/>
        <w:jc w:val="center"/>
        <w:rPr>
          <w:b/>
          <w:bCs/>
          <w:i w:val="0"/>
          <w:sz w:val="28"/>
          <w:szCs w:val="28"/>
        </w:rPr>
      </w:pPr>
      <w:r w:rsidRPr="00AE4D77">
        <w:rPr>
          <w:b/>
          <w:bCs/>
          <w:i w:val="0"/>
          <w:sz w:val="28"/>
          <w:szCs w:val="28"/>
        </w:rPr>
        <w:t>Ростовская область, Тацинский район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AE4D77" w:rsidRPr="00AE4D77" w:rsidRDefault="00AE4D77" w:rsidP="00AE4D77">
      <w:pPr>
        <w:pStyle w:val="2"/>
        <w:ind w:left="0" w:right="0"/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Администрация Михайловского сельского поселения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__________________________________________________________________</w:t>
      </w:r>
    </w:p>
    <w:p w:rsidR="00AE4D77" w:rsidRPr="00AE4D77" w:rsidRDefault="00AE4D77" w:rsidP="00AE4D77">
      <w:pPr>
        <w:pStyle w:val="2"/>
        <w:ind w:left="0" w:right="0"/>
        <w:jc w:val="center"/>
        <w:rPr>
          <w:b/>
          <w:iCs/>
          <w:color w:val="FF0000"/>
          <w:sz w:val="28"/>
          <w:szCs w:val="28"/>
        </w:rPr>
      </w:pPr>
    </w:p>
    <w:p w:rsidR="00AE4D77" w:rsidRPr="00AE4D77" w:rsidRDefault="00AE4D77" w:rsidP="00AE4D77">
      <w:pPr>
        <w:pStyle w:val="2"/>
        <w:ind w:left="0" w:right="0"/>
        <w:jc w:val="center"/>
        <w:rPr>
          <w:b/>
          <w:iCs/>
          <w:sz w:val="28"/>
          <w:szCs w:val="28"/>
        </w:rPr>
      </w:pPr>
      <w:r w:rsidRPr="00AE4D77">
        <w:rPr>
          <w:b/>
          <w:iCs/>
          <w:sz w:val="28"/>
          <w:szCs w:val="28"/>
        </w:rPr>
        <w:t>ПОСТАНОВЛЕНИЕ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</w:p>
    <w:p w:rsidR="00AE4D77" w:rsidRPr="00AE4D77" w:rsidRDefault="00AE4D77" w:rsidP="00AE4D77">
      <w:pPr>
        <w:pStyle w:val="2"/>
        <w:tabs>
          <w:tab w:val="left" w:pos="7590"/>
        </w:tabs>
        <w:ind w:left="0" w:right="0"/>
        <w:rPr>
          <w:b/>
          <w:iCs/>
          <w:sz w:val="28"/>
          <w:szCs w:val="28"/>
        </w:rPr>
      </w:pPr>
      <w:r w:rsidRPr="00AE4D77">
        <w:rPr>
          <w:b/>
          <w:iCs/>
          <w:sz w:val="28"/>
          <w:szCs w:val="28"/>
        </w:rPr>
        <w:t>04 декабря 2015 года                            № 19</w:t>
      </w:r>
      <w:r>
        <w:rPr>
          <w:b/>
          <w:iCs/>
          <w:sz w:val="28"/>
          <w:szCs w:val="28"/>
        </w:rPr>
        <w:t>6</w:t>
      </w:r>
      <w:r w:rsidRPr="00AE4D77">
        <w:rPr>
          <w:b/>
          <w:iCs/>
          <w:sz w:val="28"/>
          <w:szCs w:val="28"/>
        </w:rPr>
        <w:t xml:space="preserve">                               х. Михайлов</w:t>
      </w:r>
    </w:p>
    <w:p w:rsidR="00AE4D77" w:rsidRPr="00AE4D77" w:rsidRDefault="00AE4D77" w:rsidP="00AE4D77">
      <w:pPr>
        <w:pStyle w:val="2"/>
        <w:tabs>
          <w:tab w:val="left" w:pos="7590"/>
        </w:tabs>
        <w:ind w:left="0" w:right="0"/>
        <w:jc w:val="center"/>
        <w:rPr>
          <w:b/>
          <w:iCs/>
          <w:sz w:val="28"/>
          <w:szCs w:val="28"/>
        </w:rPr>
      </w:pPr>
    </w:p>
    <w:p w:rsidR="00AE4D77" w:rsidRDefault="00AE4D77" w:rsidP="00AE4D77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административного</w:t>
      </w:r>
    </w:p>
    <w:p w:rsidR="00AE4D77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регламента </w:t>
      </w:r>
      <w:r>
        <w:rPr>
          <w:sz w:val="28"/>
          <w:szCs w:val="28"/>
        </w:rPr>
        <w:t>предоставления муниципальной</w:t>
      </w:r>
    </w:p>
    <w:p w:rsidR="00AE4D77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услуги «Продажа земельного участка, </w:t>
      </w:r>
    </w:p>
    <w:p w:rsidR="00AE4D77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находящегося в муниципальной собственности </w:t>
      </w:r>
    </w:p>
    <w:p w:rsidR="00AE4D77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или государственная собственность на который</w:t>
      </w:r>
    </w:p>
    <w:p w:rsidR="00AE4D77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не разграничена, без проведения торгов»</w:t>
      </w:r>
    </w:p>
    <w:p w:rsidR="00AE4D77" w:rsidRDefault="00AE4D77" w:rsidP="00AE4D77">
      <w:pPr>
        <w:ind w:firstLine="851"/>
        <w:jc w:val="both"/>
        <w:rPr>
          <w:sz w:val="28"/>
          <w:szCs w:val="28"/>
        </w:rPr>
      </w:pPr>
    </w:p>
    <w:p w:rsidR="00AE4D77" w:rsidRDefault="00AE4D77" w:rsidP="00AE4D7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закономот 27.07.2010  № 210-ФЗ «Об организации предоставления государственных и муниципальных услуг», Федеральным законом от 09.02.2009    № 8-ФЗ «Об обеспечении доступа к информации о деятельности государственных органов и органов местного самоуправления», Федеральным законом от 27.07.2006 № 149-ФЗ «Об информации, информационных технологиях и о защите информации», </w:t>
      </w:r>
    </w:p>
    <w:p w:rsidR="00AE4D77" w:rsidRDefault="00AE4D77" w:rsidP="00AE4D77">
      <w:pPr>
        <w:ind w:firstLine="539"/>
        <w:jc w:val="both"/>
        <w:rPr>
          <w:sz w:val="24"/>
          <w:szCs w:val="24"/>
        </w:rPr>
      </w:pP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E4D77" w:rsidRDefault="00AE4D77" w:rsidP="00AE4D77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AE4D77" w:rsidRDefault="00AE4D77" w:rsidP="00AE4D77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AE4D77" w:rsidRDefault="00AE4D77" w:rsidP="00AE4D77">
      <w:pPr>
        <w:widowControl w:val="0"/>
        <w:snapToGri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>Административный регламент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торгов».</w:t>
      </w: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</w:t>
      </w:r>
      <w:r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 оставляю  за собой.</w:t>
      </w: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E4D77" w:rsidRDefault="00AE4D77" w:rsidP="00AE4D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AE4D77" w:rsidRDefault="00AE4D77" w:rsidP="00AE4D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AE4D77" w:rsidRDefault="00AE4D77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AE4D77" w:rsidRDefault="00AE4D77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AE4D77" w:rsidRDefault="00AE4D77" w:rsidP="00AE4D77">
      <w:pPr>
        <w:spacing w:line="322" w:lineRule="exact"/>
        <w:rPr>
          <w:color w:val="000000"/>
          <w:sz w:val="28"/>
          <w:szCs w:val="28"/>
        </w:rPr>
      </w:pPr>
    </w:p>
    <w:p w:rsidR="00AE4D77" w:rsidRDefault="00AE4D77" w:rsidP="00AE4D77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AE4D77" w:rsidRDefault="00AE4D77" w:rsidP="00AE4D77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AE4D77" w:rsidRDefault="00AE4D77" w:rsidP="00AE4D77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04.12.2015 № 196</w:t>
      </w:r>
    </w:p>
    <w:p w:rsidR="00AE4D77" w:rsidRDefault="00AE4D77" w:rsidP="00AE4D7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E4D77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AE4D77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 «</w:t>
      </w:r>
      <w:r w:rsidRPr="00AE4D77">
        <w:rPr>
          <w:b/>
          <w:sz w:val="28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>
        <w:rPr>
          <w:b/>
          <w:bCs/>
          <w:color w:val="000000"/>
          <w:sz w:val="28"/>
          <w:szCs w:val="28"/>
        </w:rPr>
        <w:t>»</w:t>
      </w:r>
    </w:p>
    <w:p w:rsidR="0094179E" w:rsidRDefault="0094179E" w:rsidP="0094179E">
      <w:pPr>
        <w:tabs>
          <w:tab w:val="left" w:pos="0"/>
          <w:tab w:val="left" w:pos="9720"/>
        </w:tabs>
        <w:ind w:right="49"/>
        <w:rPr>
          <w:bCs/>
          <w:sz w:val="28"/>
          <w:szCs w:val="28"/>
        </w:rPr>
      </w:pPr>
    </w:p>
    <w:p w:rsidR="0094179E" w:rsidRDefault="0094179E" w:rsidP="0094179E">
      <w:pPr>
        <w:pStyle w:val="af"/>
        <w:ind w:firstLine="709"/>
        <w:jc w:val="left"/>
        <w:rPr>
          <w:sz w:val="22"/>
          <w:szCs w:val="22"/>
        </w:rPr>
      </w:pPr>
    </w:p>
    <w:p w:rsidR="0094179E" w:rsidRDefault="0094179E" w:rsidP="009417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2"/>
          <w:szCs w:val="22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I. Общие положения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1.1.1. Административный регламент по предоставлению муниципальной услуги </w:t>
      </w:r>
      <w:r w:rsidRPr="005F1D33">
        <w:rPr>
          <w:sz w:val="28"/>
          <w:szCs w:val="28"/>
        </w:rPr>
        <w:t>«Продажа земельного участка, находящегос</w:t>
      </w:r>
      <w:r w:rsidR="002749E9">
        <w:rPr>
          <w:sz w:val="28"/>
          <w:szCs w:val="28"/>
        </w:rPr>
        <w:t>я в муниципальной собственности или</w:t>
      </w:r>
      <w:r w:rsidRPr="005F1D33">
        <w:rPr>
          <w:sz w:val="28"/>
          <w:szCs w:val="28"/>
        </w:rPr>
        <w:t xml:space="preserve"> государственная собственность на который не разграничена, без проведения торгов»</w:t>
      </w:r>
      <w:r w:rsidRPr="005F1D33">
        <w:rPr>
          <w:color w:val="000000"/>
          <w:sz w:val="28"/>
          <w:szCs w:val="28"/>
        </w:rPr>
        <w:t xml:space="preserve"> (далее соответственно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1.1.2. Муниципальная услуга предоставляется в рамках решения вопроса местного значения «Владение, пользование и распоряжение имуществом, находящимся в муниципальной собственности поселения», установленного  </w:t>
      </w:r>
      <w:r w:rsidRPr="005F1D33">
        <w:rPr>
          <w:sz w:val="28"/>
          <w:szCs w:val="28"/>
        </w:rPr>
        <w:t xml:space="preserve">пунктом 3 статьи 14 Федерального закона от 06.10.2003 № 131-ФЗ «Об общих принципах организации местного самоуправления в Российской Федерации», а также в рамках осуществления полномочий по распоряжению земельными участками на территории </w:t>
      </w:r>
      <w:r w:rsidR="002749E9"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Тацинского муниципального района Ростовской области в пределах, установленных статьей</w:t>
      </w:r>
      <w:r w:rsidRPr="005F1D33">
        <w:rPr>
          <w:sz w:val="28"/>
          <w:szCs w:val="28"/>
        </w:rPr>
        <w:tab/>
        <w:t xml:space="preserve"> 11 Земельного кодекса Российской Федерации, пунктом 2 статьи 3.3 Федерального закона Российской Федерации от 25.10.2001 № 137-ФЗ «О введении в действие Земельного кодекса Российской Федерации».</w:t>
      </w:r>
    </w:p>
    <w:p w:rsidR="0094179E" w:rsidRPr="005F1D33" w:rsidRDefault="0094179E" w:rsidP="009417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1.2. Круг заявителей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1.2.1. В качестве заявителей выступают физические и юридические лица </w:t>
      </w:r>
      <w:r w:rsidRPr="005F1D33">
        <w:rPr>
          <w:sz w:val="28"/>
          <w:szCs w:val="28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</w:t>
      </w:r>
      <w:r w:rsidRPr="005F1D33">
        <w:rPr>
          <w:sz w:val="28"/>
          <w:szCs w:val="28"/>
        </w:rPr>
        <w:lastRenderedPageBreak/>
        <w:t>местного самоуправления) либо их уполномоченные представители (далее - заявители).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94179E" w:rsidRPr="00A8438E" w:rsidRDefault="0094179E" w:rsidP="00A843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1.2.3. В случае,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может обратиться любой правообладатель здания, сооружения, помещени</w:t>
      </w:r>
      <w:r w:rsidR="00A8438E">
        <w:rPr>
          <w:color w:val="000000"/>
          <w:sz w:val="28"/>
          <w:szCs w:val="28"/>
        </w:rPr>
        <w:t>я в здании, сооружении.</w:t>
      </w:r>
    </w:p>
    <w:p w:rsidR="0094179E" w:rsidRPr="005F1D33" w:rsidRDefault="0094179E" w:rsidP="0094179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>1.3. Объекты правоотношений</w:t>
      </w:r>
    </w:p>
    <w:p w:rsidR="0094179E" w:rsidRPr="005F1D33" w:rsidRDefault="0094179E" w:rsidP="0094179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 xml:space="preserve">1.3.1. Объектами правоотношений являются земельные участки, находящиеся в муниципальной собственности или государственная собственность на которые не разграничена, расположенные в границах </w:t>
      </w:r>
      <w:r w:rsidR="002749E9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5F1D33">
        <w:rPr>
          <w:rFonts w:ascii="Times New Roman" w:hAnsi="Times New Roman" w:cs="Times New Roman"/>
          <w:sz w:val="28"/>
          <w:szCs w:val="28"/>
        </w:rPr>
        <w:t xml:space="preserve"> поселения, сформированные и поставленные на Государственный кадастровый учет с границами, установленными в соответствии с действующим законодательством.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1.3.2. Предоставление земельного участка, </w:t>
      </w:r>
      <w:r w:rsidRPr="005F1D33">
        <w:rPr>
          <w:sz w:val="28"/>
          <w:szCs w:val="28"/>
        </w:rPr>
        <w:t>находящегося в муниципальной собственности или государственная собственность на который не разграничена, без проведения торгов в соответствии с настоящим административным регламентом осуществляется в случаях, если не требуется его образование или уточнение его границ.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1.3.</w:t>
      </w:r>
      <w:r w:rsidR="000C3A4A">
        <w:rPr>
          <w:sz w:val="28"/>
          <w:szCs w:val="28"/>
        </w:rPr>
        <w:t>3</w:t>
      </w:r>
      <w:r w:rsidRPr="005F1D33">
        <w:rPr>
          <w:sz w:val="28"/>
          <w:szCs w:val="28"/>
        </w:rPr>
        <w:t>. Без проведения торгов осуществляется продажа: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1) земельных участков, образованных из земельного участка, предоставленного </w:t>
      </w:r>
      <w:r w:rsidRPr="00916F48">
        <w:rPr>
          <w:sz w:val="28"/>
          <w:szCs w:val="28"/>
        </w:rPr>
        <w:t>в аренду для комплексного</w:t>
      </w:r>
      <w:r w:rsidRPr="005F1D33">
        <w:rPr>
          <w:sz w:val="28"/>
          <w:szCs w:val="28"/>
        </w:rPr>
        <w:t xml:space="preserve">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r:id="rId5" w:anchor="Par1" w:history="1">
        <w:r w:rsidRPr="00BB659C">
          <w:rPr>
            <w:rStyle w:val="a3"/>
            <w:color w:val="auto"/>
            <w:sz w:val="28"/>
            <w:szCs w:val="28"/>
            <w:u w:val="none"/>
          </w:rPr>
          <w:t>подпунктами 2</w:t>
        </w:r>
      </w:hyperlink>
      <w:r w:rsidRPr="00BB659C">
        <w:rPr>
          <w:sz w:val="28"/>
          <w:szCs w:val="28"/>
        </w:rPr>
        <w:t xml:space="preserve"> и </w:t>
      </w:r>
      <w:hyperlink r:id="rId6" w:anchor="Par3" w:history="1">
        <w:r w:rsidRPr="00BB659C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CD61D7">
        <w:rPr>
          <w:sz w:val="28"/>
          <w:szCs w:val="28"/>
        </w:rPr>
        <w:t>нас</w:t>
      </w:r>
      <w:r w:rsidRPr="005F1D33">
        <w:rPr>
          <w:sz w:val="28"/>
          <w:szCs w:val="28"/>
        </w:rPr>
        <w:t>тоящего пункта;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 w:rsidRPr="005F1D33">
        <w:rPr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2625B5" w:rsidRPr="005F1D33" w:rsidRDefault="0094179E" w:rsidP="0026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"/>
      <w:bookmarkEnd w:id="1"/>
      <w:r w:rsidRPr="005F1D33">
        <w:rPr>
          <w:sz w:val="28"/>
          <w:szCs w:val="28"/>
        </w:rPr>
        <w:t xml:space="preserve"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</w:t>
      </w:r>
      <w:r w:rsidRPr="005F1D33">
        <w:rPr>
          <w:sz w:val="28"/>
          <w:szCs w:val="28"/>
        </w:rPr>
        <w:lastRenderedPageBreak/>
        <w:t>строительства и относящегося к имуществу общего пользования, этой некоммерческой организации;</w:t>
      </w:r>
    </w:p>
    <w:p w:rsidR="002625B5" w:rsidRPr="005F1D33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6) земельных участков, на которых расположены здания, сооружения, собственникам таких зданий, сооружений либо помещений в них  в случае, если здание, сооружение, расположенные на земельном участке, раздел которого невозможно осуществить без нарушений требований к образуемым или измененным земельным участкам, или помещения в указанных здании, сооружении принадлежат нескольким лицам на праве частной  собственности либо  на таком земельном участке расположены  несколько зданий, сооружений, принадлежащих нескольким лицам на праве частной собственности;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7) земельных участков, находящихся в постоянном (бессрочном) пользовании юридических лиц, указанным юридическим лицам, за исключением: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органов государственной власти и органов местного самоуправления;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государственных и муниципальных учреждений (бюджетных, казенных, автономных);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казенных предприятий;</w:t>
      </w:r>
    </w:p>
    <w:p w:rsidR="002625B5" w:rsidRPr="005F1D33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центров исторического наследия президентов Российской Федерации, прекративших исполнение своих полномочий;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8)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7" w:history="1">
        <w:r w:rsidRPr="005F1D33">
          <w:rPr>
            <w:rStyle w:val="a3"/>
            <w:sz w:val="28"/>
            <w:szCs w:val="28"/>
          </w:rPr>
          <w:t>законом</w:t>
        </w:r>
      </w:hyperlink>
      <w:r w:rsidRPr="005F1D33">
        <w:rPr>
          <w:sz w:val="28"/>
          <w:szCs w:val="28"/>
        </w:rPr>
        <w:t xml:space="preserve"> «Об обороте земель сельскохозяйственного назначения»;</w:t>
      </w:r>
    </w:p>
    <w:p w:rsidR="00737B99" w:rsidRPr="00CD61D7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случае, если по истечении тридцати дней со дня опубликования извещения о предоставлении земельного участка для указанных целей заявления иных граждан, крестьянских (фермерских) хозяйств не поступили.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1.4. Требования к порядку информирования о предоставлении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>1.4.1.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5A7FDC" w:rsidRDefault="005A7FDC" w:rsidP="005A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5A7FDC" w:rsidRDefault="005A7FDC" w:rsidP="005A7FD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5A7FDC" w:rsidRPr="00A050AE" w:rsidRDefault="005A7FDC" w:rsidP="005A7FDC">
      <w:pPr>
        <w:pStyle w:val="1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4BDD">
        <w:rPr>
          <w:rFonts w:ascii="Times New Roman" w:hAnsi="Times New Roman"/>
          <w:bCs/>
          <w:sz w:val="28"/>
          <w:szCs w:val="28"/>
        </w:rPr>
        <w:t>График работы:</w:t>
      </w:r>
    </w:p>
    <w:p w:rsidR="005A7FDC" w:rsidRPr="00A050AE" w:rsidRDefault="005A7FDC" w:rsidP="005A7FDC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5A7FDC" w:rsidRPr="00A050AE" w:rsidRDefault="005A7FDC" w:rsidP="005A7FDC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5A7FDC" w:rsidRDefault="005A7FDC" w:rsidP="005A7FDC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5A7FDC" w:rsidRPr="00A050AE" w:rsidRDefault="005A7FDC" w:rsidP="005A7FDC">
      <w:pPr>
        <w:jc w:val="both"/>
        <w:rPr>
          <w:rFonts w:eastAsia="Arial Unicode MS"/>
          <w:color w:val="000000"/>
          <w:sz w:val="28"/>
          <w:szCs w:val="28"/>
        </w:rPr>
      </w:pPr>
    </w:p>
    <w:p w:rsidR="005A7FDC" w:rsidRPr="00413887" w:rsidRDefault="005A7FDC" w:rsidP="005A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5A7FDC" w:rsidRDefault="005A7FDC" w:rsidP="005A7FD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5A7FDC" w:rsidRPr="005A7FDC" w:rsidRDefault="005A7FDC" w:rsidP="005A7FD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1.4.2. Информация о месте нахождения, графике работы, справочных телефонах, адресе сайта в сети «Интернет»</w:t>
      </w:r>
      <w:r w:rsidRPr="005F1D33"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D33">
        <w:rPr>
          <w:rFonts w:ascii="Times New Roman" w:hAnsi="Times New Roman" w:cs="Times New Roman"/>
          <w:color w:val="000000"/>
          <w:sz w:val="28"/>
          <w:szCs w:val="28"/>
        </w:rPr>
        <w:t xml:space="preserve">1.4.3. Информация по вопросам предоставления муниципальной услуги, </w:t>
      </w:r>
      <w:r w:rsidRPr="005F1D33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на официальном сайте;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посредством публикации в средствах массовой информации, издания информационных материалов (информационных бюллетеней);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с использованием средств телефонной связи;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- при личном обращении в Администрацию </w:t>
      </w:r>
      <w:r w:rsidR="002749E9">
        <w:rPr>
          <w:color w:val="000000"/>
          <w:sz w:val="28"/>
          <w:szCs w:val="28"/>
        </w:rPr>
        <w:t>Михайловского сельского</w:t>
      </w:r>
      <w:r w:rsidRPr="005F1D33">
        <w:rPr>
          <w:color w:val="000000"/>
          <w:sz w:val="28"/>
          <w:szCs w:val="28"/>
        </w:rPr>
        <w:t xml:space="preserve"> поселения</w:t>
      </w:r>
      <w:r w:rsidR="00EE2269">
        <w:rPr>
          <w:color w:val="000000"/>
          <w:sz w:val="28"/>
          <w:szCs w:val="28"/>
        </w:rPr>
        <w:t>.</w:t>
      </w: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D3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почты. 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1.4.4. На информационных стендах расположенных в зданиях Администрации </w:t>
      </w:r>
      <w:r w:rsidR="002749E9">
        <w:rPr>
          <w:color w:val="000000"/>
          <w:sz w:val="28"/>
          <w:szCs w:val="28"/>
        </w:rPr>
        <w:t>Михайловского сельского</w:t>
      </w:r>
      <w:r w:rsidRPr="005F1D33">
        <w:rPr>
          <w:color w:val="000000"/>
          <w:sz w:val="28"/>
          <w:szCs w:val="28"/>
        </w:rPr>
        <w:t xml:space="preserve"> поселения, размещается следующая информация: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извлечения из текста административного регламента;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блок-схема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перечни документов, необходимых для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перечень услуг, которые являются необходимыми и обязательными для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образцы оформления документов, необходимых для предоставления муниципальной услуги, и требования к ним;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>- информация о местонахождении, справочных телефонах, адресе официального сайта и электронной почты, графике работыоргана,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график приема заявителей должностными лицами, муниципальными служащимиоргана,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информация о сроках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основания для отказа в приеме документов, необходимых для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информирования о ходе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получения консультаций;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иная информация необходимая для предоставления муниципальной услуги.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1.4.5. Консультации (справка) по вопросам предоставления муниципальной услуги оказывают специалисты Администрации следующими способами: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при личном обращении; 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>по телефону;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в письменном виде, посредством направления почтового отправления в адрес администрации </w:t>
      </w:r>
      <w:r w:rsidR="00785878">
        <w:rPr>
          <w:sz w:val="28"/>
          <w:szCs w:val="28"/>
        </w:rPr>
        <w:t xml:space="preserve">Михайловского сельского </w:t>
      </w:r>
      <w:r w:rsidRPr="005F1D33">
        <w:rPr>
          <w:spacing w:val="-5"/>
          <w:sz w:val="28"/>
          <w:szCs w:val="28"/>
        </w:rPr>
        <w:t>поселения;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uppressAutoHyphens/>
        <w:autoSpaceDE w:val="0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через  официальный  интернет-сайт http://</w:t>
      </w:r>
      <w:proofErr w:type="spellStart"/>
      <w:r w:rsidR="00785878">
        <w:rPr>
          <w:rFonts w:eastAsia="Arial Unicode MS"/>
          <w:sz w:val="28"/>
          <w:szCs w:val="28"/>
          <w:lang w:val="en-US"/>
        </w:rPr>
        <w:t>mihailov</w:t>
      </w:r>
      <w:proofErr w:type="spellEnd"/>
      <w:r w:rsidR="00785878" w:rsidRPr="00DE5B8E">
        <w:rPr>
          <w:rFonts w:eastAsia="Arial Unicode MS"/>
          <w:sz w:val="28"/>
          <w:szCs w:val="28"/>
        </w:rPr>
        <w:t>-</w:t>
      </w:r>
      <w:r w:rsidR="00785878">
        <w:rPr>
          <w:rFonts w:eastAsia="Arial Unicode MS"/>
          <w:sz w:val="28"/>
          <w:szCs w:val="28"/>
          <w:lang w:val="en-US"/>
        </w:rPr>
        <w:t>sp</w:t>
      </w:r>
      <w:r w:rsidRPr="005F1D33">
        <w:rPr>
          <w:sz w:val="28"/>
          <w:szCs w:val="28"/>
        </w:rPr>
        <w:t>.</w:t>
      </w:r>
      <w:proofErr w:type="spellStart"/>
      <w:r w:rsidRPr="005F1D33">
        <w:rPr>
          <w:sz w:val="28"/>
          <w:szCs w:val="28"/>
        </w:rPr>
        <w:t>ru</w:t>
      </w:r>
      <w:proofErr w:type="spellEnd"/>
      <w:r w:rsidRPr="005F1D33">
        <w:rPr>
          <w:sz w:val="28"/>
          <w:szCs w:val="28"/>
        </w:rPr>
        <w:t xml:space="preserve"> (раздел: Интернет-приемная);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- посредством направления запроса по электронной почте администрации </w:t>
      </w:r>
      <w:r w:rsidR="00785878">
        <w:rPr>
          <w:sz w:val="28"/>
          <w:szCs w:val="28"/>
        </w:rPr>
        <w:t xml:space="preserve">Михайловского сельского </w:t>
      </w:r>
      <w:r w:rsidRPr="005F1D33">
        <w:rPr>
          <w:spacing w:val="-5"/>
          <w:sz w:val="28"/>
          <w:szCs w:val="28"/>
        </w:rPr>
        <w:t xml:space="preserve">поселения  - </w:t>
      </w:r>
      <w:r w:rsidR="00785878">
        <w:rPr>
          <w:rFonts w:eastAsia="Arial Unicode MS"/>
          <w:color w:val="000000"/>
          <w:sz w:val="28"/>
          <w:lang w:val="en-US"/>
        </w:rPr>
        <w:t>s</w:t>
      </w:r>
      <w:r w:rsidR="00785878">
        <w:rPr>
          <w:rFonts w:eastAsia="Arial Unicode MS"/>
          <w:color w:val="000000"/>
          <w:sz w:val="28"/>
        </w:rPr>
        <w:t>p3839</w:t>
      </w:r>
      <w:r w:rsidR="00785878" w:rsidRPr="00DE5B8E">
        <w:rPr>
          <w:rFonts w:eastAsia="Arial Unicode MS"/>
          <w:color w:val="000000"/>
          <w:sz w:val="28"/>
        </w:rPr>
        <w:t>9</w:t>
      </w:r>
      <w:r w:rsidRPr="005F1D33">
        <w:rPr>
          <w:color w:val="000000"/>
          <w:sz w:val="28"/>
          <w:szCs w:val="28"/>
        </w:rPr>
        <w:t>@</w:t>
      </w:r>
      <w:proofErr w:type="spellStart"/>
      <w:r w:rsidRPr="005F1D33">
        <w:rPr>
          <w:color w:val="000000"/>
          <w:sz w:val="28"/>
          <w:szCs w:val="28"/>
          <w:lang w:val="en-US"/>
        </w:rPr>
        <w:t>donpac</w:t>
      </w:r>
      <w:proofErr w:type="spellEnd"/>
      <w:r w:rsidRPr="005F1D33">
        <w:rPr>
          <w:color w:val="000000"/>
          <w:sz w:val="28"/>
          <w:szCs w:val="28"/>
        </w:rPr>
        <w:t>.</w:t>
      </w:r>
      <w:proofErr w:type="spellStart"/>
      <w:r w:rsidRPr="005F1D33">
        <w:rPr>
          <w:color w:val="000000"/>
          <w:sz w:val="28"/>
          <w:szCs w:val="28"/>
          <w:lang w:val="en-US"/>
        </w:rPr>
        <w:t>ru</w:t>
      </w:r>
      <w:proofErr w:type="spellEnd"/>
      <w:r w:rsidRPr="005F1D33">
        <w:rPr>
          <w:sz w:val="28"/>
          <w:szCs w:val="28"/>
        </w:rPr>
        <w:t>.</w:t>
      </w:r>
    </w:p>
    <w:p w:rsidR="0094179E" w:rsidRPr="005F1D33" w:rsidRDefault="0094179E" w:rsidP="0094179E">
      <w:pPr>
        <w:ind w:firstLine="709"/>
        <w:jc w:val="both"/>
        <w:rPr>
          <w:spacing w:val="-5"/>
          <w:sz w:val="28"/>
          <w:szCs w:val="28"/>
        </w:rPr>
      </w:pPr>
    </w:p>
    <w:p w:rsidR="0094179E" w:rsidRPr="005F1D33" w:rsidRDefault="0094179E" w:rsidP="0094179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нормативные правовые акты, регламентирующие порядок оказания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сведения о порядке и размере оплаты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исчерпывающий перечень документов, необходимых для получения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подачи документов для получения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получения результата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сроки предоставления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результат оказания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основания для отказа в оказании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обжалования действий (бездействия) должностных лиц и специалистов, участвующих в предоставлении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требования к заверению документов и сведений;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входящие номера, под которыми зарегистрированы в системе делопроизводства заявления и прилагающиеся к ним материалы.</w:t>
      </w:r>
    </w:p>
    <w:p w:rsidR="0094179E" w:rsidRPr="005F1D33" w:rsidRDefault="0094179E" w:rsidP="0094179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к которому обратился заявитель,  осуществляет информирование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ответе на телефонные звонки специалист должен назвать фамилию, имя, отчество, занимаемую должность и наименование подразделения, предложить гражданину представиться и изложить суть вопроса.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4179E" w:rsidRPr="005F1D33" w:rsidRDefault="0094179E" w:rsidP="0094179E">
      <w:pPr>
        <w:tabs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Ответ на письменные обращения и обращения, поступившие по электронной почте, по вопросам получения консультации по порядку предоставления услуги дается в срок, не превышающий 30 (тридцать) дней со дня регистрации обращения в органе.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Время, отведенное на одну консультацию по телефону, составляет не более 10 минут.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Консультирование осуществляется безвозмездно как в устной, так и в письменной форме. </w:t>
      </w:r>
    </w:p>
    <w:p w:rsidR="0094179E" w:rsidRPr="005F1D33" w:rsidRDefault="0094179E" w:rsidP="0094179E">
      <w:pPr>
        <w:ind w:firstLine="709"/>
        <w:rPr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2.1. Наименование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F9745A" w:rsidRDefault="0094179E" w:rsidP="00F9745A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2.1.1. </w:t>
      </w:r>
      <w:r w:rsidRPr="00F9745A">
        <w:rPr>
          <w:sz w:val="28"/>
          <w:szCs w:val="28"/>
        </w:rPr>
        <w:t>«</w:t>
      </w:r>
      <w:r w:rsidR="00F9745A">
        <w:rPr>
          <w:sz w:val="28"/>
          <w:szCs w:val="28"/>
        </w:rPr>
        <w:t>Продажа земельного участка, находящегося</w:t>
      </w:r>
      <w:r w:rsidR="001F1662">
        <w:rPr>
          <w:sz w:val="28"/>
          <w:szCs w:val="28"/>
        </w:rPr>
        <w:t xml:space="preserve"> в муниципальной собственности </w:t>
      </w:r>
      <w:r w:rsidR="00F9745A">
        <w:rPr>
          <w:sz w:val="28"/>
          <w:szCs w:val="28"/>
        </w:rPr>
        <w:t>или государственная собственность на который не разграничена, без проведения торгов</w:t>
      </w:r>
      <w:r w:rsidRPr="005F1D33">
        <w:rPr>
          <w:sz w:val="28"/>
          <w:szCs w:val="28"/>
        </w:rPr>
        <w:t>»</w:t>
      </w:r>
      <w:r w:rsidRPr="005F1D33">
        <w:rPr>
          <w:color w:val="000000"/>
          <w:sz w:val="28"/>
          <w:szCs w:val="28"/>
        </w:rPr>
        <w:t>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2.2. </w:t>
      </w:r>
      <w:r w:rsidRPr="005F1D33">
        <w:rPr>
          <w:bCs/>
          <w:i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5524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>2.2.1. Органом, уполномоченным на предоставление муниципальной услуги, является</w:t>
      </w:r>
      <w:r w:rsidR="00A65DAE">
        <w:rPr>
          <w:color w:val="000000"/>
          <w:sz w:val="28"/>
          <w:szCs w:val="28"/>
        </w:rPr>
        <w:t xml:space="preserve"> </w:t>
      </w:r>
      <w:r w:rsidRPr="005F1D33">
        <w:rPr>
          <w:sz w:val="28"/>
          <w:szCs w:val="28"/>
        </w:rPr>
        <w:t xml:space="preserve">Администрация </w:t>
      </w:r>
      <w:r w:rsidR="00785878">
        <w:rPr>
          <w:sz w:val="28"/>
          <w:szCs w:val="28"/>
        </w:rPr>
        <w:t>Михайловского сельского поселения</w:t>
      </w:r>
      <w:r w:rsidRPr="005F1D33">
        <w:rPr>
          <w:sz w:val="28"/>
          <w:szCs w:val="28"/>
        </w:rPr>
        <w:t xml:space="preserve">, от имени которого выступает </w:t>
      </w:r>
      <w:r w:rsidR="00785878">
        <w:rPr>
          <w:sz w:val="28"/>
          <w:szCs w:val="28"/>
        </w:rPr>
        <w:t>специалист по</w:t>
      </w:r>
      <w:r w:rsidRPr="005F1D33">
        <w:rPr>
          <w:sz w:val="28"/>
          <w:szCs w:val="28"/>
        </w:rPr>
        <w:t xml:space="preserve"> земельны</w:t>
      </w:r>
      <w:r w:rsidR="00785878">
        <w:rPr>
          <w:sz w:val="28"/>
          <w:szCs w:val="28"/>
        </w:rPr>
        <w:t>м</w:t>
      </w:r>
      <w:r w:rsidRPr="005F1D33">
        <w:rPr>
          <w:sz w:val="28"/>
          <w:szCs w:val="28"/>
        </w:rPr>
        <w:t xml:space="preserve"> и имущественны</w:t>
      </w:r>
      <w:r w:rsidR="00785878">
        <w:rPr>
          <w:sz w:val="28"/>
          <w:szCs w:val="28"/>
        </w:rPr>
        <w:t>м</w:t>
      </w:r>
      <w:r w:rsidRPr="005F1D33">
        <w:rPr>
          <w:sz w:val="28"/>
          <w:szCs w:val="28"/>
        </w:rPr>
        <w:t xml:space="preserve"> отношени</w:t>
      </w:r>
      <w:r w:rsidR="00785878">
        <w:rPr>
          <w:sz w:val="28"/>
          <w:szCs w:val="28"/>
        </w:rPr>
        <w:t>ям</w:t>
      </w:r>
      <w:r w:rsidRPr="005F1D33">
        <w:rPr>
          <w:color w:val="000000"/>
          <w:sz w:val="28"/>
          <w:szCs w:val="28"/>
        </w:rPr>
        <w:t>(далее - орган, предоставляющий муниципальную услугу).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2.2.2. При предоставлении муниципальной услуги</w:t>
      </w:r>
      <w:r w:rsidRPr="005F1D33">
        <w:rPr>
          <w:color w:val="000000"/>
          <w:sz w:val="28"/>
          <w:szCs w:val="28"/>
        </w:rPr>
        <w:t xml:space="preserve"> орган, предоставляющий муниципальную услугу, осуществляет взаимодействие </w:t>
      </w:r>
      <w:r w:rsidRPr="005F1D33">
        <w:rPr>
          <w:sz w:val="28"/>
          <w:szCs w:val="28"/>
        </w:rPr>
        <w:t xml:space="preserve">с Управлением Федеральной службы государственной регистрации, кадастра и картографии по Ростовской области (далее - Управление </w:t>
      </w:r>
      <w:proofErr w:type="spellStart"/>
      <w:r w:rsidRPr="005F1D33">
        <w:rPr>
          <w:sz w:val="28"/>
          <w:szCs w:val="28"/>
        </w:rPr>
        <w:t>Росреестра</w:t>
      </w:r>
      <w:proofErr w:type="spellEnd"/>
      <w:r w:rsidRPr="005F1D33">
        <w:rPr>
          <w:sz w:val="28"/>
          <w:szCs w:val="28"/>
        </w:rPr>
        <w:t xml:space="preserve">), ФГБУ «Федеральная кадастровая палата </w:t>
      </w:r>
      <w:proofErr w:type="spellStart"/>
      <w:r w:rsidRPr="005F1D33">
        <w:rPr>
          <w:sz w:val="28"/>
          <w:szCs w:val="28"/>
        </w:rPr>
        <w:t>Росреестра</w:t>
      </w:r>
      <w:proofErr w:type="spellEnd"/>
      <w:r w:rsidRPr="005F1D33">
        <w:rPr>
          <w:sz w:val="28"/>
          <w:szCs w:val="28"/>
        </w:rPr>
        <w:t xml:space="preserve">» по Ростовской области (далее - ФГБУ «ФКП»), Инспекцией Федеральной налоговой службы России по Ростовской области (далее - ИФНС), </w:t>
      </w:r>
      <w:r w:rsidRPr="005F1D33">
        <w:rPr>
          <w:color w:val="000000"/>
          <w:sz w:val="28"/>
          <w:szCs w:val="28"/>
        </w:rPr>
        <w:t xml:space="preserve">с </w:t>
      </w:r>
      <w:r w:rsidRPr="005F1D33">
        <w:rPr>
          <w:sz w:val="28"/>
          <w:szCs w:val="28"/>
        </w:rPr>
        <w:t>иными органами и организациями (в случае необходимости).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Формы запросов и сроки предоставления запрашиваемых сведений установлены действующим законодательством.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Управлении </w:t>
      </w:r>
      <w:proofErr w:type="spellStart"/>
      <w:r w:rsidRPr="005F1D33">
        <w:rPr>
          <w:sz w:val="28"/>
          <w:szCs w:val="28"/>
        </w:rPr>
        <w:t>Росреестра</w:t>
      </w:r>
      <w:proofErr w:type="spellEnd"/>
      <w:r w:rsidRPr="005F1D33">
        <w:rPr>
          <w:sz w:val="28"/>
          <w:szCs w:val="28"/>
        </w:rPr>
        <w:t xml:space="preserve"> в установленном законом порядке запрашиваются сведения об объекте недвижимости, содержащиеся в Едином государственном реестре прав на недвижимое имущество и сделок с ним, которые выдаются в виде: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  - выписки из Единого государственного реестра прав на недвижимое имущество и сделок с ним; 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уведомления об отсутствии в Едином государственном реестре прав на недвижимое имущество и сделок с ним запрашиваемых сведений.  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В ФГБУ «ФКП» в установленном законом порядке запрашиваются сведения, содержащиеся в Государственном кадастре недвижимости,  которые выдаются в виде: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кадастровой выписки о земельном участке;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паспорта земельного участка;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кадастровой выписки об объекте капитального строительства;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паспорта об объекте капитального строительства;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плана территории;</w:t>
      </w:r>
    </w:p>
    <w:p w:rsidR="0094179E" w:rsidRPr="005F1D33" w:rsidRDefault="0094179E" w:rsidP="0094179E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 xml:space="preserve">   - копии документа, на основании которого сведения об объекте недвижимости внесены в государственный кадастр недвижимости;</w:t>
      </w:r>
    </w:p>
    <w:p w:rsidR="0094179E" w:rsidRPr="00BB659C" w:rsidRDefault="0094179E" w:rsidP="009417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1D33">
        <w:rPr>
          <w:sz w:val="28"/>
          <w:szCs w:val="28"/>
        </w:rPr>
        <w:t xml:space="preserve"> - в </w:t>
      </w:r>
      <w:r w:rsidRPr="00BB659C">
        <w:rPr>
          <w:sz w:val="28"/>
          <w:szCs w:val="28"/>
        </w:rPr>
        <w:t xml:space="preserve">ином </w:t>
      </w:r>
      <w:hyperlink r:id="rId8" w:history="1">
        <w:r w:rsidRPr="00BB659C">
          <w:rPr>
            <w:rStyle w:val="a3"/>
            <w:color w:val="auto"/>
            <w:sz w:val="28"/>
            <w:szCs w:val="28"/>
            <w:u w:val="none"/>
          </w:rPr>
          <w:t>виде</w:t>
        </w:r>
      </w:hyperlink>
      <w:r w:rsidRPr="00BB659C">
        <w:rPr>
          <w:sz w:val="28"/>
          <w:szCs w:val="28"/>
        </w:rPr>
        <w:t xml:space="preserve">, определенном </w:t>
      </w:r>
      <w:hyperlink r:id="rId9" w:history="1">
        <w:r w:rsidRPr="00BB659C">
          <w:rPr>
            <w:rStyle w:val="a3"/>
            <w:color w:val="auto"/>
            <w:sz w:val="28"/>
            <w:szCs w:val="28"/>
            <w:u w:val="none"/>
          </w:rPr>
          <w:t>органом</w:t>
        </w:r>
      </w:hyperlink>
      <w:r w:rsidRPr="00BB659C">
        <w:rPr>
          <w:sz w:val="28"/>
          <w:szCs w:val="28"/>
        </w:rPr>
        <w:t xml:space="preserve"> нормативно-правового регулирования в сфере кадастровых отношений.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2.2.3.Орган, предоставляющий муниципальную услугу, не вправе требовать от заявителя: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</w:t>
      </w:r>
      <w:r w:rsidRPr="005F1D33">
        <w:rPr>
          <w:color w:val="000000"/>
          <w:sz w:val="28"/>
          <w:szCs w:val="28"/>
        </w:rPr>
        <w:lastRenderedPageBreak/>
        <w:t xml:space="preserve">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5F1D33">
        <w:rPr>
          <w:sz w:val="28"/>
          <w:szCs w:val="28"/>
        </w:rPr>
        <w:t>Ростовской области</w:t>
      </w:r>
      <w:r w:rsidRPr="005F1D33">
        <w:rPr>
          <w:color w:val="000000"/>
          <w:sz w:val="28"/>
          <w:szCs w:val="28"/>
        </w:rPr>
        <w:t>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bookmarkStart w:id="2" w:name="Par61"/>
      <w:bookmarkEnd w:id="2"/>
      <w:r w:rsidRPr="005F1D33">
        <w:rPr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2E20A4" w:rsidRDefault="0094179E" w:rsidP="002E20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2.3.1. Результатом предоставлени</w:t>
      </w:r>
      <w:r w:rsidR="002E20A4">
        <w:rPr>
          <w:color w:val="000000"/>
          <w:sz w:val="28"/>
          <w:szCs w:val="28"/>
        </w:rPr>
        <w:t xml:space="preserve">я муниципальной услуги является </w:t>
      </w:r>
      <w:r w:rsidRPr="005F1D33">
        <w:rPr>
          <w:sz w:val="28"/>
          <w:szCs w:val="28"/>
        </w:rPr>
        <w:t>договор купли-продаж</w:t>
      </w:r>
      <w:r w:rsidR="002E20A4">
        <w:rPr>
          <w:sz w:val="28"/>
          <w:szCs w:val="28"/>
        </w:rPr>
        <w:t>и земельного участка.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2.4. Срок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C278E6">
        <w:rPr>
          <w:color w:val="000000"/>
          <w:sz w:val="28"/>
          <w:szCs w:val="28"/>
        </w:rPr>
        <w:t xml:space="preserve">2.4.1. </w:t>
      </w:r>
      <w:r w:rsidRPr="00C278E6">
        <w:rPr>
          <w:sz w:val="28"/>
          <w:szCs w:val="28"/>
        </w:rPr>
        <w:t>Срок предоставления муниципальной услуги составляет не более 30 дней с момента регистрации поступившего заявления в Администрацию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2.4.2. Срок, в течение которого заявление о предоставлении услуги должно быть зарегистрировано, составляет не более 3 дней.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F1D33">
        <w:rPr>
          <w:sz w:val="28"/>
          <w:szCs w:val="28"/>
        </w:rPr>
        <w:t xml:space="preserve">2.4.3. Срок выдачи документа, подтверждающего принятие решения о предоставлении земельного участка, находящегося </w:t>
      </w:r>
      <w:r w:rsidRPr="000C6F10">
        <w:rPr>
          <w:sz w:val="28"/>
          <w:szCs w:val="28"/>
        </w:rPr>
        <w:t>в государственной или муниципальной собственности, без торгов по заявл</w:t>
      </w:r>
      <w:r w:rsidRPr="005F1D33">
        <w:rPr>
          <w:sz w:val="28"/>
          <w:szCs w:val="28"/>
        </w:rPr>
        <w:t>ениям юридических и физических лиц составляет не более 7 дней с момента окончания  установленного срока оказания услуги</w:t>
      </w:r>
      <w:r w:rsidRPr="005F1D33">
        <w:rPr>
          <w:color w:val="000000"/>
          <w:sz w:val="28"/>
          <w:szCs w:val="28"/>
        </w:rPr>
        <w:t>.</w:t>
      </w:r>
    </w:p>
    <w:p w:rsidR="0094179E" w:rsidRPr="00BB659C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2.4.4. В течение десяти дней со дня поступления заявления о предоставлении земельного участка орган, предоставляющий муниципальную услугу, возвращает это заявление заявителю, если оно не соответствует положениям </w:t>
      </w:r>
      <w:hyperlink r:id="rId10" w:history="1">
        <w:r w:rsidRPr="00BB659C">
          <w:rPr>
            <w:rStyle w:val="a3"/>
            <w:color w:val="auto"/>
            <w:sz w:val="28"/>
            <w:szCs w:val="28"/>
            <w:u w:val="none"/>
          </w:rPr>
          <w:t xml:space="preserve">пункта </w:t>
        </w:r>
      </w:hyperlink>
      <w:r w:rsidRPr="00BB659C">
        <w:rPr>
          <w:sz w:val="28"/>
          <w:szCs w:val="28"/>
        </w:rPr>
        <w:t xml:space="preserve">2.6.2 настоящего административного регламента, подано в иной уполномоченный орган или к заявлению не приложены документы, предоставляемые в соответствии с пунктом  </w:t>
      </w:r>
      <w:hyperlink r:id="rId11" w:history="1">
        <w:r w:rsidRPr="00BB659C">
          <w:rPr>
            <w:rStyle w:val="a3"/>
            <w:color w:val="auto"/>
            <w:sz w:val="28"/>
            <w:szCs w:val="28"/>
            <w:u w:val="none"/>
          </w:rPr>
          <w:t>2.6.1</w:t>
        </w:r>
      </w:hyperlink>
      <w:r w:rsidRPr="00BB659C">
        <w:rPr>
          <w:sz w:val="28"/>
          <w:szCs w:val="28"/>
        </w:rPr>
        <w:t xml:space="preserve"> настоящего административного регламента. 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этом органом, предоставляющим муниципальную услугу, должны быть указаны причины возврата заявления о предоставлении земельного участка.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pStyle w:val="aff0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F1D33">
        <w:rPr>
          <w:rFonts w:ascii="Times New Roman" w:hAnsi="Times New Roman"/>
          <w:color w:val="000000"/>
          <w:sz w:val="28"/>
          <w:szCs w:val="28"/>
        </w:rPr>
        <w:t xml:space="preserve">2.5.1. </w:t>
      </w:r>
      <w:r w:rsidRPr="005F1D33">
        <w:rPr>
          <w:rFonts w:ascii="Times New Roman" w:eastAsia="Calibri" w:hAnsi="Times New Roman"/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Pr="005F1D33">
        <w:rPr>
          <w:rFonts w:ascii="Times New Roman" w:eastAsia="Calibri" w:hAnsi="Times New Roman"/>
          <w:color w:val="000000"/>
          <w:sz w:val="28"/>
          <w:szCs w:val="28"/>
        </w:rPr>
        <w:br/>
        <w:t>в соответствии с: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Конституцией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lastRenderedPageBreak/>
        <w:t>Земельным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Водным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t>Гражданским кодексом Российской Федерации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Жилищным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Налоговым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Градостроительным кодексом Российской Федерации;</w:t>
      </w:r>
    </w:p>
    <w:p w:rsidR="0094179E" w:rsidRPr="005F1D33" w:rsidRDefault="0094179E" w:rsidP="0094179E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25.10.200 № 137-ФЗ «О введении в действие Земельного кодекса Российской Федерации»;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</w:t>
      </w:r>
      <w:hyperlink r:id="rId12" w:history="1">
        <w:r w:rsidRPr="005F1D33">
          <w:rPr>
            <w:rStyle w:val="a3"/>
            <w:color w:val="000000"/>
            <w:sz w:val="28"/>
            <w:szCs w:val="28"/>
          </w:rPr>
          <w:t>закон</w:t>
        </w:r>
      </w:hyperlink>
      <w:r w:rsidRPr="005F1D33">
        <w:rPr>
          <w:color w:val="000000"/>
          <w:sz w:val="28"/>
          <w:szCs w:val="28"/>
        </w:rPr>
        <w:t>ом от 27.07.2010 № 210-ФЗ «Об организации предоставления государственных и муниципальных услуг»;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Федеральный закон от 21.08.1997 №122-ФЗ «О государственной регистрации прав на недвижимое имущество и сделок с ним»;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Федеральный закон от 24.07.2007 №221-ФЗ «О государственном кадастре недвижимости»;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t>Законом Российской Федерации от 27.04.1993 № 4866-1 «Об обжаловании в суд действий и решений, нарушающих права и свободы граждан»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24.07.2002 №101-ФЗ «Об обороте земель сельскохозяйственного назначения»;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07.07.2003 №112-ФЗ «О личном подсобном хозяйстве»;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12.01.1996 №7-ФЗ «О некоммерческих организациях»;</w:t>
      </w:r>
    </w:p>
    <w:p w:rsidR="009417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11.06.2003 N 74-ФЗ «О крестьянском (фермерском) хозяйстве»;</w:t>
      </w:r>
    </w:p>
    <w:p w:rsidR="004C2487" w:rsidRPr="004C2487" w:rsidRDefault="004C2487" w:rsidP="004C2487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24.11.1995 № 181-ФЗ «О социальной защите инвалидов в Российской Федерации;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Приказом Минэкономразвития РФ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Приказом Минэкономразвития РФ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</w:t>
      </w:r>
      <w:r w:rsidRPr="004C2487">
        <w:rPr>
          <w:sz w:val="28"/>
          <w:szCs w:val="28"/>
        </w:rPr>
        <w:t>м</w:t>
      </w:r>
      <w:hyperlink r:id="rId13" w:history="1">
        <w:r w:rsidRPr="004C2487">
          <w:rPr>
            <w:rStyle w:val="a3"/>
            <w:color w:val="auto"/>
            <w:sz w:val="28"/>
            <w:szCs w:val="28"/>
            <w:u w:val="none"/>
          </w:rPr>
          <w:t>ы</w:t>
        </w:r>
      </w:hyperlink>
      <w:r w:rsidRPr="005F1D33">
        <w:rPr>
          <w:sz w:val="28"/>
          <w:szCs w:val="28"/>
        </w:rPr>
        <w:t xml:space="preserve"> схемы расположения земельного участка или земельных участков на кадастровом плане </w:t>
      </w:r>
      <w:r w:rsidRPr="005F1D33">
        <w:rPr>
          <w:sz w:val="28"/>
          <w:szCs w:val="28"/>
        </w:rPr>
        <w:lastRenderedPageBreak/>
        <w:t>территории, подготовка которой осуществляется в форме документа на бумажном носителе»;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Уставом </w:t>
      </w:r>
      <w:r w:rsidRPr="005F1D33">
        <w:rPr>
          <w:sz w:val="28"/>
          <w:szCs w:val="28"/>
        </w:rPr>
        <w:t>муниципального образования «</w:t>
      </w:r>
      <w:r w:rsidR="004C2487">
        <w:rPr>
          <w:sz w:val="28"/>
          <w:szCs w:val="28"/>
        </w:rPr>
        <w:t>Михайловское сельское</w:t>
      </w:r>
      <w:r w:rsidRPr="005F1D33">
        <w:rPr>
          <w:sz w:val="28"/>
          <w:szCs w:val="28"/>
        </w:rPr>
        <w:t xml:space="preserve"> поселение»</w:t>
      </w:r>
      <w:r w:rsidRPr="005F1D33">
        <w:rPr>
          <w:color w:val="000000"/>
          <w:sz w:val="28"/>
          <w:szCs w:val="28"/>
        </w:rPr>
        <w:t>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иными нормативно-правовыми актами, действующими в сфере земельных отношений.</w:t>
      </w:r>
    </w:p>
    <w:p w:rsidR="0094179E" w:rsidRPr="005F1D33" w:rsidRDefault="0094179E" w:rsidP="0094179E">
      <w:pPr>
        <w:ind w:firstLine="709"/>
        <w:jc w:val="both"/>
        <w:rPr>
          <w:color w:val="FF0000"/>
          <w:sz w:val="28"/>
          <w:szCs w:val="28"/>
        </w:rPr>
      </w:pPr>
    </w:p>
    <w:p w:rsidR="0094179E" w:rsidRPr="005F1D33" w:rsidRDefault="0094179E" w:rsidP="0094179E">
      <w:pPr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5F1D33">
        <w:rPr>
          <w:color w:val="000000"/>
          <w:sz w:val="28"/>
          <w:szCs w:val="28"/>
        </w:rPr>
        <w:br/>
        <w:t>с нормативными правовыми актами для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2.6.1.1. Заявление </w:t>
      </w:r>
      <w:r w:rsidRPr="00BB659C">
        <w:rPr>
          <w:sz w:val="28"/>
          <w:szCs w:val="28"/>
        </w:rPr>
        <w:t>о предварительном согласовании предоставления земельного участка или</w:t>
      </w:r>
      <w:r w:rsidRPr="00BB659C">
        <w:rPr>
          <w:color w:val="000000"/>
          <w:sz w:val="28"/>
          <w:szCs w:val="28"/>
        </w:rPr>
        <w:t xml:space="preserve"> о предоставлении земельного участка,  </w:t>
      </w:r>
      <w:r w:rsidRPr="00BB659C">
        <w:rPr>
          <w:sz w:val="28"/>
          <w:szCs w:val="28"/>
        </w:rPr>
        <w:t>находящегося в государственной или муниципальной собственности, без проведения торгов</w:t>
      </w:r>
      <w:r w:rsidRPr="00BB659C">
        <w:rPr>
          <w:color w:val="000000"/>
          <w:sz w:val="28"/>
          <w:szCs w:val="28"/>
        </w:rPr>
        <w:t xml:space="preserve"> по</w:t>
      </w:r>
      <w:r w:rsidRPr="005F1D33">
        <w:rPr>
          <w:color w:val="000000"/>
          <w:sz w:val="28"/>
          <w:szCs w:val="28"/>
        </w:rPr>
        <w:t xml:space="preserve"> формам согласно приложению 2 к административному регламенту.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F1D33">
        <w:rPr>
          <w:color w:val="000000"/>
          <w:sz w:val="28"/>
          <w:szCs w:val="28"/>
        </w:rPr>
        <w:t>2.6.1.2.</w:t>
      </w:r>
      <w:r w:rsidRPr="005F1D33">
        <w:rPr>
          <w:color w:val="000000"/>
          <w:sz w:val="28"/>
          <w:szCs w:val="28"/>
          <w:lang w:eastAsia="en-US"/>
        </w:rPr>
        <w:t xml:space="preserve"> Копия документа, удостоверяющего личность заявителя (представителя заявителя);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rFonts w:eastAsia="Calibri"/>
          <w:color w:val="000000"/>
          <w:sz w:val="28"/>
          <w:szCs w:val="28"/>
          <w:lang w:eastAsia="en-US"/>
        </w:rPr>
        <w:t xml:space="preserve">2.6.1.3. </w:t>
      </w:r>
      <w:r w:rsidRPr="005F1D33">
        <w:rPr>
          <w:color w:val="000000"/>
          <w:sz w:val="28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2.6.1.5.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2.6.1.7. К заявлению прилагаются документы, подтверждающие надлежащее использование земельного участка и предусмотренные перечнем, установленным в соответствии с Федеральным </w:t>
      </w:r>
      <w:hyperlink r:id="rId14" w:history="1">
        <w:r w:rsidRPr="00BB659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5F1D33">
        <w:rPr>
          <w:sz w:val="28"/>
          <w:szCs w:val="28"/>
        </w:rPr>
        <w:t xml:space="preserve"> «Об обороте земель сельскохозяйственного назначения», в случаях, если: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заявление о заключении договора купли-продажи земельного участка без проведения торгов из земель сельскохозяйственного назначения, предназначенного для ведения сельскохозяйственного производства, подано до дня истечения срока заключенного договора аренды с этим гражданином или юридическим лицом либо передачи прав и обязанностей по договору аренды земельного участка этому гражданину  или этому юридическому лицу при условии надлежащего использования такого земельного участка по истечении трех лет с момента заключения договора. 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2.6.1.8.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</w:t>
      </w:r>
      <w:hyperlink r:id="rId15" w:history="1">
        <w:r w:rsidRPr="00BB659C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5F1D33">
        <w:rPr>
          <w:sz w:val="28"/>
          <w:szCs w:val="28"/>
        </w:rPr>
        <w:t>Российской Федерации признается возникшим независимо от его регистрации в ЕГРП.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2.6.1.9.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2.6.2. Для получения муниципальной услуги заявитель вправе представить следующие документы: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- документы, подтверждающие наличие сведений в Едином государственном реестре прав на недвижимое имущество и сделок с ним (выписка из ЕГРП на земельный участок, выписка из ЕГРП на объект капитального строительства);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документы, подтверждающие наличие сведений в Государственном кадастре недвижимости (кадастровая выписка о земельном участке либо кадастровый паспорт на земельный участок, кадастровый паспорт на объект капитального строительства);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документы, подтверждающие государственную регистрацию крестьянского (фермерского) хозяйства в соответствии с действующим законодательством (в случае, если земельный участок испрашивается для осуществления крестьянским (фермерским) хозяйством его деятельности).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2.6.3. Требования к документам, необходимым для предоставления муниципальной услуги.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2.6.3.1. </w:t>
      </w:r>
      <w:r w:rsidRPr="00BB659C">
        <w:rPr>
          <w:sz w:val="28"/>
          <w:szCs w:val="28"/>
        </w:rPr>
        <w:t>В заявлении о предоставлении земельного участка, находящегося в государственной или муниципальной собственности, без проведения торгов указываются: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3) кадастровый номер испрашиваемого земельного участка;</w:t>
      </w:r>
    </w:p>
    <w:p w:rsidR="0094179E" w:rsidRPr="007D5FF0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FF0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94179E" w:rsidRPr="007D5FF0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FF0">
        <w:rPr>
          <w:sz w:val="28"/>
          <w:szCs w:val="28"/>
        </w:rPr>
        <w:t>6)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4179E" w:rsidRPr="007D5FF0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FF0">
        <w:rPr>
          <w:sz w:val="28"/>
          <w:szCs w:val="28"/>
        </w:rPr>
        <w:t>7) цель использования земельного участка;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FF0">
        <w:rPr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10) почтовый адрес и (или) адрес электронной почты для связи с заявителем.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2.6.3.2. В заявлении о предварительном согласовании предоставления земельного участка указываются:</w:t>
      </w:r>
    </w:p>
    <w:p w:rsidR="0094179E" w:rsidRPr="00BB659C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4179E" w:rsidRPr="00BB659C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94179E" w:rsidRPr="00BB659C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6" w:history="1">
        <w:r w:rsidRPr="00BB659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B659C">
        <w:rPr>
          <w:sz w:val="28"/>
          <w:szCs w:val="28"/>
        </w:rPr>
        <w:t xml:space="preserve"> «О государственном кадастре недвижимости»;</w:t>
      </w:r>
    </w:p>
    <w:p w:rsidR="0094179E" w:rsidRPr="00BB659C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94179E" w:rsidRPr="00BB659C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94179E" w:rsidRPr="00BB659C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94179E" w:rsidRPr="00BB659C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8) цель использования земельного участка;</w:t>
      </w:r>
    </w:p>
    <w:p w:rsidR="0094179E" w:rsidRPr="00BB659C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9)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94179E" w:rsidRPr="00BB659C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94179E" w:rsidRPr="00BB659C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11) почтовый адрес и (или) адрес электронной почты для связи с заявителем.</w:t>
      </w:r>
    </w:p>
    <w:p w:rsidR="0094179E" w:rsidRPr="00BB659C" w:rsidRDefault="0094179E" w:rsidP="0094179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6E068B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2.7.1. Основания для отказа в приеме документов, необходимых </w:t>
      </w:r>
      <w:r w:rsidRPr="005F1D33">
        <w:rPr>
          <w:color w:val="000000"/>
          <w:sz w:val="28"/>
          <w:szCs w:val="28"/>
        </w:rPr>
        <w:br/>
        <w:t xml:space="preserve">для </w:t>
      </w:r>
      <w:r w:rsidRPr="006E068B">
        <w:rPr>
          <w:color w:val="000000"/>
          <w:sz w:val="28"/>
          <w:szCs w:val="28"/>
        </w:rPr>
        <w:t>предоставления муниципальной услуги:</w:t>
      </w:r>
    </w:p>
    <w:p w:rsidR="0094179E" w:rsidRPr="006E068B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068B">
        <w:rPr>
          <w:color w:val="000000"/>
          <w:sz w:val="28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068B">
        <w:rPr>
          <w:color w:val="000000"/>
          <w:sz w:val="28"/>
          <w:szCs w:val="28"/>
        </w:rPr>
        <w:t>несоответствие заявления требованиям, установленным пунктом 2.6.3 административного регламента;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2.7.2. </w:t>
      </w:r>
      <w:r w:rsidRPr="005F1D33">
        <w:rPr>
          <w:sz w:val="28"/>
          <w:szCs w:val="28"/>
        </w:rPr>
        <w:t xml:space="preserve">В случае если в представленных заявителем документах содержатся сведения, указывающие на вероятность отказа в предоставлении услуги, ответственный исполнитель, осуществляющий прием заявления, вправе уведомить </w:t>
      </w:r>
      <w:r w:rsidRPr="005F1D33">
        <w:rPr>
          <w:sz w:val="28"/>
          <w:szCs w:val="28"/>
        </w:rPr>
        <w:lastRenderedPageBreak/>
        <w:t>об этом заявителя до момента регистрации  поданных заявителем документов в орган, предоставляющий муниципальную услугу.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>2.7.3. В случае, если представленные заявителем документы содержат основания для отказа в их при</w:t>
      </w:r>
      <w:r w:rsidR="006E068B">
        <w:rPr>
          <w:color w:val="000000"/>
          <w:sz w:val="28"/>
          <w:szCs w:val="28"/>
        </w:rPr>
        <w:t>е</w:t>
      </w:r>
      <w:r w:rsidRPr="005F1D33">
        <w:rPr>
          <w:color w:val="000000"/>
          <w:sz w:val="28"/>
          <w:szCs w:val="28"/>
        </w:rPr>
        <w:t>ме, указанные в пункте 2.7.1 административного регламента, специалист, ответственный за прием заявления, готовит отказ в приеме документов на предоставление муниципальной услуги (приложение 5 к административному регламенту).</w:t>
      </w:r>
    </w:p>
    <w:p w:rsidR="0094179E" w:rsidRPr="005F1D33" w:rsidRDefault="0094179E" w:rsidP="0094179E">
      <w:pPr>
        <w:widowControl w:val="0"/>
        <w:tabs>
          <w:tab w:val="left" w:pos="0"/>
          <w:tab w:val="left" w:pos="567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2.7.4. Заявитель вправе настаивать на предоставлении таких документов. В этом случае ответственный исполнитель, осуществляющий прием заявления, принимает от заявителя пакет документов и регистрирует его в порядке, предусмотренном настоящим регламентом.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sz w:val="28"/>
          <w:szCs w:val="28"/>
        </w:rPr>
        <w:t xml:space="preserve">2.7.5. В течение десяти дней со дня поступления </w:t>
      </w:r>
      <w:r w:rsidRPr="006E068B">
        <w:rPr>
          <w:sz w:val="28"/>
          <w:szCs w:val="28"/>
        </w:rPr>
        <w:t xml:space="preserve">заявления, несоответствующего </w:t>
      </w:r>
      <w:r w:rsidRPr="006E068B">
        <w:rPr>
          <w:color w:val="000000"/>
          <w:sz w:val="28"/>
          <w:szCs w:val="28"/>
        </w:rPr>
        <w:t>требованиям, установленным пунктом 2.6.3 административного регламента, в орган, предоставляющий муниципальную услугу,</w:t>
      </w:r>
      <w:r w:rsidRPr="006E068B">
        <w:rPr>
          <w:sz w:val="28"/>
          <w:szCs w:val="28"/>
        </w:rPr>
        <w:t xml:space="preserve"> или заявление подано в иной уполномоченный орган, или к заявлению не приложены документы, предоставляемые в соответствии с пунктом 2.6.1, такое</w:t>
      </w:r>
      <w:r w:rsidRPr="005F1D33">
        <w:rPr>
          <w:sz w:val="28"/>
          <w:szCs w:val="28"/>
        </w:rPr>
        <w:t xml:space="preserve"> заявление возвращается заявителю с указанием причины возврата документов.</w:t>
      </w:r>
    </w:p>
    <w:p w:rsidR="0094179E" w:rsidRPr="005F1D33" w:rsidRDefault="0094179E" w:rsidP="009417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BB659C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2.8.1. </w:t>
      </w:r>
      <w:r w:rsidRPr="005F1D33">
        <w:rPr>
          <w:sz w:val="28"/>
          <w:szCs w:val="28"/>
        </w:rPr>
        <w:t xml:space="preserve">В случае, если на дату поступления в уполномоченный орган заявления </w:t>
      </w:r>
      <w:r w:rsidRPr="00BB659C">
        <w:rPr>
          <w:sz w:val="28"/>
          <w:szCs w:val="28"/>
        </w:rPr>
        <w:t>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</w:t>
      </w:r>
      <w:r w:rsidRPr="005F1D33">
        <w:rPr>
          <w:sz w:val="28"/>
          <w:szCs w:val="28"/>
        </w:rPr>
        <w:t xml:space="preserve"> схемы расположения земельного участка или до принятия решения об отказе в утверждении указанной схемы.</w:t>
      </w:r>
    </w:p>
    <w:p w:rsidR="00A8217B" w:rsidRPr="00393D39" w:rsidRDefault="00BB659C" w:rsidP="00A8217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sz w:val="28"/>
          <w:szCs w:val="28"/>
        </w:rPr>
        <w:t>2.9</w:t>
      </w:r>
      <w:r w:rsidR="00A8217B" w:rsidRPr="00393D39">
        <w:rPr>
          <w:sz w:val="28"/>
          <w:szCs w:val="28"/>
        </w:rPr>
        <w:t>. Основания для отказа в предоставлении муниципальной услуги.</w:t>
      </w:r>
      <w:r w:rsidR="00A8217B" w:rsidRPr="00393D39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A8217B" w:rsidRPr="00393D39" w:rsidRDefault="00A8217B" w:rsidP="00A8217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 xml:space="preserve">- отсутствие хотя бы одного из документов, указанных </w:t>
      </w:r>
      <w:r w:rsidR="00393D39">
        <w:rPr>
          <w:bCs/>
          <w:sz w:val="28"/>
          <w:szCs w:val="28"/>
        </w:rPr>
        <w:t xml:space="preserve">в п. 2.6 </w:t>
      </w:r>
      <w:r w:rsidRPr="00393D39">
        <w:rPr>
          <w:bCs/>
          <w:sz w:val="28"/>
          <w:szCs w:val="28"/>
        </w:rPr>
        <w:t xml:space="preserve">  Административно</w:t>
      </w:r>
      <w:r w:rsidR="00393D39">
        <w:rPr>
          <w:bCs/>
          <w:sz w:val="28"/>
          <w:szCs w:val="28"/>
        </w:rPr>
        <w:t>го</w:t>
      </w:r>
      <w:r w:rsidRPr="00393D39">
        <w:rPr>
          <w:bCs/>
          <w:sz w:val="28"/>
          <w:szCs w:val="28"/>
        </w:rPr>
        <w:t xml:space="preserve"> регламент</w:t>
      </w:r>
      <w:r w:rsidR="00393D39">
        <w:rPr>
          <w:bCs/>
          <w:sz w:val="28"/>
          <w:szCs w:val="28"/>
        </w:rPr>
        <w:t>а</w:t>
      </w:r>
      <w:r w:rsidRPr="00393D39">
        <w:rPr>
          <w:bCs/>
          <w:sz w:val="28"/>
          <w:szCs w:val="28"/>
        </w:rPr>
        <w:t>;</w:t>
      </w:r>
    </w:p>
    <w:p w:rsidR="00A8217B" w:rsidRPr="00393D39" w:rsidRDefault="00A8217B" w:rsidP="00A8217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A8217B" w:rsidRPr="00393D39" w:rsidRDefault="00A8217B" w:rsidP="00A8217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A8217B" w:rsidRPr="00393D39" w:rsidRDefault="00A8217B" w:rsidP="00A8217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lastRenderedPageBreak/>
        <w:t xml:space="preserve"> - отсутствие кадастрового учёта земельного участка, а также характеристик, позволяющих определить его в качестве индивидуально определенной вещи.</w:t>
      </w:r>
    </w:p>
    <w:p w:rsidR="00A8217B" w:rsidRPr="00393D39" w:rsidRDefault="00A8217B" w:rsidP="00A821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D39">
        <w:rPr>
          <w:bCs/>
          <w:sz w:val="28"/>
          <w:szCs w:val="28"/>
        </w:rPr>
        <w:t xml:space="preserve">- </w:t>
      </w:r>
      <w:r w:rsidRPr="00393D39">
        <w:rPr>
          <w:sz w:val="28"/>
          <w:szCs w:val="28"/>
        </w:rPr>
        <w:t>установленный действующим законодательством запрет на предоставление земельного участка в собственность.</w:t>
      </w:r>
    </w:p>
    <w:p w:rsidR="0094179E" w:rsidRPr="00C17EA3" w:rsidRDefault="0094179E" w:rsidP="00393D39">
      <w:pPr>
        <w:autoSpaceDE w:val="0"/>
        <w:autoSpaceDN w:val="0"/>
        <w:adjustRightInd w:val="0"/>
        <w:rPr>
          <w:strike/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5F1D33">
        <w:rPr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5F1D33">
        <w:rPr>
          <w:color w:val="000000"/>
          <w:sz w:val="28"/>
          <w:szCs w:val="28"/>
        </w:rPr>
        <w:br/>
        <w:t>в предоставлении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222B">
        <w:rPr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63222B">
        <w:rPr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2.11. Порядок, размер и основания взимания государственной пошлины </w:t>
      </w:r>
      <w:r w:rsidRPr="005F1D33">
        <w:rPr>
          <w:color w:val="000000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5F1D33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2.13. Срок регистрации заявления о предоставлении муниципальной услуги</w:t>
      </w:r>
    </w:p>
    <w:p w:rsidR="0094179E" w:rsidRPr="005F1D33" w:rsidRDefault="0094179E" w:rsidP="0094179E">
      <w:pPr>
        <w:pStyle w:val="15"/>
        <w:spacing w:before="0" w:after="0"/>
        <w:ind w:firstLine="709"/>
        <w:jc w:val="both"/>
        <w:rPr>
          <w:b/>
          <w:color w:val="000000"/>
          <w:sz w:val="28"/>
          <w:szCs w:val="28"/>
        </w:rPr>
      </w:pPr>
    </w:p>
    <w:p w:rsidR="0094179E" w:rsidRPr="005F1D33" w:rsidRDefault="0094179E" w:rsidP="0094179E">
      <w:pPr>
        <w:pStyle w:val="1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94179E" w:rsidRPr="005F1D33" w:rsidRDefault="0094179E" w:rsidP="0094179E">
      <w:pPr>
        <w:pStyle w:val="1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2.13.2. Заявление и документы, обязанность по представлению которых возложена на заявителя, для предоставления муниципальной услуги, поданное в </w:t>
      </w:r>
      <w:r w:rsidR="007D5855">
        <w:rPr>
          <w:color w:val="000000"/>
          <w:sz w:val="28"/>
          <w:szCs w:val="28"/>
        </w:rPr>
        <w:t>администрацию Михайловского сельского поселения</w:t>
      </w:r>
      <w:r w:rsidRPr="005F1D33">
        <w:rPr>
          <w:color w:val="000000"/>
          <w:sz w:val="28"/>
          <w:szCs w:val="28"/>
        </w:rPr>
        <w:t xml:space="preserve"> подлежит регистрации в день его поступления.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D5855" w:rsidRPr="0063222B" w:rsidRDefault="007D5855" w:rsidP="007D5855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63222B">
        <w:rPr>
          <w:rFonts w:ascii="Times New Roman" w:hAnsi="Times New Roman" w:cs="Times New Roman"/>
          <w:bCs/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BF268E" w:rsidRPr="00BF268E" w:rsidRDefault="007D5855" w:rsidP="00BF268E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D5855">
        <w:rPr>
          <w:rFonts w:ascii="Times New Roman" w:hAnsi="Times New Roman" w:cs="Times New Roman"/>
          <w:sz w:val="28"/>
          <w:szCs w:val="28"/>
        </w:rPr>
        <w:t xml:space="preserve">2.14.1. </w:t>
      </w:r>
      <w:r w:rsidR="00BF268E" w:rsidRPr="00BF268E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должно находиться с учетом пешеходной доступности не более 10 минут от остановки </w:t>
      </w:r>
      <w:r w:rsidR="00BF268E" w:rsidRPr="00BF268E">
        <w:rPr>
          <w:rFonts w:ascii="Times New Roman" w:hAnsi="Times New Roman" w:cs="Times New Roman"/>
          <w:sz w:val="28"/>
          <w:szCs w:val="28"/>
        </w:rPr>
        <w:lastRenderedPageBreak/>
        <w:t>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BF268E" w:rsidRDefault="00BF268E" w:rsidP="00BF268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</w:t>
      </w:r>
      <w:bookmarkStart w:id="3" w:name="_GoBack"/>
      <w:bookmarkEnd w:id="3"/>
      <w:r>
        <w:rPr>
          <w:color w:val="000000"/>
          <w:sz w:val="28"/>
          <w:szCs w:val="28"/>
        </w:rPr>
        <w:t>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BF268E" w:rsidRDefault="00BF268E" w:rsidP="00BF268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BF268E" w:rsidRDefault="00BF268E" w:rsidP="00BF268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BF268E" w:rsidRDefault="00BF268E" w:rsidP="00BF268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BF268E" w:rsidRDefault="00BF268E" w:rsidP="00BF268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BF268E" w:rsidRDefault="00BF268E" w:rsidP="00BF268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BF268E" w:rsidRDefault="00BF268E" w:rsidP="00BF268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F268E" w:rsidRDefault="00BF268E" w:rsidP="00BF268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BF268E" w:rsidRDefault="00BF268E" w:rsidP="00BF268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BF268E" w:rsidRDefault="00BF268E" w:rsidP="00BF268E">
      <w:pPr>
        <w:pStyle w:val="af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BF268E" w:rsidRDefault="00BF268E" w:rsidP="00BF268E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7D5855" w:rsidRPr="007D5855" w:rsidRDefault="007D5855" w:rsidP="00BF268E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7D5855">
        <w:rPr>
          <w:rFonts w:ascii="Times New Roman" w:hAnsi="Times New Roman" w:cs="Times New Roman"/>
          <w:bCs/>
          <w:sz w:val="28"/>
          <w:szCs w:val="28"/>
        </w:rPr>
        <w:t>2.14.2. Показатели доступности и качества муниципальной услуги.</w:t>
      </w:r>
    </w:p>
    <w:p w:rsidR="007D5855" w:rsidRPr="007D5855" w:rsidRDefault="007D5855" w:rsidP="007D585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D5855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7D5855" w:rsidRPr="00E970A2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 xml:space="preserve">3.1.1. Прием и регистрация заявления на имя главы </w:t>
      </w:r>
      <w:r w:rsidR="0063222B"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и документов, необходимых для предоставления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Срок административной процедуры составляет  3 дня. </w:t>
      </w:r>
    </w:p>
    <w:p w:rsidR="0094179E" w:rsidRPr="0063222B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3.1.2. Экспертиза документов, установление оснований для предоставления (отказа в предоставлении) муниципальной услуги; направление межведомственных запросов (при необходимости).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Срок административной процедуры составляет  10 дней.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3.1.3. Подготовка уведомления об отказе в предоставлении услуги при наличии основании, </w:t>
      </w:r>
      <w:r w:rsidRPr="0063222B">
        <w:rPr>
          <w:sz w:val="28"/>
          <w:szCs w:val="28"/>
        </w:rPr>
        <w:t>указанных в пункте 2.9 настоящего регламента</w:t>
      </w:r>
      <w:r w:rsidRPr="005F1D33">
        <w:rPr>
          <w:sz w:val="28"/>
          <w:szCs w:val="28"/>
        </w:rPr>
        <w:t>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 административной процедуры 5 дней.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3.1.4. Выдача заявителю уведомления об отказе  в предоставлении услуги.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 административной процедуры составляет 5 дней.</w:t>
      </w:r>
    </w:p>
    <w:p w:rsidR="0094179E" w:rsidRPr="0063222B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 xml:space="preserve">3.1.5. При отсутствии оснований для отказа в предоставлении муниципальной услуги,  в случае, если  испрашиваемый земельный участок предстоит образовать, и к заявлению о предварительном согласовании предоставления земельного участка заявителем представлена схема на бумажном носителе, обеспечивается подготовка схемы расположения земельного участка в форме электронного документа. </w:t>
      </w:r>
    </w:p>
    <w:p w:rsidR="0094179E" w:rsidRPr="0063222B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Срок административной процедуры составляет 5 дней.</w:t>
      </w:r>
    </w:p>
    <w:p w:rsidR="0094179E" w:rsidRPr="0063222B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3.1.6. Подготовка и издание Постановления о предварительном согласовании  предоставления земельного участка.</w:t>
      </w:r>
    </w:p>
    <w:p w:rsidR="0094179E" w:rsidRPr="0063222B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Срок административной процедуры составляет  7 дней.</w:t>
      </w:r>
    </w:p>
    <w:p w:rsidR="0094179E" w:rsidRPr="0063222B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3.1.7. Выдача постановления о предварительном согласовании предоставления земельного участка.</w:t>
      </w:r>
    </w:p>
    <w:p w:rsidR="0094179E" w:rsidRPr="0063222B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Срок административной процедуры составляет 8 дней.</w:t>
      </w:r>
    </w:p>
    <w:p w:rsidR="0094179E" w:rsidRPr="0063222B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3.1.9. В случае, если земельный участок образован и границы уточнены в соответствии с действующим законодательством: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3.1.9.1. Подготовка и издание Постановления о предоставлении земельного участка.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 административной процедуры составляет 7 дней.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3.1.9.2. Подготовка</w:t>
      </w:r>
      <w:r w:rsidR="0063222B">
        <w:rPr>
          <w:sz w:val="28"/>
          <w:szCs w:val="28"/>
        </w:rPr>
        <w:t xml:space="preserve"> проекта договора купли-продажи.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 административной процедуры составляет 1 день.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3.1.9.3. Подписание соответствующего договора сторонами и выдача заявителю.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 административной процедуры составляет 12 дней.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на имя главы </w:t>
      </w:r>
      <w:r w:rsidR="002749E9"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о предварительном согласовании предоставления земельного участка либо заявления о предоставлении земельного участка и документов, необходимых для предоставления муниципальной услуги, указанных в пункте 2.6 административного регламента, в орган, предоставляющий муниципальную услугу.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по электронной почте органа, предоставляющего муниципальную услугу.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3.3.2. Ответственными за исполнение административной процедуры являются специалисты Администрации, в соответствии с должностными обязанностями (далее – ответственный за прием заявления).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3.3.3. Заявление о предоставлении муниципальной услуги, в том числе </w:t>
      </w:r>
      <w:r w:rsidRPr="005F1D33">
        <w:rPr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5F1D33">
        <w:rPr>
          <w:sz w:val="28"/>
          <w:szCs w:val="28"/>
        </w:rPr>
        <w:br/>
        <w:t>в орган, предоставляющий муниципальную услугу.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3.3.4. Ответственный за прием заявления выполняет следующие действия: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3.3.4.1. Устанавливает предмет обращения.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3.3.4.2. Проверяет представленные документы на соответствие требованиям пунктов 2.6, 2.7  административного регламента.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rFonts w:eastAsia="Calibri"/>
          <w:sz w:val="28"/>
          <w:szCs w:val="28"/>
          <w:lang w:eastAsia="en-US"/>
        </w:rPr>
        <w:t xml:space="preserve">По требованию заявителя </w:t>
      </w:r>
      <w:r w:rsidRPr="005F1D33">
        <w:rPr>
          <w:sz w:val="28"/>
          <w:szCs w:val="28"/>
        </w:rPr>
        <w:t>ответственный за прием заявления готовит письменный мотивированный отказ в приеме документов (приложение 5 к административному регламенту).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F1D33">
        <w:rPr>
          <w:rFonts w:eastAsia="Calibri"/>
          <w:sz w:val="28"/>
          <w:szCs w:val="28"/>
          <w:lang w:eastAsia="en-US"/>
        </w:rPr>
        <w:t xml:space="preserve">Принятие </w:t>
      </w:r>
      <w:r w:rsidRPr="005F1D33">
        <w:rPr>
          <w:sz w:val="28"/>
          <w:szCs w:val="28"/>
        </w:rPr>
        <w:t>органом, предоставляющим муниципальную услугу,</w:t>
      </w:r>
      <w:r w:rsidRPr="005F1D33">
        <w:rPr>
          <w:rFonts w:eastAsia="Calibri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5F1D33">
        <w:rPr>
          <w:sz w:val="28"/>
          <w:szCs w:val="28"/>
        </w:rPr>
        <w:t>органом, предоставляющим муниципальную услугу,</w:t>
      </w:r>
      <w:r w:rsidRPr="005F1D33">
        <w:rPr>
          <w:rFonts w:eastAsia="Calibri"/>
          <w:sz w:val="28"/>
          <w:szCs w:val="28"/>
          <w:lang w:eastAsia="en-US"/>
        </w:rPr>
        <w:t xml:space="preserve"> указанного решения.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rFonts w:eastAsia="Calibri"/>
          <w:sz w:val="28"/>
          <w:szCs w:val="28"/>
          <w:lang w:eastAsia="en-US"/>
        </w:rPr>
        <w:t>3.3.4.3. Получает письменное согласие заявителя на обработку персональных данных (приложение 3 к административному регламенту).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3.3.4.4. Делает отметку на обоих экземплярах заявления о приеме документов. </w:t>
      </w:r>
    </w:p>
    <w:p w:rsidR="0094179E" w:rsidRPr="0063222B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3.3.4.5. Передает заявителю экземпляр заявления с отметкой о приеме документов и расписку в приеме документов </w:t>
      </w:r>
      <w:r w:rsidRPr="0063222B">
        <w:rPr>
          <w:rFonts w:eastAsia="Calibri"/>
          <w:sz w:val="28"/>
          <w:szCs w:val="28"/>
          <w:lang w:eastAsia="en-US"/>
        </w:rPr>
        <w:t>(приложение 4 к административному регламенту)</w:t>
      </w:r>
      <w:r w:rsidRPr="0063222B">
        <w:rPr>
          <w:sz w:val="28"/>
          <w:szCs w:val="28"/>
        </w:rPr>
        <w:t xml:space="preserve">, другой экземпляр заявления регистрирует  и передает по реестру в администрацию </w:t>
      </w:r>
      <w:r w:rsidR="0063222B">
        <w:rPr>
          <w:sz w:val="28"/>
          <w:szCs w:val="28"/>
        </w:rPr>
        <w:t>Михайловского сельского</w:t>
      </w:r>
      <w:r w:rsidRPr="0063222B">
        <w:rPr>
          <w:sz w:val="28"/>
          <w:szCs w:val="28"/>
        </w:rPr>
        <w:t xml:space="preserve"> поселения для регистрации.</w:t>
      </w:r>
    </w:p>
    <w:p w:rsidR="0094179E" w:rsidRPr="005F1D33" w:rsidRDefault="0094179E" w:rsidP="00A65DA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3.3.5.</w:t>
      </w:r>
      <w:r w:rsidR="00A65DAE" w:rsidRPr="00A65DAE">
        <w:rPr>
          <w:sz w:val="28"/>
          <w:szCs w:val="28"/>
        </w:rPr>
        <w:t xml:space="preserve"> </w:t>
      </w:r>
      <w:r w:rsidR="00A65DAE" w:rsidRPr="005F1D33">
        <w:rPr>
          <w:sz w:val="28"/>
          <w:szCs w:val="28"/>
        </w:rPr>
        <w:t>Ответственный за прием заявления</w:t>
      </w:r>
      <w:r w:rsidR="00A65DAE">
        <w:rPr>
          <w:sz w:val="28"/>
          <w:szCs w:val="28"/>
        </w:rPr>
        <w:t>: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3.3.5.1. Ответственный за прием заявления проверяет заявление и представленные документы на соответствие требованиям </w:t>
      </w:r>
      <w:r w:rsidRPr="0063222B">
        <w:rPr>
          <w:sz w:val="28"/>
          <w:szCs w:val="28"/>
        </w:rPr>
        <w:t>пунктов 2.6, 2.7 административного регламента.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Если представленные документы не соответствуют установленным требованиям, ответственный за прием заявления готовит письменный мотивированный отказ в приеме документов. В случае соответствия документов установленным требованиям, ответственный за прием заявления, регистрирует заявление с приложенными документами.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3.3.5.2. Ответственный за прием заявления обеспечивает передачу полученного заявления и пакета документов для его регистрации. 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 xml:space="preserve">3.3.6. После регистрации заявление с прилагаемыми документами направляется уполномоченному лицу администрации </w:t>
      </w:r>
      <w:r w:rsidR="0063222B"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для наложения резолюции.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3.3.7. После наложения резолюции заявление с пакетом документов передается для рассмотрения и экспертизы.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Передача заявления и документов осуществляется не позднее, чем на следующий день с момента наложения резолюции.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3.3.8. Результатом административной процедуры является регистрация заявления, наложение резолюции и направление документов для экспертизы и исполнения либо отказ в приеме заявления по основаниям, установленным пунктом </w:t>
      </w:r>
      <w:r w:rsidRPr="0063222B">
        <w:rPr>
          <w:sz w:val="28"/>
          <w:szCs w:val="28"/>
        </w:rPr>
        <w:t>2.7 настоящего регламента.</w:t>
      </w:r>
    </w:p>
    <w:p w:rsidR="0094179E" w:rsidRPr="005F1D33" w:rsidRDefault="0094179E" w:rsidP="0094179E">
      <w:pPr>
        <w:tabs>
          <w:tab w:val="num" w:pos="1134"/>
        </w:tabs>
        <w:suppressAutoHyphens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3.4. Экспертиза документов, установление оснований для предоставления (отказа в предоставлении) муниципальной услуги, направление межведомственного запроса (при необходимости).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3.4.1. Основанием для начала данной административной процедуры является поступление заявления.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3.4.2. Ответственный исполнитель Администрация:</w:t>
      </w:r>
    </w:p>
    <w:p w:rsidR="0094179E" w:rsidRPr="00D879C8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проверяет представленный комплект документов, необходимых для </w:t>
      </w:r>
      <w:r w:rsidRPr="00D879C8">
        <w:rPr>
          <w:sz w:val="28"/>
          <w:szCs w:val="28"/>
        </w:rPr>
        <w:t>предоставления муниципальной услуги, при необходимости осуществляет подготовку межведомственных запросов;</w:t>
      </w:r>
    </w:p>
    <w:p w:rsidR="0094179E" w:rsidRPr="00D879C8" w:rsidRDefault="0094179E" w:rsidP="0094179E">
      <w:pPr>
        <w:ind w:right="-1" w:firstLine="709"/>
        <w:jc w:val="both"/>
        <w:rPr>
          <w:sz w:val="28"/>
          <w:szCs w:val="28"/>
        </w:rPr>
      </w:pPr>
      <w:r w:rsidRPr="00D879C8">
        <w:rPr>
          <w:sz w:val="28"/>
          <w:szCs w:val="28"/>
        </w:rPr>
        <w:t>устанавливает отсутствие (наличие) оснований для отказа в предоставлении муниципальной услуги, направляет межведомственные запросы (при необходимости).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79C8">
        <w:rPr>
          <w:sz w:val="28"/>
          <w:szCs w:val="28"/>
        </w:rPr>
        <w:t>3.4.3. В случае, если заявление не соответствует требованиям, установленным п.2.6 настоящего регламента, или подано в иной уполномоченный орган, а так же при наличии оснований, указанных в пункте 2.9 настоящего</w:t>
      </w:r>
      <w:r w:rsidRPr="005F1D33">
        <w:rPr>
          <w:sz w:val="28"/>
          <w:szCs w:val="28"/>
        </w:rPr>
        <w:t xml:space="preserve"> регламента ответственный исполнитель незамедлительно обеспечивает подготовку, согласование и подписание главой </w:t>
      </w:r>
      <w:r w:rsidR="002749E9"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 или уполномоченным заместителем уведомления об отказе в предоставлении муниципальной услуги и возврат документов в срок, не превышающий 5 дней.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3.4.4. </w:t>
      </w:r>
      <w:r w:rsidRPr="00D879C8">
        <w:rPr>
          <w:sz w:val="28"/>
          <w:szCs w:val="28"/>
        </w:rPr>
        <w:t xml:space="preserve">Ответственный исполнитель </w:t>
      </w:r>
      <w:r w:rsidR="00D879C8" w:rsidRPr="00D879C8">
        <w:rPr>
          <w:sz w:val="28"/>
          <w:szCs w:val="28"/>
        </w:rPr>
        <w:t>администрации поселения</w:t>
      </w:r>
      <w:r w:rsidRPr="00D879C8">
        <w:rPr>
          <w:sz w:val="28"/>
          <w:szCs w:val="28"/>
        </w:rPr>
        <w:t xml:space="preserve"> регистрирует</w:t>
      </w:r>
      <w:r w:rsidRPr="005F1D33">
        <w:rPr>
          <w:sz w:val="28"/>
          <w:szCs w:val="28"/>
        </w:rPr>
        <w:t xml:space="preserve"> и обеспечивает направление на подписание на бумажном носителе уведомления об отказе в срок, не превышающий 5 дней.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3.4.4.1. В случае подачи заявления в администрацию </w:t>
      </w:r>
      <w:r w:rsidR="002749E9"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ответственный исполнитель </w:t>
      </w:r>
      <w:r w:rsidR="00D879C8"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в течение 7 дней со дня регистрации подписанного уведомления об отказе вручает его заявителю лично.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3.4.4.2. В случае указания в заявлении способа получения «почтой» ответственный исполнитель Администрации  направляет уведомления об отказе заказным письмом с уведомлением по адресу, указанному в заявлении.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3.4.5. В случае отсутствия оснований для отказа в предоставлении муниципальной услуги ответственный исполнитель: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3.4.5.1. В течение 5 дней обеспечивает подготовку схемы расположения земельного участка в форме электронного документа (в случае, если к заявлению о </w:t>
      </w:r>
      <w:r w:rsidRPr="005F1D33">
        <w:rPr>
          <w:sz w:val="28"/>
          <w:szCs w:val="28"/>
        </w:rPr>
        <w:lastRenderedPageBreak/>
        <w:t>предварительном согласовании предоставления земельного участка заявителем представлена схема на бумажном носителе).</w:t>
      </w:r>
    </w:p>
    <w:p w:rsidR="0094179E" w:rsidRPr="00D879C8" w:rsidRDefault="0094179E" w:rsidP="0094179E">
      <w:pPr>
        <w:tabs>
          <w:tab w:val="num" w:pos="1134"/>
        </w:tabs>
        <w:suppressAutoHyphens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3.4.6. Обеспечивает направление </w:t>
      </w:r>
      <w:r w:rsidRPr="00D879C8">
        <w:rPr>
          <w:sz w:val="28"/>
          <w:szCs w:val="28"/>
        </w:rPr>
        <w:t>межведомственного запроса (при необходимости).</w:t>
      </w:r>
    </w:p>
    <w:p w:rsidR="0094179E" w:rsidRPr="005F1D33" w:rsidRDefault="0094179E" w:rsidP="0094179E">
      <w:pPr>
        <w:ind w:right="-1" w:firstLine="709"/>
        <w:jc w:val="both"/>
        <w:rPr>
          <w:i/>
          <w:sz w:val="28"/>
          <w:szCs w:val="28"/>
        </w:rPr>
      </w:pPr>
      <w:r w:rsidRPr="00D879C8">
        <w:rPr>
          <w:sz w:val="28"/>
          <w:szCs w:val="28"/>
        </w:rPr>
        <w:t>3.4.6.1. Основанием для начала данной административной</w:t>
      </w:r>
      <w:r w:rsidRPr="005F1D33">
        <w:rPr>
          <w:sz w:val="28"/>
          <w:szCs w:val="28"/>
        </w:rPr>
        <w:t xml:space="preserve"> процедуры является необходимость получения документов (сведений), необходимых для получения муниципальной услуги, которые находятся в распоряжении государственных, муниципальных органов и других организаций.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3.4.6.2. Ответственным за направление межведомственного запроса является специалист Администрации в соответствии с должностными обязанностями (далее - ответственный исполнитель).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Ответственным за подписание, в том числе цифровой подписью, межведомственного запроса является уполномоченное лицо администрации </w:t>
      </w:r>
      <w:r w:rsidR="00D879C8" w:rsidRPr="00D879C8">
        <w:rPr>
          <w:sz w:val="28"/>
          <w:szCs w:val="28"/>
        </w:rPr>
        <w:t>Михайловского сельского</w:t>
      </w:r>
      <w:r w:rsidRPr="00D879C8">
        <w:rPr>
          <w:sz w:val="28"/>
          <w:szCs w:val="28"/>
        </w:rPr>
        <w:t xml:space="preserve"> поселения.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3.4.6.3. Ответственный исполнитель: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направляет межведомственный запрос, подписанный электронной цифровой подписью, по каналам системы межведомственного электронного взаимодействия.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При отсутствии технической возможности направления межведомственного запроса по каналам соответствующий межведомственный запрос готовится, после подписания уполномоченным лицом направляется почтой (электронной почтой, факсом). 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</w:t>
      </w:r>
      <w:r w:rsidRPr="00D879C8">
        <w:rPr>
          <w:sz w:val="28"/>
          <w:szCs w:val="28"/>
        </w:rPr>
        <w:t>если заявитель самостоятельно представил документы и информацию, согласно пункту 2.6 административного регламента, ответственный</w:t>
      </w:r>
      <w:r w:rsidRPr="005F1D33">
        <w:rPr>
          <w:sz w:val="28"/>
          <w:szCs w:val="28"/>
        </w:rPr>
        <w:t xml:space="preserve"> исполнитель не направляет запросы в государственные органы и организации о предоставлении указанных документов и информации, находящихся в их распоряжении.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Результатом исполнения административной процедуры являются ответы на межведомственные запросы.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3.5. Подготовка и издание постановления о предоставлении земельного участка либо постановления о предварительном согласовании предоставления земельного участка под заявленные цели (далее – Постановление).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3.5.1. Ответств</w:t>
      </w:r>
      <w:r w:rsidR="00E04054">
        <w:rPr>
          <w:sz w:val="28"/>
          <w:szCs w:val="28"/>
        </w:rPr>
        <w:t>енный исполнитель Администрации</w:t>
      </w:r>
      <w:r w:rsidRPr="005F1D33">
        <w:rPr>
          <w:sz w:val="28"/>
          <w:szCs w:val="28"/>
        </w:rPr>
        <w:t>: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подготовку проекта соответствующего Постановления;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мониторинг процесса согласования и утверждения Постановления, в части соблюдения сроков.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3.5.2. Результатом административной процедуры является издание соответствующего Постановления.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3.6. Выдача заявителю </w:t>
      </w:r>
      <w:r w:rsidRPr="00D879C8">
        <w:rPr>
          <w:sz w:val="28"/>
          <w:szCs w:val="28"/>
        </w:rPr>
        <w:t xml:space="preserve">постановления о предварительном согласовании предоставления земельного участка </w:t>
      </w:r>
      <w:r w:rsidRPr="005F1D33">
        <w:rPr>
          <w:sz w:val="28"/>
          <w:szCs w:val="28"/>
        </w:rPr>
        <w:t>под заявленные цели.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3.6.1. Основанием для начала данной административной процедуры является изданное постановление о предварительном согласовании предоставления земельного участка под заявленные цели.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3.6.2. Ответственными за выполнение административной процедуры являются специалисты Администрации в соответствии с должностными обязанностями.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 Администрации: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 xml:space="preserve">-  устанавливает возможность выдачи документов лично заявителю; 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извещает заявителя о времени и месте получения документов;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при личном обращении заявителя выдает заявителю один экземпляр постановления о предварительном согласовании предоставления земельного участка;</w:t>
      </w:r>
    </w:p>
    <w:p w:rsidR="00D879C8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Специалисты Администрации обеспечивают выдачу  постановления о предварительном согласовании предоставл</w:t>
      </w:r>
      <w:r w:rsidR="00D879C8">
        <w:rPr>
          <w:sz w:val="28"/>
          <w:szCs w:val="28"/>
        </w:rPr>
        <w:t>ения земельного участка.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3.6.3. В случае указания в заявлении формы отправки «почтой по указанному адресу» специалист Администрации готовит и обеспечивает подписание сопроводительного письма для направления постановления о предварительном согласовании предоставления земельного участка.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3.6.4. После регистрации сопроводительного письма и подписания его на бумажном носителе уполномоченным лицом специалист Администрации направляет его заказным письмом с уведомлением с приложением постановления о предварительном согласовании предоставления земельного участка по почтовому адресу, указанному в заявлении.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3.6.5. Результатом административной процедуры является выдача заявителю постановления о предварительном согласовании предоставления земельного участка под заявленные цели, либо направление соответствующего постановления заказным письмом с уведомлением по адресу, указанному в заявлении.</w:t>
      </w:r>
    </w:p>
    <w:p w:rsidR="0094179E" w:rsidRPr="005F1D33" w:rsidRDefault="0094179E" w:rsidP="0094179E">
      <w:pPr>
        <w:tabs>
          <w:tab w:val="left" w:pos="0"/>
          <w:tab w:val="left" w:pos="1134"/>
        </w:tabs>
        <w:suppressAutoHyphens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3.7. Подготовка </w:t>
      </w:r>
      <w:r w:rsidR="005524AD">
        <w:rPr>
          <w:sz w:val="28"/>
          <w:szCs w:val="28"/>
        </w:rPr>
        <w:t xml:space="preserve">проекта договора купли-продажи земельного участка </w:t>
      </w:r>
      <w:r w:rsidRPr="005F1D33">
        <w:rPr>
          <w:sz w:val="28"/>
          <w:szCs w:val="28"/>
        </w:rPr>
        <w:t xml:space="preserve">(далее – проект договора). 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3.7.1. Основанием для начала данной административной процедуры является изданное постановление о предоставлении земельного участка.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3.7.2. Ответственный исполнитель Администрации: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подготовку проекта договора в четырех экземплярах;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инициирует процедуру согласования и подписания сторонами проекта договора;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мониторинг процесса согласования и подписания сторонами проекта договора в части соблюдения сроков.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3.7.3. В случае указания в заявлении формы отправки «почтой по указанному адресу» специалист Администрации готовит и обеспечивает подписание сопроводительного письма для направления проекта Договора заявителю.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3.7.4. После регистрации сопроводительного письма и подписания его на бумажном носителе у</w:t>
      </w:r>
      <w:r w:rsidR="006A6174">
        <w:rPr>
          <w:sz w:val="28"/>
          <w:szCs w:val="28"/>
        </w:rPr>
        <w:t>полномоченным лицом специалист а</w:t>
      </w:r>
      <w:r w:rsidRPr="005F1D33">
        <w:rPr>
          <w:sz w:val="28"/>
          <w:szCs w:val="28"/>
        </w:rPr>
        <w:t>дминистрации направляет его заказным письмом с уведомлением с приложением проекта Договора в четырех экземплярах и Постановления по почтовому адресу, указанному в заявлении.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3.7.5. Результатом административной процедуры является подписание сторонами проекта договор либо направление в адрес заявителя заказным письмом с уведомлением проекта договора (в случае, если документы должны быть направлены заявителю почтой).</w:t>
      </w:r>
    </w:p>
    <w:p w:rsidR="0094179E" w:rsidRPr="005F1D33" w:rsidRDefault="0094179E" w:rsidP="0094179E">
      <w:pPr>
        <w:tabs>
          <w:tab w:val="left" w:pos="0"/>
          <w:tab w:val="left" w:pos="1134"/>
        </w:tabs>
        <w:suppressAutoHyphens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 Выдача заявителю договора.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3.8.1. Основанием для начала административной процедуры является подписанный сторонами   Договор.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 xml:space="preserve">3.8.2. Ответственными за выполнение административной </w:t>
      </w:r>
      <w:r w:rsidR="006A6174">
        <w:rPr>
          <w:sz w:val="28"/>
          <w:szCs w:val="28"/>
        </w:rPr>
        <w:t>процедуры являются специалисты а</w:t>
      </w:r>
      <w:r w:rsidRPr="005F1D33">
        <w:rPr>
          <w:sz w:val="28"/>
          <w:szCs w:val="28"/>
        </w:rPr>
        <w:t>дминистрации в соответствии с должностными обязанностями.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</w:t>
      </w:r>
      <w:r w:rsidR="006A6174">
        <w:rPr>
          <w:sz w:val="28"/>
          <w:szCs w:val="28"/>
        </w:rPr>
        <w:t>8.2.1. Специалист администрации</w:t>
      </w:r>
      <w:r w:rsidRPr="005F1D33">
        <w:rPr>
          <w:sz w:val="28"/>
          <w:szCs w:val="28"/>
        </w:rPr>
        <w:t>: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 устанавливает возможность выдачи документов лично заявителю; 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извещает заявителя о времени и месте получения документов;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при личном обращении заявителя выдает заявителю один экземпляр Договора и один экземпляр Постановления и обеспечивает передачу пакета документов в </w:t>
      </w:r>
      <w:r w:rsidR="006A6174"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>;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</w:t>
      </w:r>
      <w:r w:rsidR="006A6174">
        <w:rPr>
          <w:sz w:val="28"/>
          <w:szCs w:val="28"/>
        </w:rPr>
        <w:t>.2.2. Специалист администрации</w:t>
      </w:r>
      <w:r w:rsidRPr="005F1D33">
        <w:rPr>
          <w:sz w:val="28"/>
          <w:szCs w:val="28"/>
        </w:rPr>
        <w:t xml:space="preserve"> обеспечивают выдачу  договора заявителю и передачу пакета документов в </w:t>
      </w:r>
      <w:r w:rsidR="006A6174"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>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3.8.2.3. В случае, если в течение  30 дней с даты окончания срока исполнения муниципальной услуги при надлежащем уведомлении заявителя о готовности документов заявителем не подписан соответствующий проект догов</w:t>
      </w:r>
      <w:r w:rsidR="006A6174">
        <w:rPr>
          <w:sz w:val="28"/>
          <w:szCs w:val="28"/>
        </w:rPr>
        <w:t>ора, ответственный исполнитель а</w:t>
      </w:r>
      <w:r w:rsidRPr="005F1D33">
        <w:rPr>
          <w:sz w:val="28"/>
          <w:szCs w:val="28"/>
        </w:rPr>
        <w:t xml:space="preserve">дминистрации передает </w:t>
      </w:r>
      <w:r w:rsidRPr="006A6174">
        <w:rPr>
          <w:sz w:val="28"/>
          <w:szCs w:val="28"/>
        </w:rPr>
        <w:t xml:space="preserve">весь пакет документов в </w:t>
      </w:r>
      <w:r w:rsidR="006A6174" w:rsidRPr="006A6174">
        <w:rPr>
          <w:sz w:val="28"/>
          <w:szCs w:val="28"/>
        </w:rPr>
        <w:t>Администрацию</w:t>
      </w:r>
      <w:r w:rsidRPr="006A6174">
        <w:rPr>
          <w:sz w:val="28"/>
          <w:szCs w:val="28"/>
        </w:rPr>
        <w:t>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3.8.2.4.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купли-продажи.  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 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3.8.3.1. После возврата подписанных заявителем договоров специалист Управления обеспечивает сверку представленных экземпляров с проектом договора.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соответствия возвращенных заявителем экземпляров договоров первоначальному проекту специалист </w:t>
      </w:r>
      <w:r w:rsidR="003A2D5F"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направляет их через Администрацию для подписания уполномоченным лицом.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несоответствия возвращенных заявителем экземпляров договоров первоначальному проекту специалист </w:t>
      </w:r>
      <w:r w:rsidR="003A2D5F"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выясняет у заявителя причину внесения изменений в договор, обеспечивает устранение выявленных несоответствий и подписание договора сторонами.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3.8.3.2. Администрация обеспечивает подписание договоров.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3.8.3.3. После подписания договора представителем администрации </w:t>
      </w:r>
      <w:r w:rsidR="002749E9"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</w:t>
      </w:r>
      <w:r w:rsidR="003A2D5F">
        <w:rPr>
          <w:sz w:val="28"/>
          <w:szCs w:val="28"/>
        </w:rPr>
        <w:t>Администрация</w:t>
      </w:r>
      <w:r w:rsidRPr="005F1D33">
        <w:rPr>
          <w:sz w:val="28"/>
          <w:szCs w:val="28"/>
        </w:rPr>
        <w:t xml:space="preserve"> обеспечивает выдачу одного экземпляра договора заявителю лично либо посредством направления его заказным письмом с уведомлением по адресу, содержащемуся в заявлении о предоставлении земельного участка. 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3.8.3.4.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 земельного участка.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3.9. В случае возврата пакета документов в </w:t>
      </w:r>
      <w:r w:rsidR="003A2D5F"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 xml:space="preserve"> в связи с </w:t>
      </w:r>
      <w:proofErr w:type="spellStart"/>
      <w:r w:rsidRPr="005F1D33">
        <w:rPr>
          <w:sz w:val="28"/>
          <w:szCs w:val="28"/>
        </w:rPr>
        <w:t>неподписанием</w:t>
      </w:r>
      <w:proofErr w:type="spellEnd"/>
      <w:r w:rsidRPr="005F1D33">
        <w:rPr>
          <w:sz w:val="28"/>
          <w:szCs w:val="28"/>
        </w:rPr>
        <w:t xml:space="preserve"> заявителем проекта договора в течение 30 дней с момента окончания срока исполнения муниципальной услуги, специалист </w:t>
      </w:r>
      <w:r w:rsidR="003A2D5F">
        <w:rPr>
          <w:sz w:val="28"/>
          <w:szCs w:val="28"/>
        </w:rPr>
        <w:t>а</w:t>
      </w:r>
      <w:r w:rsidRPr="005F1D33">
        <w:rPr>
          <w:sz w:val="28"/>
          <w:szCs w:val="28"/>
        </w:rPr>
        <w:t>дминистрации обеспечивает подготовку уведомления в адрес заявителя о возможной отмене ранее принятого решения о предоставлении земельного участка.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 xml:space="preserve">Специалист </w:t>
      </w:r>
      <w:r w:rsidR="003A2D5F">
        <w:rPr>
          <w:sz w:val="28"/>
          <w:szCs w:val="28"/>
        </w:rPr>
        <w:t>а</w:t>
      </w:r>
      <w:r w:rsidRPr="005F1D33">
        <w:rPr>
          <w:sz w:val="28"/>
          <w:szCs w:val="28"/>
        </w:rPr>
        <w:t>дминистрации обеспечивает регистрацию данного уведомления и подписание его на бумажном носителе уполномоченным лицом, после чего направляет уведомление по почтовому адресу, указанному в заявлении, заказным письмом с уведомлением.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3.10. По истечении 30 дней с момента получения заявителем уведомления о возможной отмене постановления администрация </w:t>
      </w:r>
      <w:r w:rsidR="002749E9"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вправе принять решение об отмене ранее принятого постановления о предоставлении земельного участка с направлением уведомления о принятом решении заявителю.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купли-продажи, либо отмена ранее принятого постановления о предоставлении земельного участка.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  <w:lang w:val="en-US"/>
        </w:rPr>
        <w:t>IV</w:t>
      </w:r>
      <w:r w:rsidRPr="005F1D33">
        <w:rPr>
          <w:b/>
          <w:color w:val="000000"/>
          <w:sz w:val="28"/>
          <w:szCs w:val="28"/>
        </w:rPr>
        <w:t>.</w:t>
      </w:r>
      <w:r w:rsidRPr="005F1D33">
        <w:rPr>
          <w:b/>
          <w:color w:val="000000"/>
          <w:sz w:val="28"/>
          <w:szCs w:val="28"/>
        </w:rPr>
        <w:tab/>
        <w:t xml:space="preserve">Порядок осуществления текущего контроля за соблюдением </w:t>
      </w:r>
      <w:r w:rsidRPr="005F1D33">
        <w:rPr>
          <w:b/>
          <w:color w:val="000000"/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393D39" w:rsidRPr="0001621C" w:rsidRDefault="00393D39" w:rsidP="00393D39">
      <w:pPr>
        <w:tabs>
          <w:tab w:val="left" w:pos="123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4.1. Общий контроль предоставления муниципальной услуги возложен на </w:t>
      </w:r>
      <w:r>
        <w:rPr>
          <w:sz w:val="28"/>
          <w:szCs w:val="28"/>
        </w:rPr>
        <w:t>Главу</w:t>
      </w:r>
      <w:r w:rsidRPr="0001621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Михайловского сельского поселения</w:t>
      </w:r>
      <w:r w:rsidRPr="0001621C">
        <w:rPr>
          <w:sz w:val="28"/>
          <w:szCs w:val="28"/>
        </w:rPr>
        <w:t>.</w:t>
      </w:r>
    </w:p>
    <w:p w:rsidR="00393D39" w:rsidRPr="0001621C" w:rsidRDefault="00393D39" w:rsidP="00393D39">
      <w:pPr>
        <w:tabs>
          <w:tab w:val="left" w:pos="1306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4.2. Текущий контроль за соблюдением последовательности и сроков исполнения административных действий, выполнения административных процедур, определенных настоящим регламентом, осуществляет </w:t>
      </w:r>
      <w:r>
        <w:rPr>
          <w:sz w:val="28"/>
          <w:szCs w:val="28"/>
        </w:rPr>
        <w:t>специалист администрации по земельным и имущественным отношениям</w:t>
      </w:r>
      <w:r w:rsidRPr="0001621C">
        <w:rPr>
          <w:sz w:val="28"/>
          <w:szCs w:val="28"/>
        </w:rPr>
        <w:t xml:space="preserve">. Результаты исполнительской дисциплины об исполнении документов, поставленных на контроль, и обращений граждан еженедельно рассматриваются на оперативном совещании у </w:t>
      </w:r>
      <w:r>
        <w:rPr>
          <w:sz w:val="28"/>
          <w:szCs w:val="28"/>
        </w:rPr>
        <w:t xml:space="preserve">Главы </w:t>
      </w:r>
      <w:r w:rsidRPr="0001621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поселения.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 решению руководителя администрации, предоставляющего муниципальную услугу, может быть сформирован план проведения проверок полноты и качества предоставления услуги, включая сроки и периодичность.</w:t>
      </w:r>
    </w:p>
    <w:p w:rsidR="00393D39" w:rsidRPr="0001621C" w:rsidRDefault="00393D39" w:rsidP="00393D39">
      <w:pPr>
        <w:tabs>
          <w:tab w:val="left" w:pos="1354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4.3. Основания для проведения внеплановых проверок полноты и качества предоставления муниципальной услуги: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поручение руководителя органа, предоставляющего услугу;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обращение заявителя или иного заинтересованного лица.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93D39" w:rsidRPr="0001621C" w:rsidRDefault="00393D39" w:rsidP="00393D39">
      <w:pPr>
        <w:tabs>
          <w:tab w:val="left" w:pos="134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4.4. Персональная ответственность сотрудников </w:t>
      </w:r>
      <w:r>
        <w:rPr>
          <w:sz w:val="28"/>
          <w:szCs w:val="28"/>
        </w:rPr>
        <w:t>администрации</w:t>
      </w:r>
      <w:r w:rsidRPr="0001621C">
        <w:rPr>
          <w:sz w:val="28"/>
          <w:szCs w:val="28"/>
        </w:rPr>
        <w:t xml:space="preserve"> закрепляется в должностных инструкциях в соответствии с требованиями законодательства. К сотрудникам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нарушения срока предоставления услуги;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у заявителя документов, не предусмотренных нормативными правовыми актами для предоставления услуги;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предоставлении услуги;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с заявителя при предоставлении услуги платы, не предусмотренной нормативными правовыми актами;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393D39" w:rsidRPr="0001621C" w:rsidRDefault="00393D39" w:rsidP="00393D39">
      <w:pPr>
        <w:tabs>
          <w:tab w:val="left" w:pos="1291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4.5.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V.</w:t>
      </w:r>
      <w:r w:rsidR="00C2268F">
        <w:rPr>
          <w:b/>
          <w:color w:val="000000"/>
          <w:sz w:val="28"/>
          <w:szCs w:val="28"/>
        </w:rPr>
        <w:t xml:space="preserve"> </w:t>
      </w:r>
      <w:r w:rsidRPr="005F1D33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94179E" w:rsidRPr="005F1D33" w:rsidRDefault="0094179E" w:rsidP="0094179E">
      <w:pPr>
        <w:ind w:firstLine="709"/>
        <w:jc w:val="center"/>
        <w:rPr>
          <w:color w:val="000000"/>
          <w:sz w:val="28"/>
          <w:szCs w:val="28"/>
        </w:rPr>
      </w:pP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5.1. 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5F1D33" w:rsidRPr="00393D39" w:rsidRDefault="005F1D33" w:rsidP="002749E9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3D39">
        <w:rPr>
          <w:sz w:val="28"/>
          <w:szCs w:val="28"/>
        </w:rPr>
        <w:t>5.2. Жалоба на действия (бездействие) специалистов и решения должностных лиц администрации (далее - жалоба) подается в письменной форме на бумажном носителе, в электронной форме Главе администрации Ми</w:t>
      </w:r>
      <w:r w:rsidR="002749E9" w:rsidRPr="00393D39">
        <w:rPr>
          <w:sz w:val="28"/>
          <w:szCs w:val="28"/>
        </w:rPr>
        <w:t xml:space="preserve">хайловского сельского поселения </w:t>
      </w:r>
      <w:r w:rsidR="002749E9" w:rsidRPr="00393D39">
        <w:rPr>
          <w:rFonts w:eastAsia="Calibri"/>
          <w:color w:val="000000"/>
          <w:sz w:val="28"/>
          <w:szCs w:val="28"/>
          <w:lang w:eastAsia="en-US"/>
        </w:rPr>
        <w:t>(приложение 6 к административному регламенту).</w:t>
      </w:r>
    </w:p>
    <w:p w:rsidR="005F1D33" w:rsidRPr="00393D39" w:rsidRDefault="005F1D33" w:rsidP="005F1D33">
      <w:pPr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Жалоба может быть направлена в виде: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почтового отправления по адресу: ул. Ленина, 126, х. Михайлов, Тацинский район, Ростовская область, 347071;</w:t>
      </w:r>
    </w:p>
    <w:p w:rsidR="005F1D33" w:rsidRPr="00393D39" w:rsidRDefault="005F1D33" w:rsidP="005F1D33">
      <w:pPr>
        <w:ind w:firstLine="851"/>
        <w:jc w:val="both"/>
        <w:rPr>
          <w:rFonts w:eastAsia="Arial Unicode MS"/>
          <w:spacing w:val="-5"/>
          <w:sz w:val="28"/>
          <w:szCs w:val="28"/>
        </w:rPr>
      </w:pPr>
      <w:r w:rsidRPr="00393D39">
        <w:rPr>
          <w:rFonts w:eastAsia="Arial Unicode MS"/>
          <w:sz w:val="28"/>
          <w:szCs w:val="28"/>
        </w:rPr>
        <w:t xml:space="preserve">электронного сообщения, направленного по электронной почте: адрес электронной почты: </w:t>
      </w:r>
      <w:r w:rsidRPr="00393D39">
        <w:rPr>
          <w:rFonts w:eastAsia="Arial Unicode MS"/>
          <w:sz w:val="28"/>
          <w:szCs w:val="28"/>
          <w:lang w:val="en-US"/>
        </w:rPr>
        <w:t>sp</w:t>
      </w:r>
      <w:r w:rsidRPr="00393D39">
        <w:rPr>
          <w:rFonts w:eastAsia="Arial Unicode MS"/>
          <w:sz w:val="28"/>
          <w:szCs w:val="28"/>
        </w:rPr>
        <w:t>38399@</w:t>
      </w:r>
      <w:proofErr w:type="spellStart"/>
      <w:r w:rsidRPr="00393D39">
        <w:rPr>
          <w:rFonts w:eastAsia="Arial Unicode MS"/>
          <w:sz w:val="28"/>
          <w:szCs w:val="28"/>
          <w:lang w:val="en-US"/>
        </w:rPr>
        <w:t>donpac</w:t>
      </w:r>
      <w:proofErr w:type="spellEnd"/>
      <w:r w:rsidRPr="00393D39">
        <w:rPr>
          <w:rFonts w:eastAsia="Arial Unicode MS"/>
          <w:sz w:val="28"/>
          <w:szCs w:val="28"/>
        </w:rPr>
        <w:t>.</w:t>
      </w:r>
      <w:proofErr w:type="spellStart"/>
      <w:r w:rsidRPr="00393D39">
        <w:rPr>
          <w:rFonts w:eastAsia="Arial Unicode MS"/>
          <w:sz w:val="28"/>
          <w:szCs w:val="28"/>
          <w:lang w:val="en-US"/>
        </w:rPr>
        <w:t>ru</w:t>
      </w:r>
      <w:proofErr w:type="spellEnd"/>
      <w:r w:rsidRPr="00393D39">
        <w:rPr>
          <w:rFonts w:eastAsia="Arial Unicode MS"/>
          <w:sz w:val="28"/>
          <w:szCs w:val="28"/>
        </w:rPr>
        <w:t>или размещенного на официальном Интернет сайте Михайловского сельского поселения http://</w:t>
      </w:r>
      <w:proofErr w:type="spellStart"/>
      <w:r w:rsidRPr="00393D39"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393D39">
        <w:rPr>
          <w:rFonts w:eastAsia="Arial Unicode MS"/>
          <w:sz w:val="28"/>
          <w:szCs w:val="28"/>
        </w:rPr>
        <w:t>-</w:t>
      </w:r>
      <w:r w:rsidRPr="00393D39">
        <w:rPr>
          <w:rFonts w:eastAsia="Arial Unicode MS"/>
          <w:sz w:val="28"/>
          <w:szCs w:val="28"/>
          <w:lang w:val="en-US"/>
        </w:rPr>
        <w:t>sp</w:t>
      </w:r>
      <w:r w:rsidRPr="00393D39">
        <w:rPr>
          <w:rFonts w:eastAsia="Arial Unicode MS"/>
          <w:sz w:val="28"/>
          <w:szCs w:val="28"/>
        </w:rPr>
        <w:t>.</w:t>
      </w:r>
      <w:proofErr w:type="spellStart"/>
      <w:r w:rsidRPr="00393D39">
        <w:rPr>
          <w:rFonts w:eastAsia="Arial Unicode MS"/>
          <w:sz w:val="28"/>
          <w:szCs w:val="28"/>
        </w:rPr>
        <w:t>ru</w:t>
      </w:r>
      <w:proofErr w:type="spellEnd"/>
      <w:r w:rsidRPr="00393D39">
        <w:rPr>
          <w:rFonts w:eastAsia="Arial Unicode MS"/>
          <w:sz w:val="28"/>
          <w:szCs w:val="28"/>
        </w:rPr>
        <w:t xml:space="preserve"> (раздел Интернет-приемная); 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в форме устного личного обращения к руководителю администрации Михайловского сельского поселения на личном приеме. 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Уточнить график приема и записаться на личный прием можно по телефону (863997) 2-51-02 (приемная администрации).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lastRenderedPageBreak/>
        <w:t>Информацию о порядке подачи жалобы можно получить по телефону: (863997) 2-51-02 (приемная администрации).</w:t>
      </w:r>
    </w:p>
    <w:p w:rsidR="005F1D33" w:rsidRPr="00393D39" w:rsidRDefault="005F1D33" w:rsidP="005F1D33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В соответствии со статьей 11.1. Федерального закона от 27.07.2010 № 210-ФЗ заявитель может обратиться с жалобой, в том числе в следующих случаях:</w:t>
      </w:r>
    </w:p>
    <w:p w:rsidR="005F1D33" w:rsidRPr="00393D39" w:rsidRDefault="005F1D33" w:rsidP="005F1D33">
      <w:pPr>
        <w:tabs>
          <w:tab w:val="left" w:pos="142"/>
          <w:tab w:val="left" w:pos="111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F1D33" w:rsidRPr="00393D39" w:rsidRDefault="005F1D33" w:rsidP="005F1D33">
      <w:pPr>
        <w:tabs>
          <w:tab w:val="left" w:pos="142"/>
          <w:tab w:val="left" w:pos="1042"/>
        </w:tabs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нарушение срока предоставления муниципальной услуги;</w:t>
      </w:r>
    </w:p>
    <w:p w:rsidR="005F1D33" w:rsidRPr="00393D39" w:rsidRDefault="005F1D33" w:rsidP="005F1D33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F1D33" w:rsidRPr="00393D39" w:rsidRDefault="005F1D33" w:rsidP="005F1D33">
      <w:pPr>
        <w:tabs>
          <w:tab w:val="left" w:pos="142"/>
          <w:tab w:val="left" w:pos="1095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F1D33" w:rsidRPr="00393D39" w:rsidRDefault="005F1D33" w:rsidP="005F1D33">
      <w:pPr>
        <w:tabs>
          <w:tab w:val="left" w:pos="142"/>
          <w:tab w:val="left" w:pos="107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1D33" w:rsidRPr="00393D39" w:rsidRDefault="005F1D33" w:rsidP="005F1D33">
      <w:pPr>
        <w:tabs>
          <w:tab w:val="left" w:pos="142"/>
          <w:tab w:val="left" w:pos="106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1D33" w:rsidRPr="00393D39" w:rsidRDefault="005F1D33" w:rsidP="005F1D33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F1D33" w:rsidRPr="00393D39" w:rsidRDefault="005F1D33" w:rsidP="005F1D3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5.4. В соответствии с пунктом 5 статьи 11.2. Федерального закона от 27.07.2010 № 210-ФЗ «Об организации предоставления государственных и муниципальных услуг» в жалобе указываются: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393D39">
        <w:rPr>
          <w:sz w:val="28"/>
          <w:szCs w:val="28"/>
        </w:rPr>
        <w:lastRenderedPageBreak/>
        <w:t>должностного лица органа, предоставляющего муниципальную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F1D33" w:rsidRPr="00393D39" w:rsidRDefault="005F1D33" w:rsidP="005F1D33">
      <w:pPr>
        <w:tabs>
          <w:tab w:val="left" w:pos="160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5.5. Жалоба, поступившая в администрацию Михайловского сельского поселения,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F1D33" w:rsidRPr="00393D39" w:rsidRDefault="005F1D33" w:rsidP="005F1D33">
      <w:pPr>
        <w:tabs>
          <w:tab w:val="left" w:pos="144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5.6. По результатам рассмотрения жалобы должностным лицом принимается решение об удовлетворении (признании неправомерным действия (бездействия) либо об отказе в удовлетворении жалобы. Письменный ответ, содержащий результаты рассмотрения обращения, направляется заявителю.</w:t>
      </w:r>
    </w:p>
    <w:p w:rsidR="005F1D33" w:rsidRPr="00393D39" w:rsidRDefault="005F1D33" w:rsidP="005F1D33">
      <w:pPr>
        <w:tabs>
          <w:tab w:val="left" w:pos="141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5.7. Если в результате рассмотрения, жалоба признана обоснованной, то принимается решение о применении мер ответственности, установленных действующим законодательством к должностному лицу, ответственному за действия (бездействие) и принятые (осуществляемые) решения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</w:p>
    <w:p w:rsidR="005F1D33" w:rsidRPr="00393D39" w:rsidRDefault="005F1D33" w:rsidP="005F1D33">
      <w:pPr>
        <w:tabs>
          <w:tab w:val="left" w:pos="142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5.8.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F1D33" w:rsidRPr="00393D39" w:rsidRDefault="005F1D33" w:rsidP="005F1D33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5.9. Заявитель имеет право обратиться с жалобой в органы прокуратуры и вышестоящие органы государственной власти Ростовской области в досудебном (внесудебном) порядке.</w:t>
      </w:r>
    </w:p>
    <w:p w:rsidR="005F1D33" w:rsidRPr="00393D39" w:rsidRDefault="005F1D33" w:rsidP="005F1D33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5.10. Перечень оснований для отказа в рассмотрении жалобы: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обращении не указаны фамилия заявителя и почтовый адрес, по которому должен быть направлен ответ;</w:t>
      </w:r>
    </w:p>
    <w:p w:rsidR="005F1D33" w:rsidRPr="00393D39" w:rsidRDefault="005F1D33" w:rsidP="005F1D33">
      <w:pPr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текст письменного обращения не поддается прочтению;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 новые доводы и обстоятельства;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lastRenderedPageBreak/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5.11. Заявитель вправе обжаловать решения, принятые в ходе предоставления муниципальной услуги,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Федерации.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5F1D33" w:rsidRPr="0001621C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5.12. Порядок подачи, порядок рассмотрения и порядок разрешения жалоб, направляемых в суды, определяется законодательством Российской Федерации.</w:t>
      </w:r>
    </w:p>
    <w:p w:rsidR="005F1D33" w:rsidRPr="0001621C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94179E" w:rsidRPr="005F1D33" w:rsidRDefault="0094179E" w:rsidP="0094179E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4179E" w:rsidRDefault="0094179E" w:rsidP="0094179E">
      <w:pPr>
        <w:rPr>
          <w:sz w:val="22"/>
          <w:szCs w:val="22"/>
        </w:rPr>
        <w:sectPr w:rsidR="0094179E" w:rsidSect="00AE4D77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4768"/>
        <w:gridCol w:w="4803"/>
      </w:tblGrid>
      <w:tr w:rsidR="0094179E" w:rsidTr="0094179E">
        <w:trPr>
          <w:trHeight w:val="1985"/>
        </w:trPr>
        <w:tc>
          <w:tcPr>
            <w:tcW w:w="4927" w:type="dxa"/>
            <w:hideMark/>
          </w:tcPr>
          <w:p w:rsidR="00ED4728" w:rsidRDefault="00ED4728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Default="00ED4728" w:rsidP="00ED4728">
            <w:pPr>
              <w:rPr>
                <w:sz w:val="24"/>
                <w:szCs w:val="24"/>
              </w:rPr>
            </w:pPr>
          </w:p>
          <w:p w:rsidR="0094179E" w:rsidRPr="00ED4728" w:rsidRDefault="00ED4728" w:rsidP="00ED4728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юридического лица)</w:t>
            </w:r>
          </w:p>
        </w:tc>
        <w:tc>
          <w:tcPr>
            <w:tcW w:w="4928" w:type="dxa"/>
          </w:tcPr>
          <w:p w:rsidR="001B69E9" w:rsidRDefault="0094179E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94179E" w:rsidRPr="001B69E9" w:rsidRDefault="001B69E9" w:rsidP="001B69E9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94179E" w:rsidRDefault="0094179E" w:rsidP="0094179E">
      <w:pPr>
        <w:spacing w:line="300" w:lineRule="exact"/>
        <w:ind w:left="3544"/>
        <w:rPr>
          <w:i/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2749E9">
        <w:rPr>
          <w:sz w:val="24"/>
          <w:szCs w:val="24"/>
        </w:rPr>
        <w:t>Михайловского сельского</w:t>
      </w:r>
      <w:r>
        <w:rPr>
          <w:sz w:val="24"/>
          <w:szCs w:val="24"/>
        </w:rPr>
        <w:t xml:space="preserve"> поселения ________________________________________________</w:t>
      </w:r>
    </w:p>
    <w:p w:rsidR="0094179E" w:rsidRDefault="0094179E" w:rsidP="0094179E">
      <w:pPr>
        <w:spacing w:line="300" w:lineRule="exact"/>
        <w:ind w:left="3544" w:right="170"/>
        <w:rPr>
          <w:b/>
          <w:i/>
        </w:rPr>
      </w:pPr>
      <w:r>
        <w:rPr>
          <w:i/>
        </w:rPr>
        <w:t xml:space="preserve">                      (наименование юридического лица)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r>
        <w:rPr>
          <w:sz w:val="24"/>
          <w:szCs w:val="24"/>
        </w:rPr>
        <w:t>_______________</w:t>
      </w:r>
      <w:r w:rsidR="00ED4728">
        <w:rPr>
          <w:b/>
          <w:sz w:val="24"/>
          <w:szCs w:val="24"/>
        </w:rPr>
        <w:t>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ИНН/ОГРН _________________________________________</w:t>
      </w:r>
      <w:r w:rsidR="00ED4728">
        <w:rPr>
          <w:sz w:val="24"/>
          <w:szCs w:val="24"/>
        </w:rPr>
        <w:t>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Юридический адрес: _______________________________</w:t>
      </w:r>
      <w:r w:rsidR="00ED4728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ED4728">
        <w:rPr>
          <w:sz w:val="24"/>
          <w:szCs w:val="24"/>
        </w:rPr>
        <w:t>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Почтовый адрес:__________________________________</w:t>
      </w:r>
      <w:r w:rsidR="00ED4728">
        <w:rPr>
          <w:sz w:val="24"/>
          <w:szCs w:val="24"/>
        </w:rPr>
        <w:t>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ED4728">
        <w:rPr>
          <w:sz w:val="24"/>
          <w:szCs w:val="24"/>
        </w:rPr>
        <w:t>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ФИО представителя________________________________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контактный  телефон: _____________________________</w:t>
      </w: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о предоставлении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Прошу предоставить в ___________________________________________ земельный участок, </w:t>
      </w:r>
    </w:p>
    <w:p w:rsidR="0094179E" w:rsidRDefault="001B69E9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           (указывается вид права)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расположенный по адресу: ______________</w:t>
      </w:r>
      <w:r>
        <w:rPr>
          <w:sz w:val="24"/>
          <w:szCs w:val="24"/>
        </w:rPr>
        <w:t>_</w:t>
      </w:r>
      <w:r>
        <w:rPr>
          <w:sz w:val="24"/>
          <w:szCs w:val="24"/>
          <w:shd w:val="clear" w:color="auto" w:fill="FFFFFF"/>
        </w:rPr>
        <w:t>________________________________________</w:t>
      </w:r>
      <w:r w:rsidR="00ED4728">
        <w:rPr>
          <w:sz w:val="24"/>
          <w:szCs w:val="24"/>
          <w:shd w:val="clear" w:color="auto" w:fill="FFFFFF"/>
        </w:rPr>
        <w:t>___________________</w:t>
      </w:r>
      <w:r>
        <w:rPr>
          <w:sz w:val="24"/>
          <w:szCs w:val="24"/>
          <w:shd w:val="clear" w:color="auto" w:fill="FFFFFF"/>
        </w:rPr>
        <w:t xml:space="preserve">_ 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_______________________________________________</w:t>
      </w:r>
      <w:r w:rsidR="00ED4728">
        <w:rPr>
          <w:sz w:val="24"/>
          <w:szCs w:val="24"/>
        </w:rPr>
        <w:t>______________________________</w:t>
      </w:r>
      <w:r>
        <w:rPr>
          <w:sz w:val="24"/>
          <w:szCs w:val="24"/>
        </w:rPr>
        <w:t>,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площадью __</w:t>
      </w:r>
      <w:r>
        <w:rPr>
          <w:sz w:val="24"/>
          <w:szCs w:val="24"/>
        </w:rPr>
        <w:t>_________</w:t>
      </w:r>
      <w:r>
        <w:rPr>
          <w:sz w:val="24"/>
          <w:szCs w:val="24"/>
          <w:shd w:val="clear" w:color="auto" w:fill="FFFFFF"/>
        </w:rPr>
        <w:t xml:space="preserve">_ кв. м, с кадастровым номером________________________________ </w:t>
      </w: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для целей 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использования земельного участка).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(реквизиты решения о предварительном согласовании предоставления земельного участка)***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345132" w:rsidP="0094179E">
      <w:pPr>
        <w:pStyle w:val="ConsPlusNonformat"/>
        <w:ind w:left="993"/>
        <w:jc w:val="both"/>
        <w:rPr>
          <w:rFonts w:ascii="Times New Roman" w:hAnsi="Times New Roman"/>
          <w:sz w:val="24"/>
          <w:szCs w:val="24"/>
        </w:rPr>
      </w:pPr>
      <w:r w:rsidRPr="00345132">
        <w:rPr>
          <w:noProof/>
        </w:rPr>
        <w:pict>
          <v:rect id="Прямоугольник 75" o:spid="_x0000_s1026" style="position:absolute;left:0;text-align:left;margin-left:10.05pt;margin-top:20.1pt;width:20.7pt;height:18.4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lKSQ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документа, удостоверяющего права (полномочия) представителя юридического лица (доверенность), если с Заявлением обращается представитель заявителя;</w:t>
      </w:r>
    </w:p>
    <w:p w:rsidR="0094179E" w:rsidRDefault="00345132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345132">
        <w:rPr>
          <w:noProof/>
        </w:rPr>
        <w:pict>
          <v:rect id="Прямоугольник 74" o:spid="_x0000_s1102" style="position:absolute;left:0;text-align:left;margin-left:10.05pt;margin-top:3.8pt;width:20.7pt;height:18.4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EV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"/>
        </w:pict>
      </w:r>
      <w:r w:rsidR="0094179E">
        <w:rPr>
          <w:sz w:val="24"/>
          <w:szCs w:val="24"/>
        </w:rPr>
        <w:t xml:space="preserve">2) Копии учредительных документов юридического лица (учредительный договор, устав);                  </w:t>
      </w:r>
    </w:p>
    <w:p w:rsidR="0094179E" w:rsidRDefault="00345132" w:rsidP="0094179E">
      <w:pPr>
        <w:tabs>
          <w:tab w:val="left" w:pos="0"/>
          <w:tab w:val="left" w:pos="1134"/>
          <w:tab w:val="left" w:pos="1276"/>
        </w:tabs>
        <w:ind w:left="993"/>
        <w:jc w:val="both"/>
        <w:rPr>
          <w:sz w:val="24"/>
          <w:szCs w:val="24"/>
        </w:rPr>
      </w:pPr>
      <w:r w:rsidRPr="00345132">
        <w:rPr>
          <w:noProof/>
        </w:rPr>
        <w:pict>
          <v:rect id="Прямоугольник 73" o:spid="_x0000_s1101" style="position:absolute;left:0;text-align:left;margin-left:10.05pt;margin-top:-.55pt;width:20.7pt;height:18.4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</w:t>
      </w:r>
      <w:r w:rsidR="00C17EA3">
        <w:rPr>
          <w:sz w:val="24"/>
          <w:szCs w:val="24"/>
        </w:rPr>
        <w:t>приобретения земельного участка</w:t>
      </w:r>
      <w:r w:rsidR="0094179E">
        <w:rPr>
          <w:sz w:val="24"/>
          <w:szCs w:val="24"/>
        </w:rPr>
        <w:t>;</w:t>
      </w:r>
    </w:p>
    <w:p w:rsidR="0094179E" w:rsidRDefault="00345132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345132">
        <w:rPr>
          <w:noProof/>
        </w:rPr>
        <w:pict>
          <v:rect id="Прямоугольник 72" o:spid="_x0000_s1100" style="position:absolute;left:0;text-align:left;margin-left:10.05pt;margin-top:1.95pt;width:20.7pt;height:18.4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IP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"/>
        </w:pict>
      </w:r>
      <w:r w:rsidR="0094179E">
        <w:rPr>
          <w:sz w:val="24"/>
          <w:szCs w:val="24"/>
        </w:rPr>
        <w:t xml:space="preserve">4) Документ, подтверждающий надлежащее использование земельного участка  (акт осмотра земельного участка) в соответствии </w:t>
      </w:r>
      <w:r w:rsidR="0094179E" w:rsidRPr="001B69E9">
        <w:rPr>
          <w:sz w:val="24"/>
          <w:szCs w:val="24"/>
        </w:rPr>
        <w:t>с п.2.6.1.7 настоящего регламента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993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345132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345132">
        <w:rPr>
          <w:noProof/>
        </w:rPr>
        <w:pict>
          <v:rect id="Прямоугольник 71" o:spid="_x0000_s1099" style="position:absolute;left:0;text-align:left;margin-left:8.95pt;margin-top:8pt;width:20.7pt;height:18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направить почтой по указанному адресу.    </w:t>
      </w:r>
    </w:p>
    <w:p w:rsidR="0094179E" w:rsidRDefault="0094179E" w:rsidP="0094179E">
      <w:pPr>
        <w:pStyle w:val="ConsPlusNonformat"/>
        <w:ind w:left="993"/>
        <w:rPr>
          <w:rFonts w:ascii="Times New Roman" w:hAnsi="Times New Roman"/>
          <w:sz w:val="24"/>
          <w:szCs w:val="24"/>
        </w:rPr>
      </w:pPr>
    </w:p>
    <w:p w:rsidR="0094179E" w:rsidRDefault="00345132" w:rsidP="0094179E">
      <w:pPr>
        <w:pStyle w:val="ConsPlusNonformat"/>
        <w:ind w:left="993"/>
        <w:rPr>
          <w:rFonts w:ascii="Times New Roman" w:hAnsi="Times New Roman"/>
          <w:sz w:val="24"/>
          <w:szCs w:val="24"/>
        </w:rPr>
      </w:pPr>
      <w:r w:rsidRPr="00345132">
        <w:rPr>
          <w:noProof/>
        </w:rPr>
        <w:pict>
          <v:rect id="Прямоугольник 70" o:spid="_x0000_s1098" style="position:absolute;left:0;text-align:left;margin-left:8.95pt;margin-top:.7pt;width:20.7pt;height:1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cmSA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"/>
        </w:pict>
      </w:r>
      <w:r w:rsidR="0094179E"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ind w:left="993"/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 20___ г.                                                        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(дата составления заявления)                                                                                             (подпись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(должность, Ф.И.О., дата и номер регистрации) </w:t>
      </w:r>
    </w:p>
    <w:p w:rsidR="0094179E" w:rsidRDefault="0094179E" w:rsidP="001B69E9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510"/>
        <w:gridCol w:w="6237"/>
      </w:tblGrid>
      <w:tr w:rsidR="0094179E" w:rsidTr="0094179E">
        <w:trPr>
          <w:trHeight w:val="1985"/>
        </w:trPr>
        <w:tc>
          <w:tcPr>
            <w:tcW w:w="3510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физического лица)</w:t>
            </w:r>
          </w:p>
        </w:tc>
        <w:tc>
          <w:tcPr>
            <w:tcW w:w="6237" w:type="dxa"/>
          </w:tcPr>
          <w:p w:rsidR="0094179E" w:rsidRDefault="0094179E">
            <w:pPr>
              <w:spacing w:line="30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2749E9">
              <w:rPr>
                <w:sz w:val="24"/>
                <w:szCs w:val="24"/>
              </w:rPr>
              <w:t>Михайловского сельского</w:t>
            </w:r>
            <w:r>
              <w:rPr>
                <w:sz w:val="24"/>
                <w:szCs w:val="24"/>
              </w:rPr>
              <w:t xml:space="preserve"> поселения </w:t>
            </w:r>
          </w:p>
          <w:p w:rsidR="0094179E" w:rsidRDefault="0094179E">
            <w:pPr>
              <w:spacing w:line="300" w:lineRule="exact"/>
              <w:ind w:left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</w:t>
            </w:r>
            <w:r>
              <w:rPr>
                <w:i/>
                <w:sz w:val="24"/>
                <w:szCs w:val="24"/>
              </w:rPr>
              <w:t xml:space="preserve">_____________________                 </w:t>
            </w:r>
          </w:p>
          <w:p w:rsidR="0094179E" w:rsidRDefault="0094179E">
            <w:pPr>
              <w:spacing w:line="300" w:lineRule="exact"/>
              <w:ind w:left="34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 физического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Паспорт_______________________________________ 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местожительства: 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представителя: 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о предоставлении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Прошу предоставить в ___________________________________________ земельный участок, </w:t>
      </w:r>
    </w:p>
    <w:p w:rsidR="001B69E9" w:rsidRPr="007C7663" w:rsidRDefault="001B69E9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( указывается вид права)</w:t>
      </w: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расположенный по адресу: ________________________________________________________, площадью ______ кв. м, с кадастровым номером______________________________________ для целей  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использования земельного участка)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 w:rsidRPr="001B69E9"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</w:t>
      </w:r>
    </w:p>
    <w:p w:rsidR="0094179E" w:rsidRDefault="0094179E" w:rsidP="0094179E">
      <w:pPr>
        <w:ind w:left="142"/>
        <w:jc w:val="both"/>
      </w:pP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345132" w:rsidP="0094179E">
      <w:pPr>
        <w:pStyle w:val="ConsPlusNonformat"/>
        <w:ind w:left="851"/>
        <w:jc w:val="both"/>
        <w:rPr>
          <w:rFonts w:ascii="Times New Roman" w:hAnsi="Times New Roman"/>
          <w:sz w:val="24"/>
          <w:szCs w:val="24"/>
        </w:rPr>
      </w:pPr>
      <w:r w:rsidRPr="00345132">
        <w:rPr>
          <w:noProof/>
        </w:rPr>
        <w:pict>
          <v:rect id="Прямоугольник 69" o:spid="_x0000_s1097" style="position:absolute;left:0;text-align:left;margin-left:5.55pt;margin-top:22.45pt;width:20.7pt;height:18.4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RQ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документа, удостоверяющего личность заявителя (копия паспорта);</w:t>
      </w:r>
    </w:p>
    <w:p w:rsidR="0094179E" w:rsidRDefault="00345132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345132">
        <w:rPr>
          <w:noProof/>
        </w:rPr>
        <w:pict>
          <v:rect id="Прямоугольник 68" o:spid="_x0000_s1096" style="position:absolute;left:0;text-align:left;margin-left:5.55pt;margin-top:11.65pt;width:20.7pt;height:18.4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"/>
        </w:pict>
      </w:r>
    </w:p>
    <w:p w:rsidR="0094179E" w:rsidRDefault="0094179E" w:rsidP="0094179E">
      <w:pPr>
        <w:tabs>
          <w:tab w:val="left" w:pos="851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Копия документа, удостоверяющего полномочия представителя заявителя (доверенность), если с заявлением обращается представитель заявителя;   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</w:p>
    <w:p w:rsidR="0094179E" w:rsidRDefault="00345132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345132">
        <w:rPr>
          <w:noProof/>
        </w:rPr>
        <w:pict>
          <v:rect id="Прямоугольник 67" o:spid="_x0000_s1095" style="position:absolute;left:0;text-align:left;margin-left:8.95pt;margin-top:6.45pt;width:20.7pt;height:18.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</w:t>
      </w:r>
      <w:r w:rsidR="00C17EA3">
        <w:rPr>
          <w:sz w:val="24"/>
          <w:szCs w:val="24"/>
        </w:rPr>
        <w:t>приобретения земельного участка</w:t>
      </w:r>
      <w:r w:rsidR="0094179E">
        <w:rPr>
          <w:sz w:val="24"/>
          <w:szCs w:val="24"/>
        </w:rPr>
        <w:t>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</w:p>
    <w:p w:rsidR="0094179E" w:rsidRDefault="00345132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345132">
        <w:rPr>
          <w:noProof/>
        </w:rPr>
        <w:pict>
          <v:rect id="Прямоугольник 66" o:spid="_x0000_s1094" style="position:absolute;left:0;text-align:left;margin-left:8.95pt;margin-top:5.1pt;width:20.7pt;height:18.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"/>
        </w:pict>
      </w:r>
      <w:r w:rsidR="0094179E">
        <w:rPr>
          <w:sz w:val="24"/>
          <w:szCs w:val="24"/>
        </w:rPr>
        <w:t>4) Документ, подтверждающий надлежащее использование земельного участка (акт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осмотра земельного участка), </w:t>
      </w:r>
      <w:r w:rsidRPr="001B69E9">
        <w:rPr>
          <w:sz w:val="24"/>
          <w:szCs w:val="24"/>
        </w:rPr>
        <w:t>в соответствии с п.2.6.1.7 настоящего регламента.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851"/>
        <w:jc w:val="both"/>
        <w:rPr>
          <w:sz w:val="24"/>
          <w:szCs w:val="24"/>
        </w:rPr>
      </w:pPr>
    </w:p>
    <w:p w:rsidR="0094179E" w:rsidRDefault="0094179E" w:rsidP="0094179E">
      <w:pPr>
        <w:tabs>
          <w:tab w:val="left" w:pos="0"/>
          <w:tab w:val="left" w:pos="567"/>
          <w:tab w:val="left" w:pos="1134"/>
        </w:tabs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345132" w:rsidP="0094179E">
      <w:pPr>
        <w:tabs>
          <w:tab w:val="left" w:pos="0"/>
          <w:tab w:val="left" w:pos="1134"/>
          <w:tab w:val="left" w:pos="1276"/>
        </w:tabs>
        <w:ind w:left="851"/>
        <w:rPr>
          <w:sz w:val="24"/>
          <w:szCs w:val="24"/>
        </w:rPr>
      </w:pPr>
      <w:r w:rsidRPr="00345132">
        <w:rPr>
          <w:noProof/>
        </w:rPr>
        <w:pict>
          <v:rect id="Прямоугольник 65" o:spid="_x0000_s1093" style="position:absolute;left:0;text-align:left;margin-left:5.55pt;margin-top:8.75pt;width:20.7pt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by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hpS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"/>
        </w:pict>
      </w:r>
      <w:r w:rsidR="0094179E">
        <w:rPr>
          <w:sz w:val="24"/>
          <w:szCs w:val="24"/>
        </w:rPr>
        <w:t xml:space="preserve">направить почтой по указанному адресу.    </w:t>
      </w:r>
    </w:p>
    <w:p w:rsidR="0094179E" w:rsidRDefault="00345132" w:rsidP="0094179E">
      <w:pPr>
        <w:tabs>
          <w:tab w:val="left" w:pos="0"/>
          <w:tab w:val="left" w:pos="1134"/>
          <w:tab w:val="left" w:pos="1276"/>
        </w:tabs>
        <w:spacing w:before="120"/>
        <w:ind w:left="851"/>
        <w:rPr>
          <w:sz w:val="24"/>
          <w:szCs w:val="24"/>
        </w:rPr>
      </w:pPr>
      <w:r w:rsidRPr="00345132">
        <w:rPr>
          <w:noProof/>
        </w:rPr>
        <w:pict>
          <v:rect id="Прямоугольник 64" o:spid="_x0000_s1092" style="position:absolute;left:0;text-align:left;margin-left:5.55pt;margin-top:17.75pt;width:20.7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6t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hpQ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"/>
        </w:pict>
      </w:r>
    </w:p>
    <w:p w:rsidR="0094179E" w:rsidRDefault="0094179E" w:rsidP="0094179E">
      <w:pPr>
        <w:pStyle w:val="ConsPlusNonforma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</w:rPr>
        <w:t> "___" ____________ 20___ г.                                      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(дата составления заявления)                                                         (подпись заявителя либо представителя заявителя)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__________________________________________________</w:t>
      </w:r>
    </w:p>
    <w:p w:rsidR="0094179E" w:rsidRDefault="0094179E" w:rsidP="0094179E">
      <w:pPr>
        <w:spacing w:line="280" w:lineRule="exact"/>
        <w:ind w:firstLine="284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(должность, Ф.И.О., дата и номер регистрации)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369"/>
        <w:gridCol w:w="6486"/>
      </w:tblGrid>
      <w:tr w:rsidR="0094179E" w:rsidTr="0094179E">
        <w:trPr>
          <w:trHeight w:val="1985"/>
        </w:trPr>
        <w:tc>
          <w:tcPr>
            <w:tcW w:w="3369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юридического лица)</w:t>
            </w:r>
          </w:p>
        </w:tc>
        <w:tc>
          <w:tcPr>
            <w:tcW w:w="6486" w:type="dxa"/>
          </w:tcPr>
          <w:p w:rsidR="0094179E" w:rsidRDefault="0094179E">
            <w:pPr>
              <w:spacing w:line="300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2749E9">
              <w:rPr>
                <w:sz w:val="24"/>
                <w:szCs w:val="28"/>
              </w:rPr>
              <w:t>Михайловского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  <w:p w:rsidR="0094179E" w:rsidRDefault="0094179E">
            <w:pPr>
              <w:spacing w:line="300" w:lineRule="exact"/>
              <w:ind w:left="3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__________________________________________________ </w:t>
            </w:r>
          </w:p>
          <w:p w:rsidR="0094179E" w:rsidRDefault="0094179E">
            <w:pPr>
              <w:spacing w:line="300" w:lineRule="exact"/>
              <w:ind w:left="33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(наименование юридического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</w:rPr>
              <w:t>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ИНН/ОГРН 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_______________________________  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spacing w:line="280" w:lineRule="exact"/>
        <w:ind w:firstLine="709"/>
        <w:rPr>
          <w:i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Pr="001B69E9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1B69E9"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 w:rsidRPr="001B69E9">
        <w:rPr>
          <w:b/>
          <w:bCs/>
          <w:sz w:val="24"/>
          <w:szCs w:val="24"/>
          <w:shd w:val="clear" w:color="auto" w:fill="FFFFFF"/>
        </w:rPr>
        <w:lastRenderedPageBreak/>
        <w:t>о предварительном согласовании предоставления 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Прошу предварительно согласовать предоставление земельного участка с кадастровым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номером*_____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  <w:shd w:val="clear" w:color="auto" w:fill="FFFFFF"/>
        </w:rPr>
        <w:t xml:space="preserve">_________________ расположенный по адресу: _________________________________________________________________________ 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площадью ______________________ кв. м, образуемого из  земельного участка (земельных участков)** с кадастровым номером_________________________________________________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для последующего его предоставления в_____________________________________________</w:t>
      </w:r>
    </w:p>
    <w:p w:rsidR="001B69E9" w:rsidRDefault="0094179E" w:rsidP="001B69E9">
      <w:pPr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             ( указывается вид права</w:t>
      </w:r>
      <w:r w:rsidR="001B69E9">
        <w:rPr>
          <w:i/>
          <w:sz w:val="18"/>
          <w:szCs w:val="18"/>
          <w:shd w:val="clear" w:color="auto" w:fill="FFFFFF"/>
        </w:rPr>
        <w:t>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для целей_______________________________________________________________________</w:t>
      </w:r>
    </w:p>
    <w:p w:rsidR="0094179E" w:rsidRDefault="0094179E" w:rsidP="0094179E">
      <w:pPr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(вид разрешенного использования земельного участка)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участка)*****</w:t>
      </w:r>
    </w:p>
    <w:p w:rsidR="0094179E" w:rsidRDefault="0094179E" w:rsidP="0094179E">
      <w:pPr>
        <w:jc w:val="both"/>
      </w:pPr>
    </w:p>
    <w:p w:rsidR="0094179E" w:rsidRDefault="0094179E" w:rsidP="0094179E">
      <w:pPr>
        <w:jc w:val="both"/>
        <w:rPr>
          <w:i/>
        </w:rPr>
      </w:pPr>
      <w:r>
        <w:t>*</w:t>
      </w:r>
      <w:r>
        <w:rPr>
          <w:i/>
        </w:rPr>
        <w:t>заполняется в случае, если границы испрашиваемого земельного участка подлежат уточнению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**заполняется в случае, если образование испрашиваемого земельного участка предусмотрено из земельного(</w:t>
      </w:r>
      <w:proofErr w:type="spellStart"/>
      <w:r>
        <w:rPr>
          <w:i/>
        </w:rPr>
        <w:t>ых</w:t>
      </w:r>
      <w:proofErr w:type="spellEnd"/>
      <w:r>
        <w:rPr>
          <w:i/>
        </w:rPr>
        <w:t>) участка (</w:t>
      </w:r>
      <w:proofErr w:type="spellStart"/>
      <w:r>
        <w:rPr>
          <w:i/>
        </w:rPr>
        <w:t>ов</w:t>
      </w:r>
      <w:proofErr w:type="spellEnd"/>
      <w:r>
        <w:rPr>
          <w:i/>
        </w:rPr>
        <w:t>) в соответствии с проектом межевания территории, схемой расположения земельного участка или проектной документацией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94179E" w:rsidP="0094179E">
      <w:pPr>
        <w:pStyle w:val="ConsPlusNonforma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>
        <w:rPr>
          <w:rFonts w:ascii="Times New Roman" w:hAnsi="Times New Roman"/>
          <w:sz w:val="24"/>
          <w:szCs w:val="24"/>
        </w:rPr>
        <w:t xml:space="preserve">  </w:t>
      </w:r>
    </w:p>
    <w:p w:rsidR="0094179E" w:rsidRDefault="00345132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 w:rsidRPr="00345132">
        <w:rPr>
          <w:noProof/>
        </w:rPr>
        <w:pict>
          <v:rect id="Прямоугольник 63" o:spid="_x0000_s1091" style="position:absolute;left:0;text-align:left;margin-left:1.1pt;margin-top:21.8pt;width:20.7pt;height:18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"/>
        </w:pict>
      </w:r>
      <w:r w:rsidR="0094179E">
        <w:rPr>
          <w:rFonts w:ascii="Times New Roman" w:hAnsi="Times New Roman"/>
          <w:sz w:val="24"/>
          <w:szCs w:val="24"/>
        </w:rPr>
        <w:br/>
      </w:r>
      <w:r w:rsidR="0094179E">
        <w:rPr>
          <w:rFonts w:ascii="Times New Roman" w:hAnsi="Times New Roman"/>
          <w:sz w:val="24"/>
          <w:szCs w:val="24"/>
        </w:rPr>
        <w:lastRenderedPageBreak/>
        <w:t>1) Копия документа, удостоверяющего права (полномочия) представителя юридического лица (доверенность), если с заявлением обращается представитель заявителя;</w:t>
      </w:r>
    </w:p>
    <w:p w:rsidR="0094179E" w:rsidRDefault="00345132" w:rsidP="0094179E">
      <w:pPr>
        <w:tabs>
          <w:tab w:val="left" w:pos="0"/>
          <w:tab w:val="left" w:pos="1134"/>
          <w:tab w:val="left" w:pos="1276"/>
        </w:tabs>
        <w:spacing w:before="120"/>
        <w:ind w:left="709"/>
        <w:jc w:val="both"/>
        <w:rPr>
          <w:sz w:val="24"/>
          <w:szCs w:val="24"/>
        </w:rPr>
      </w:pPr>
      <w:r w:rsidRPr="00345132">
        <w:rPr>
          <w:noProof/>
        </w:rPr>
        <w:pict>
          <v:rect id="Прямоугольник 62" o:spid="_x0000_s1090" style="position:absolute;left:0;text-align:left;margin-left:1.1pt;margin-top:.25pt;width:20.7pt;height:18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kh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"/>
        </w:pict>
      </w:r>
      <w:r w:rsidR="0094179E">
        <w:rPr>
          <w:sz w:val="24"/>
          <w:szCs w:val="24"/>
        </w:rPr>
        <w:t>2) Копии учредительных документов юридического лица (учредительный договор, устав);</w:t>
      </w:r>
    </w:p>
    <w:p w:rsidR="0094179E" w:rsidRDefault="00345132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345132">
        <w:rPr>
          <w:noProof/>
        </w:rPr>
        <w:pict>
          <v:rect id="Прямоугольник 61" o:spid="_x0000_s1089" style="position:absolute;left:0;text-align:left;margin-left:1.1pt;margin-top:4.15pt;width:20.7pt;height:18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"/>
        </w:pict>
      </w:r>
      <w:r w:rsidR="0094179E">
        <w:rPr>
          <w:sz w:val="24"/>
          <w:szCs w:val="24"/>
        </w:rPr>
        <w:t>3) Копия документа, подтверждающего обстоятельства, дающие право при</w:t>
      </w:r>
      <w:r w:rsidR="001B69E9">
        <w:rPr>
          <w:sz w:val="24"/>
          <w:szCs w:val="24"/>
        </w:rPr>
        <w:t>обретения    земельного участка</w:t>
      </w:r>
      <w:r w:rsidR="0094179E">
        <w:rPr>
          <w:sz w:val="24"/>
          <w:szCs w:val="24"/>
        </w:rPr>
        <w:t>;</w:t>
      </w:r>
    </w:p>
    <w:p w:rsidR="0094179E" w:rsidRDefault="00345132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345132">
        <w:rPr>
          <w:noProof/>
        </w:rPr>
        <w:pict>
          <v:rect id="Прямоугольник 60" o:spid="_x0000_s1088" style="position:absolute;left:0;text-align:left;margin-left:-3.4pt;margin-top:13.15pt;width:20.7pt;height:18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ie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"/>
        </w:pic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4) Документ, подтверждающий надлежащее использование земельного участка (акт осмотра земельного участка) в соответствии с п.2.6.1.7 настоящего регламента;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345132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345132">
        <w:rPr>
          <w:noProof/>
        </w:rPr>
        <w:pict>
          <v:rect id="Прямоугольник 59" o:spid="_x0000_s1087" style="position:absolute;left:0;text-align:left;margin-left:1.1pt;margin-top:4.25pt;width:20.7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y1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pxQ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"/>
        </w:pict>
      </w:r>
      <w:r w:rsidR="0094179E">
        <w:rPr>
          <w:sz w:val="24"/>
          <w:szCs w:val="24"/>
        </w:rPr>
        <w:t>направить почтой по указанному адресу.</w:t>
      </w:r>
    </w:p>
    <w:p w:rsidR="0094179E" w:rsidRDefault="00345132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345132">
        <w:rPr>
          <w:noProof/>
        </w:rPr>
        <w:pict>
          <v:rect id="Прямоугольник 58" o:spid="_x0000_s1086" style="position:absolute;left:0;text-align:left;margin-left:1.1pt;margin-top:17pt;width:20.7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"/>
        </w:pict>
      </w:r>
    </w:p>
    <w:p w:rsidR="0094179E" w:rsidRDefault="0094179E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 20___ г.                                        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(дата составления заявления)                                                                (подпись уполномоченного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 xml:space="preserve">(должность, Ф.И.О., дата и номер регистрации)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1B69E9">
      <w:pPr>
        <w:spacing w:line="280" w:lineRule="exact"/>
        <w:rPr>
          <w:color w:val="000000"/>
          <w:sz w:val="24"/>
          <w:szCs w:val="24"/>
        </w:rPr>
      </w:pPr>
    </w:p>
    <w:p w:rsidR="0094179E" w:rsidRDefault="0094179E" w:rsidP="0094179E">
      <w:pPr>
        <w:jc w:val="both"/>
        <w:rPr>
          <w:color w:val="000000"/>
          <w:sz w:val="24"/>
          <w:szCs w:val="24"/>
        </w:rPr>
      </w:pPr>
    </w:p>
    <w:p w:rsidR="0094179E" w:rsidRDefault="0094179E" w:rsidP="0094179E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936"/>
        <w:gridCol w:w="5811"/>
      </w:tblGrid>
      <w:tr w:rsidR="0094179E" w:rsidTr="0094179E">
        <w:trPr>
          <w:trHeight w:val="1985"/>
        </w:trPr>
        <w:tc>
          <w:tcPr>
            <w:tcW w:w="3936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физического лица)</w:t>
            </w:r>
          </w:p>
        </w:tc>
        <w:tc>
          <w:tcPr>
            <w:tcW w:w="5811" w:type="dxa"/>
          </w:tcPr>
          <w:p w:rsidR="0094179E" w:rsidRDefault="0094179E">
            <w:pPr>
              <w:spacing w:line="30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2749E9">
              <w:rPr>
                <w:sz w:val="24"/>
                <w:szCs w:val="28"/>
              </w:rPr>
              <w:t>Михайловского сельского</w:t>
            </w:r>
            <w:r>
              <w:rPr>
                <w:sz w:val="24"/>
                <w:szCs w:val="24"/>
              </w:rPr>
              <w:t xml:space="preserve"> поселения </w:t>
            </w:r>
          </w:p>
          <w:p w:rsidR="0094179E" w:rsidRDefault="0094179E">
            <w:pPr>
              <w:spacing w:line="300" w:lineRule="exact"/>
              <w:ind w:left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</w:t>
            </w:r>
            <w:r>
              <w:rPr>
                <w:i/>
                <w:sz w:val="24"/>
                <w:szCs w:val="24"/>
              </w:rPr>
              <w:t xml:space="preserve">__________________                 </w:t>
            </w:r>
          </w:p>
          <w:p w:rsidR="0094179E" w:rsidRDefault="0094179E">
            <w:pPr>
              <w:spacing w:line="300" w:lineRule="exact"/>
              <w:ind w:left="34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 физического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Паспорт_____________________________________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местожительства: 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представителя: 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 w:rsidRPr="001B69E9">
        <w:rPr>
          <w:b/>
          <w:bCs/>
          <w:sz w:val="24"/>
          <w:szCs w:val="24"/>
          <w:shd w:val="clear" w:color="auto" w:fill="FFFFFF"/>
        </w:rPr>
        <w:t>о предварительном согласовании предоставления 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Прошу предварительно согласовать предоставление земельного участка с кадастровым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номером*  __________</w: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  <w:shd w:val="clear" w:color="auto" w:fill="FFFFFF"/>
        </w:rPr>
        <w:t>___________ расположенный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1B69E9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 адресу</w:t>
      </w:r>
      <w:r w:rsidR="0094179E">
        <w:rPr>
          <w:sz w:val="24"/>
          <w:szCs w:val="24"/>
          <w:shd w:val="clear" w:color="auto" w:fill="FFFFFF"/>
        </w:rPr>
        <w:t>:________</w:t>
      </w:r>
      <w:r w:rsidR="0094179E">
        <w:rPr>
          <w:sz w:val="24"/>
          <w:szCs w:val="24"/>
        </w:rPr>
        <w:t>______________________________________________</w:t>
      </w:r>
      <w:r w:rsidR="0094179E">
        <w:rPr>
          <w:sz w:val="24"/>
          <w:szCs w:val="24"/>
          <w:shd w:val="clear" w:color="auto" w:fill="FFFFFF"/>
        </w:rPr>
        <w:t xml:space="preserve">________________ 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  <w:shd w:val="clear" w:color="auto" w:fill="FFFFFF"/>
        </w:rPr>
        <w:t>__________</w:t>
      </w:r>
      <w:r>
        <w:rPr>
          <w:sz w:val="24"/>
          <w:szCs w:val="24"/>
        </w:rPr>
        <w:t>_______</w:t>
      </w:r>
      <w:r>
        <w:rPr>
          <w:sz w:val="24"/>
          <w:szCs w:val="24"/>
          <w:shd w:val="clear" w:color="auto" w:fill="FFFFFF"/>
        </w:rPr>
        <w:t>_____________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площадью ______________________ кв. м, образуемого из  земельного участка (земельных участков)** с кадастровым номером__</w:t>
      </w:r>
      <w:r>
        <w:rPr>
          <w:sz w:val="24"/>
          <w:szCs w:val="24"/>
        </w:rPr>
        <w:t>_______________________________________________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  <w:shd w:val="clear" w:color="auto" w:fill="FFFFFF"/>
        </w:rPr>
        <w:t>___________________________________________________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для последующего его предоставления в_____________________________________________</w:t>
      </w:r>
    </w:p>
    <w:p w:rsidR="001B69E9" w:rsidRDefault="00B857A2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(указывается вид права)</w:t>
      </w:r>
    </w:p>
    <w:p w:rsidR="0094179E" w:rsidRDefault="0094179E" w:rsidP="0094179E">
      <w:pPr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для целей_______________________________________________________________________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</w:t>
      </w:r>
      <w:r w:rsidR="00B857A2">
        <w:rPr>
          <w:i/>
          <w:sz w:val="18"/>
          <w:szCs w:val="18"/>
          <w:shd w:val="clear" w:color="auto" w:fill="FFFFFF"/>
        </w:rPr>
        <w:t>пользования земельного участка)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both"/>
        <w:rPr>
          <w:i/>
        </w:rPr>
      </w:pPr>
      <w:r>
        <w:rPr>
          <w:i/>
        </w:rPr>
        <w:t>*заполняется в случае, если границы испрашиваемого земельного участка подлежат уточнению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**заполняется в случае, если образование испрашиваемого земельного участка предусмотрено из земельного(</w:t>
      </w:r>
      <w:proofErr w:type="spellStart"/>
      <w:r>
        <w:rPr>
          <w:i/>
        </w:rPr>
        <w:t>ых</w:t>
      </w:r>
      <w:proofErr w:type="spellEnd"/>
      <w:r>
        <w:rPr>
          <w:i/>
        </w:rPr>
        <w:t>) участка (</w:t>
      </w:r>
      <w:proofErr w:type="spellStart"/>
      <w:r>
        <w:rPr>
          <w:i/>
        </w:rPr>
        <w:t>ов</w:t>
      </w:r>
      <w:proofErr w:type="spellEnd"/>
      <w:r>
        <w:rPr>
          <w:i/>
        </w:rPr>
        <w:t>) в соответствии с проектом межевания территории, схемой расположения земельного участка или проектной документацией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345132" w:rsidP="0094179E">
      <w:pPr>
        <w:pStyle w:val="ConsPlusNonformat"/>
        <w:ind w:left="709"/>
        <w:rPr>
          <w:rFonts w:ascii="Times New Roman" w:hAnsi="Times New Roman"/>
          <w:sz w:val="24"/>
          <w:szCs w:val="24"/>
        </w:rPr>
      </w:pPr>
      <w:r w:rsidRPr="00345132">
        <w:rPr>
          <w:noProof/>
        </w:rPr>
        <w:pict>
          <v:rect id="Прямоугольник 57" o:spid="_x0000_s1085" style="position:absolute;left:0;text-align:left;margin-left:-.15pt;margin-top:24.4pt;width:20.7pt;height:18.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+o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 удостоверяющего личность заявителя (копия паспорта);</w:t>
      </w:r>
    </w:p>
    <w:p w:rsidR="0094179E" w:rsidRDefault="00345132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 w:rsidRPr="00345132">
        <w:rPr>
          <w:noProof/>
        </w:rPr>
        <w:pict>
          <v:rect id="Прямоугольник 56" o:spid="_x0000_s1084" style="position:absolute;left:0;text-align:left;margin-left:-.15pt;margin-top:13.75pt;width:20.7pt;height:18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f3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</w:rPr>
        <w:t>2) Копия документа, удостоверяющего полномочия представителя заявителя (доверенность), если с Заявлением обращается представитель заявителя;</w:t>
      </w:r>
    </w:p>
    <w:p w:rsidR="0094179E" w:rsidRDefault="00345132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345132">
        <w:rPr>
          <w:noProof/>
        </w:rPr>
        <w:lastRenderedPageBreak/>
        <w:pict>
          <v:rect id="Прямоугольник 55" o:spid="_x0000_s1083" style="position:absolute;left:0;text-align:left;margin-left:-.15pt;margin-top:2.35pt;width:20.7pt;height:18.4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приобретения  </w:t>
      </w:r>
    </w:p>
    <w:p w:rsidR="0094179E" w:rsidRDefault="00B857A2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 w:rsidR="00345132" w:rsidRPr="00345132">
        <w:rPr>
          <w:noProof/>
        </w:rPr>
        <w:pict>
          <v:rect id="Прямоугольник 54" o:spid="_x0000_s1082" style="position:absolute;left:0;text-align:left;margin-left:-.15pt;margin-top:13.05pt;width:20.7pt;height:18.4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"/>
        </w:pict>
      </w:r>
      <w:r w:rsidR="0094179E">
        <w:rPr>
          <w:sz w:val="24"/>
          <w:szCs w:val="24"/>
        </w:rPr>
        <w:t>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Документ, подтверждающий надлежащее использование земельного участка (акт      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осмотра земельного участка) в соответствии с п.2.6.1.7 настоящего регламента.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Документы, касающиеся рассмотрения моего заявления, прошу</w:t>
      </w:r>
    </w:p>
    <w:p w:rsidR="0094179E" w:rsidRDefault="00345132" w:rsidP="0094179E">
      <w:pPr>
        <w:tabs>
          <w:tab w:val="left" w:pos="0"/>
          <w:tab w:val="left" w:pos="1134"/>
          <w:tab w:val="left" w:pos="1276"/>
        </w:tabs>
        <w:rPr>
          <w:sz w:val="24"/>
          <w:szCs w:val="24"/>
        </w:rPr>
      </w:pPr>
      <w:r w:rsidRPr="00345132">
        <w:rPr>
          <w:noProof/>
        </w:rPr>
        <w:pict>
          <v:rect id="Прямоугольник 53" o:spid="_x0000_s1081" style="position:absolute;margin-left:-.15pt;margin-top:7.25pt;width:20.7pt;height:1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            направить почтой по указанному адресу.    </w:t>
      </w:r>
    </w:p>
    <w:p w:rsidR="0094179E" w:rsidRDefault="0094179E" w:rsidP="0094179E">
      <w:pPr>
        <w:pStyle w:val="ConsPlusNonformat"/>
        <w:ind w:left="1276"/>
        <w:rPr>
          <w:rFonts w:ascii="Times New Roman" w:hAnsi="Times New Roman"/>
          <w:sz w:val="24"/>
          <w:szCs w:val="24"/>
        </w:rPr>
      </w:pPr>
    </w:p>
    <w:p w:rsidR="0094179E" w:rsidRDefault="00345132" w:rsidP="0094179E">
      <w:pPr>
        <w:pStyle w:val="ConsPlusNonformat"/>
        <w:rPr>
          <w:rFonts w:ascii="Times New Roman" w:hAnsi="Times New Roman"/>
          <w:sz w:val="24"/>
          <w:szCs w:val="24"/>
        </w:rPr>
      </w:pPr>
      <w:r w:rsidRPr="00345132">
        <w:rPr>
          <w:noProof/>
        </w:rPr>
        <w:pict>
          <v:rect id="Прямоугольник 52" o:spid="_x0000_s1080" style="position:absolute;margin-left:-.15pt;margin-top:.8pt;width:20.7pt;height:1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HE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"/>
        </w:pict>
      </w:r>
      <w:r w:rsidR="0094179E">
        <w:rPr>
          <w:rFonts w:ascii="Times New Roman" w:hAnsi="Times New Roman"/>
          <w:sz w:val="24"/>
          <w:szCs w:val="24"/>
        </w:rPr>
        <w:t xml:space="preserve">            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 20___ г.                                      __________________________________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(дата составления заявления)                                                                     (подпись заявителя либо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уполномоченного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__________________________________________________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 xml:space="preserve">(должность, Ф.И.О., дата и номер регистрации)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B857A2">
      <w:pPr>
        <w:spacing w:line="280" w:lineRule="exact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B857A2">
        <w:rPr>
          <w:sz w:val="24"/>
          <w:szCs w:val="24"/>
        </w:rPr>
        <w:t xml:space="preserve"> к Административному регламенту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Блок-схема  </w:t>
      </w:r>
      <w:r w:rsidRPr="00B857A2">
        <w:rPr>
          <w:b/>
          <w:color w:val="000000"/>
          <w:sz w:val="24"/>
          <w:szCs w:val="24"/>
        </w:rPr>
        <w:t>по предварительному согласованию предоставления земельного участка</w:t>
      </w:r>
    </w:p>
    <w:p w:rsidR="0094179E" w:rsidRDefault="0094179E" w:rsidP="0094179E">
      <w:pPr>
        <w:spacing w:line="280" w:lineRule="exact"/>
        <w:ind w:firstLine="709"/>
        <w:jc w:val="center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345132" w:rsidP="0094179E">
      <w:pPr>
        <w:spacing w:line="280" w:lineRule="exact"/>
        <w:rPr>
          <w:color w:val="000000"/>
          <w:sz w:val="24"/>
          <w:szCs w:val="24"/>
        </w:rPr>
      </w:pPr>
      <w:r w:rsidRPr="00345132">
        <w:rPr>
          <w:noProof/>
        </w:rPr>
      </w:r>
      <w:r w:rsidRPr="00345132">
        <w:rPr>
          <w:noProof/>
        </w:rPr>
        <w:pict>
          <v:group id="Полотно 51" o:spid="_x0000_s1079" editas="canvas" style="width:495.15pt;height:648.05pt;mso-position-horizontal-relative:char;mso-position-vertical-relative:line" coordsize="62884,8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884;height:82302;visibility:visible">
              <v:fill o:detectmouseclick="t"/>
              <v:path o:connecttype="none"/>
            </v:shape>
            <v:rect id="Rectangle 29" o:spid="_x0000_s1028" style="position:absolute;left:32283;top:28422;width:30143;height:6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ED4728" w:rsidRDefault="00ED4728" w:rsidP="0094179E">
                    <w:pPr>
                      <w:jc w:val="both"/>
                    </w:pPr>
                    <w:r>
                      <w:t xml:space="preserve">Направление заявления с приложением документов в Администрацию для проверки отсутствия оснований для отказа в предоставлении муниципальной услуги </w:t>
                    </w:r>
                  </w:p>
                </w:txbxContent>
              </v:textbox>
            </v:rect>
            <v:rect id="Rectangle 30" o:spid="_x0000_s1029" style="position:absolute;left:31826;top:38989;width:30600;height:9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ED4728" w:rsidRDefault="00ED4728" w:rsidP="0094179E">
                    <w:r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31" o:spid="_x0000_s1030" style="position:absolute;left:34232;top:11258;width:26766;height:6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ED4728" w:rsidRDefault="00ED4728" w:rsidP="0094179E">
                    <w:pPr>
                      <w:jc w:val="both"/>
                    </w:pPr>
                    <w:r>
                      <w:t xml:space="preserve">Регистрация заявления в Администрации специалистом </w:t>
                    </w:r>
                  </w:p>
                </w:txbxContent>
              </v:textbox>
            </v:rect>
            <v:rect id="Rectangle 32" o:spid="_x0000_s1031" style="position:absolute;left:1263;top:7048;width:29521;height:100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ED4728" w:rsidRDefault="00ED4728" w:rsidP="0094179E">
                    <w:pPr>
                      <w:jc w:val="both"/>
                    </w:pPr>
                    <w:r>
                      <w:t xml:space="preserve">Обращение заявителя в администрацию с заявлением на имя главы </w:t>
                    </w:r>
                    <w:r>
                      <w:rPr>
                        <w:szCs w:val="28"/>
                      </w:rPr>
                      <w:t>Михайловского сельского</w:t>
                    </w:r>
                    <w:r>
                      <w:t xml:space="preserve"> поселения о предварительном согласования предоставления земельного участка  с приложением необходимых документов</w:t>
                    </w:r>
                  </w:p>
                </w:txbxContent>
              </v:textbox>
            </v:rect>
            <v:rect id="Rectangle 33" o:spid="_x0000_s1032" style="position:absolute;left:927;top:20669;width:29521;height:8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ED4728" w:rsidRDefault="00ED4728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t>Проверка специалистом администрации  заявления и комплектности документов</w:t>
                    </w:r>
                    <w:r>
                      <w:rPr>
                        <w:sz w:val="18"/>
                        <w:szCs w:val="18"/>
                      </w:rPr>
                      <w:t>, передача по реестру.</w:t>
                    </w:r>
                  </w:p>
                  <w:p w:rsidR="00ED4728" w:rsidRDefault="00ED4728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34" o:spid="_x0000_s1033" style="position:absolute;left:76;top:55556;width:29521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>
                <w:txbxContent>
                  <w:p w:rsidR="00ED4728" w:rsidRDefault="00ED4728" w:rsidP="0094179E">
                    <w:pPr>
                      <w:jc w:val="both"/>
                    </w:pPr>
                    <w:r>
                      <w:t>Принятие решения об отказе в предварительном согласовании предоставления земельного участка</w:t>
                    </w:r>
                  </w:p>
                  <w:p w:rsidR="00ED4728" w:rsidRDefault="00ED4728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ED4728" w:rsidRDefault="00ED4728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35" o:spid="_x0000_s1034" style="position:absolute;left:31826;top:52165;width:30600;height:98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textbox>
                <w:txbxContent>
                  <w:p w:rsidR="00ED4728" w:rsidRDefault="00ED4728" w:rsidP="0094179E">
                    <w:r>
                      <w:t>Подготовка схемы расположения земельного участка в случае, если  земельный участок предстоит образовать и не утвержден проект межевания территории, в границах которой предстоит образовать такой земельный участок (при необходимости)</w:t>
                    </w:r>
                  </w:p>
                </w:txbxContent>
              </v:textbox>
            </v:rect>
            <v:line id="Line 36" o:spid="_x0000_s1035" style="position:absolute;visibility:visible" from="13176,17081" to="13182,2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line id="Line 37" o:spid="_x0000_s1036" style="position:absolute;flip:x;visibility:visible" from="14833,28911" to="14839,3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<v:stroke endarrow="block"/>
            </v:line>
            <v:shape id="Freeform 38" o:spid="_x0000_s1037" style="position:absolute;left:28378;top:14954;width:5854;height:5137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TxMIA&#10;AADbAAAADwAAAGRycy9kb3ducmV2LnhtbESP0YrCMBRE3xf8h3CFfVnW1C7oUo0iuoUFn6x+wKW5&#10;NtXmpjRR698bQfBxmJkzzHzZ20ZcqfO1YwXjUQKCuHS65krBYZ9//4LwAVlj45gU3MnDcjH4mGOm&#10;3Y13dC1CJSKEfYYKTAhtJqUvDVn0I9cSR+/oOoshyq6SusNbhNtGpkkykRZrjgsGW1obKs/FxSrI&#10;tyd7+Mop/StNvzlOdjnu00apz2G/moEI1Id3+NX+1wp+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9PEwgAAANsAAAAPAAAAAAAAAAAAAAAAAJgCAABkcnMvZG93&#10;bnJldi54bWxQSwUGAAAAAAQABAD1AAAAhwMAAAAA&#10;" path="m,3l543,e" filled="f">
              <v:stroke endarrow="block"/>
              <v:path arrowok="t" o:connecttype="custom" o:connectlocs="0,513715;585470,0" o:connectangles="0,0"/>
            </v:shape>
            <v:line id="Line 39" o:spid="_x0000_s1038" style="position:absolute;visibility:visible" from="46799,18084" to="46805,2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rect id="Rectangle 40" o:spid="_x0000_s1039" style="position:absolute;left:533;top:64566;width:29915;height:5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ED4728" w:rsidRDefault="00ED4728" w:rsidP="0094179E">
                    <w:pPr>
                      <w:jc w:val="both"/>
                    </w:pPr>
                    <w:r>
                      <w:t xml:space="preserve">Выдача уведомления об отказе в предварительном согласовании предоставления земельного участка либо направление по почте в адрес заявителя </w:t>
                    </w:r>
                  </w:p>
                  <w:p w:rsidR="00ED4728" w:rsidRDefault="00ED4728" w:rsidP="0094179E">
                    <w:pPr>
                      <w:jc w:val="both"/>
                    </w:pPr>
                  </w:p>
                  <w:p w:rsidR="00ED4728" w:rsidRDefault="00ED4728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41" o:spid="_x0000_s1040" style="position:absolute;left:927;top:33832;width:29527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<v:textbox>
                <w:txbxContent>
                  <w:p w:rsidR="00ED4728" w:rsidRDefault="00ED4728" w:rsidP="0094179E">
                    <w:pPr>
                      <w:jc w:val="both"/>
                    </w:pPr>
                    <w:r>
                      <w:t xml:space="preserve">При предоставлении неполного комплекта документов или несоответствие заявления – отказ в принятии заявления </w:t>
                    </w:r>
                  </w:p>
                </w:txbxContent>
              </v:textbox>
            </v:rect>
            <v:rect id="Rectangle 42" o:spid="_x0000_s1041" style="position:absolute;left:31826;top:65551;width:29915;height:5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<v:textbox>
                <w:txbxContent>
                  <w:p w:rsidR="00ED4728" w:rsidRDefault="00ED4728" w:rsidP="0094179E">
                    <w:pPr>
                      <w:jc w:val="both"/>
                    </w:pPr>
                    <w:r>
                      <w:t>Утверждение постановления о предварительном согласовании предоставления земельного участка</w:t>
                    </w:r>
                  </w:p>
                  <w:p w:rsidR="00ED4728" w:rsidRDefault="00ED4728" w:rsidP="0094179E"/>
                </w:txbxContent>
              </v:textbox>
            </v:rect>
            <v:rect id="Rectangle 43" o:spid="_x0000_s1042" style="position:absolute;left:32010;top:21920;width:29686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<v:textbox>
                <w:txbxContent>
                  <w:p w:rsidR="00ED4728" w:rsidRDefault="00ED4728" w:rsidP="0094179E">
                    <w:r>
                      <w:t>Наложение резолюции уполномоченным лицом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43" type="#_x0000_t32" style="position:absolute;left:47453;top:35210;width:6;height:37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<v:stroke endarrow="block"/>
            </v:shape>
            <v:shape id="AutoShape 45" o:spid="_x0000_s1044" type="#_x0000_t32" style="position:absolute;left:47459;top:48387;width:7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<v:stroke endarrow="block"/>
            </v:shape>
            <v:shape id="AutoShape 46" o:spid="_x0000_s1045" type="#_x0000_t32" style="position:absolute;left:14027;top:60788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<v:stroke endarrow="block"/>
            </v:shape>
            <v:line id="Line 47" o:spid="_x0000_s1046" style="position:absolute;visibility:visible" from="47326,24587" to="47332,2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  <v:shape id="AutoShape 48" o:spid="_x0000_s1047" type="#_x0000_t32" style="position:absolute;left:47809;top:62731;width:6;height:2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<v:stroke endarrow="block"/>
            </v:shape>
            <v:shape id="AutoShape 49" o:spid="_x0000_s1048" type="#_x0000_t32" style="position:absolute;left:14839;top:48387;width:32290;height:716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<v:stroke endarrow="block"/>
            </v:shape>
            <v:shape id="AutoShape 50" o:spid="_x0000_s1049" type="#_x0000_t32" style="position:absolute;left:47320;top:70643;width:6;height:2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<v:stroke endarrow="block"/>
            </v:shape>
            <v:rect id="Rectangle 51" o:spid="_x0000_s1050" style="position:absolute;left:32283;top:73463;width:29413;height:7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<v:textbox>
                <w:txbxContent>
                  <w:p w:rsidR="00ED4728" w:rsidRDefault="00ED4728" w:rsidP="0094179E">
                    <w:pPr>
                      <w:jc w:val="both"/>
                    </w:pPr>
                    <w:r>
                      <w:t xml:space="preserve">Выдача постановления о предварительном согласовании предоставления земельного участка заявителю либо направление по почте в адрес заявителя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B857A2" w:rsidRDefault="00B857A2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B857A2" w:rsidRDefault="00B857A2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B857A2" w:rsidRDefault="00B857A2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Блок-схема по предоставлению земельного участка</w:t>
      </w:r>
    </w:p>
    <w:p w:rsidR="0094179E" w:rsidRDefault="0094179E" w:rsidP="0094179E">
      <w:pPr>
        <w:tabs>
          <w:tab w:val="left" w:pos="2420"/>
        </w:tabs>
        <w:jc w:val="both"/>
      </w:pPr>
    </w:p>
    <w:p w:rsidR="0094179E" w:rsidRDefault="00345132" w:rsidP="0094179E">
      <w:pPr>
        <w:tabs>
          <w:tab w:val="left" w:pos="2420"/>
        </w:tabs>
        <w:jc w:val="both"/>
      </w:pPr>
      <w:r>
        <w:rPr>
          <w:noProof/>
        </w:rPr>
      </w:r>
      <w:r>
        <w:rPr>
          <w:noProof/>
        </w:rPr>
        <w:pict>
          <v:group id="Полотно 27" o:spid="_x0000_s1051" editas="canvas" style="width:495.15pt;height:599.3pt;mso-position-horizontal-relative:char;mso-position-vertical-relative:line" coordsize="62884,7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">
            <v:shape id="_x0000_s1052" type="#_x0000_t75" style="position:absolute;width:62884;height:76111;visibility:visible">
              <v:fill o:detectmouseclick="t"/>
              <v:path o:connecttype="none"/>
            </v:shape>
            <v:rect id="Rectangle 4" o:spid="_x0000_s1053" style="position:absolute;left:32283;top:32131;width:30143;height:6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ED4728" w:rsidRDefault="00ED4728" w:rsidP="0094179E">
                    <w:pPr>
                      <w:jc w:val="both"/>
                    </w:pPr>
                    <w:r>
                      <w:t xml:space="preserve">Направление заявления с приложением документов в администрацию для проверки отсутствия оснований для отказа в предоставлении муниципальной услуги </w:t>
                    </w:r>
                  </w:p>
                </w:txbxContent>
              </v:textbox>
            </v:rect>
            <v:rect id="Rectangle 5" o:spid="_x0000_s1054" style="position:absolute;left:27495;top:42697;width:34119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ED4728" w:rsidRDefault="00ED4728" w:rsidP="0094179E">
                    <w:r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6" o:spid="_x0000_s1055" style="position:absolute;left:32740;top:15030;width:29915;height:6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ED4728" w:rsidRDefault="00ED4728" w:rsidP="0094179E">
                    <w:pPr>
                      <w:jc w:val="both"/>
                    </w:pPr>
                    <w:r>
                      <w:t xml:space="preserve">Регистрация заявления в администрации специалистом </w:t>
                    </w:r>
                  </w:p>
                </w:txbxContent>
              </v:textbox>
            </v:rect>
            <v:rect id="Rectangle 7" o:spid="_x0000_s1056" style="position:absolute;left:927;top:1866;width:32740;height:77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ED4728" w:rsidRDefault="00ED4728" w:rsidP="0094179E">
                    <w:pPr>
                      <w:jc w:val="both"/>
                    </w:pPr>
                    <w:r>
                      <w:t>Обращение заявителя в администрацию  с заявлением на имя главы Михайловского сельского поселения о предоставлении земельного участка в собственность, с приложением необходимых документов</w:t>
                    </w:r>
                  </w:p>
                </w:txbxContent>
              </v:textbox>
            </v:rect>
            <v:rect id="Rectangle 8" o:spid="_x0000_s1057" style="position:absolute;left:107;top:13398;width:29522;height:5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ED4728" w:rsidRDefault="00ED4728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t>Проверка специалистом администрации заявления и комплектности документов</w:t>
                    </w:r>
                    <w:r>
                      <w:rPr>
                        <w:sz w:val="18"/>
                        <w:szCs w:val="18"/>
                      </w:rPr>
                      <w:t xml:space="preserve">, передача по реестру </w:t>
                    </w:r>
                  </w:p>
                  <w:p w:rsidR="00ED4728" w:rsidRDefault="00ED4728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9" o:spid="_x0000_s1058" style="position:absolute;left:533;top:56730;width:29064;height:5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ED4728" w:rsidRDefault="00ED4728" w:rsidP="0094179E">
                    <w:pPr>
                      <w:jc w:val="both"/>
                    </w:pPr>
                    <w:r>
                      <w:t>Принятие решения об отказе в предоставлении земельного участка</w:t>
                    </w:r>
                  </w:p>
                  <w:p w:rsidR="00ED4728" w:rsidRDefault="00ED4728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ED4728" w:rsidRDefault="00ED4728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0" o:spid="_x0000_s1059" style="position:absolute;left:32969;top:54038;width:29457;height:5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ED4728" w:rsidRDefault="00ED4728" w:rsidP="0094179E">
                    <w:pPr>
                      <w:jc w:val="both"/>
                    </w:pPr>
                    <w:r>
                      <w:t xml:space="preserve">Утверждение Постановления о предоставлении земельного участка </w:t>
                    </w:r>
                  </w:p>
                  <w:p w:rsidR="00ED4728" w:rsidRDefault="00ED4728" w:rsidP="0094179E"/>
                </w:txbxContent>
              </v:textbox>
            </v:rect>
            <v:rect id="Rectangle 11" o:spid="_x0000_s1060" style="position:absolute;left:32969;top:69373;width:2945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ED4728" w:rsidRDefault="00ED4728" w:rsidP="0094179E">
                    <w:pPr>
                      <w:jc w:val="both"/>
                    </w:pPr>
                    <w:r>
                      <w:t>Выдача Постановления и Договора заявителю</w:t>
                    </w:r>
                  </w:p>
                  <w:p w:rsidR="00ED4728" w:rsidRDefault="00ED4728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2" o:spid="_x0000_s1061" style="position:absolute;visibility:visible" from="14097,9620" to="14103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3" o:spid="_x0000_s1062" style="position:absolute;flip:x;visibility:visible" from="14224,18859" to="14281,2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shape id="Freeform 14" o:spid="_x0000_s1063" style="position:absolute;left:29521;top:17373;width:3448;height:6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R074A&#10;AADbAAAADwAAAGRycy9kb3ducmV2LnhtbERPy6rCMBDdC/5DGMGNaGoRkV6jXNSC4MrHBwzN2PTe&#10;ZlKaqPXvjSC4m8N5znLd2VrcqfWVYwXTSQKCuHC64lLB5ZyPFyB8QNZYOyYFT/KwXvV7S8y0e/CR&#10;7qdQihjCPkMFJoQmk9IXhiz6iWuII3d1rcUQYVtK3eIjhttapkkylxYrjg0GG9oYKv5PN6sgP/zZ&#10;yyindFeYbnudH3M8p7VSw0H3+wMiUBe+4o97r+P8G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YEdO+AAAA2wAAAA8AAAAAAAAAAAAAAAAAmAIAAGRycy9kb3ducmV2&#10;LnhtbFBLBQYAAAAABAAEAPUAAACDAwAAAAA=&#10;" path="m,3l543,e" filled="f">
              <v:stroke endarrow="block"/>
              <v:path arrowok="t" o:connecttype="custom" o:connectlocs="0,635;344805,0" o:connectangles="0,0"/>
            </v:shape>
            <v:line id="Line 15" o:spid="_x0000_s1064" style="position:absolute;visibility:visible" from="47802,21850" to="47809,2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6" o:spid="_x0000_s1065" style="position:absolute;visibility:visible" from="47821,66452" to="47834,69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rect id="Rectangle 17" o:spid="_x0000_s1066" style="position:absolute;left:533;top:65741;width:29915;height:4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ED4728" w:rsidRDefault="00ED4728" w:rsidP="0094179E">
                    <w:pPr>
                      <w:jc w:val="both"/>
                    </w:pPr>
                    <w:r>
                      <w:t>Выдача уведомления об отказе в предоставлении земельного участка</w:t>
                    </w:r>
                  </w:p>
                  <w:p w:rsidR="00ED4728" w:rsidRDefault="00ED4728" w:rsidP="0094179E">
                    <w:pPr>
                      <w:jc w:val="both"/>
                    </w:pPr>
                  </w:p>
                  <w:p w:rsidR="00ED4728" w:rsidRDefault="00ED4728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8" o:spid="_x0000_s1067" style="position:absolute;left:241;top:23780;width:29527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ED4728" w:rsidRDefault="00ED4728" w:rsidP="0094179E">
                    <w:pPr>
                      <w:jc w:val="both"/>
                    </w:pPr>
                    <w:r>
                      <w:t xml:space="preserve">При предоставлении неполного комплекта документов или несоответствие заявления – отказ в принятии заявления </w:t>
                    </w:r>
                  </w:p>
                  <w:p w:rsidR="00ED4728" w:rsidRDefault="00ED4728" w:rsidP="0094179E"/>
                </w:txbxContent>
              </v:textbox>
            </v:rect>
            <v:rect id="Rectangle 19" o:spid="_x0000_s1068" style="position:absolute;left:32969;top:61207;width:29457;height:5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ED4728" w:rsidRDefault="00ED4728" w:rsidP="0094179E">
                    <w:pPr>
                      <w:jc w:val="both"/>
                    </w:pPr>
                    <w:r>
                      <w:t>Подготовка, согласование и подписание Договора</w:t>
                    </w:r>
                  </w:p>
                  <w:p w:rsidR="00ED4728" w:rsidRDefault="00ED4728" w:rsidP="0094179E"/>
                </w:txbxContent>
              </v:textbox>
            </v:rect>
            <v:line id="Line 20" o:spid="_x0000_s1069" style="position:absolute;flip:x;visibility:visible" from="47390,59270" to="47447,6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rect id="Rectangle 21" o:spid="_x0000_s1070" style="position:absolute;left:32740;top:25685;width:29686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ED4728" w:rsidRDefault="00ED4728" w:rsidP="0094179E">
                    <w:r>
                      <w:t>Наложение резолюции уполномоченным лицом</w:t>
                    </w:r>
                  </w:p>
                </w:txbxContent>
              </v:textbox>
            </v:rect>
            <v:shape id="AutoShape 22" o:spid="_x0000_s1071" type="#_x0000_t32" style="position:absolute;left:48374;top:38919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  <v:shape id="AutoShape 23" o:spid="_x0000_s1072" type="#_x0000_t32" style="position:absolute;left:47447;top:50260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4" o:spid="_x0000_s1073" type="#_x0000_t32" style="position:absolute;left:14027;top:61963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line id="Line 25" o:spid="_x0000_s1074" style="position:absolute;visibility:visible" from="47796,28352" to="47802,3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shape id="AutoShape 26" o:spid="_x0000_s1075" type="#_x0000_t32" style="position:absolute;left:15068;top:50406;width:29489;height:632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<v:stroke endarrow="block"/>
            </v:shape>
            <w10:wrap type="none"/>
            <w10:anchorlock/>
          </v:group>
        </w:pict>
      </w:r>
    </w:p>
    <w:p w:rsidR="0094179E" w:rsidRDefault="0094179E" w:rsidP="00D408D9">
      <w:pPr>
        <w:rPr>
          <w:sz w:val="24"/>
          <w:szCs w:val="24"/>
        </w:rPr>
      </w:pPr>
    </w:p>
    <w:p w:rsidR="00D408D9" w:rsidRDefault="00D408D9" w:rsidP="00D408D9">
      <w:pPr>
        <w:rPr>
          <w:sz w:val="24"/>
          <w:szCs w:val="24"/>
        </w:rPr>
      </w:pPr>
    </w:p>
    <w:p w:rsidR="0094179E" w:rsidRDefault="00D408D9" w:rsidP="00D408D9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</w:rPr>
        <w:t xml:space="preserve">г. ___________, ул. ______________, д. ___,                                                                                                                       </w:t>
      </w:r>
    </w:p>
    <w:p w:rsidR="0094179E" w:rsidRDefault="0094179E" w:rsidP="0094179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тел: (___) ________;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</w:p>
    <w:p w:rsidR="0094179E" w:rsidRDefault="0094179E" w:rsidP="0094179E">
      <w:pPr>
        <w:jc w:val="center"/>
        <w:rPr>
          <w:sz w:val="24"/>
          <w:szCs w:val="24"/>
        </w:rPr>
      </w:pP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D408D9">
        <w:rPr>
          <w:sz w:val="24"/>
          <w:szCs w:val="24"/>
        </w:rPr>
        <w:t>______________________________</w:t>
      </w:r>
    </w:p>
    <w:p w:rsidR="0094179E" w:rsidRDefault="0094179E" w:rsidP="0094179E">
      <w:pPr>
        <w:jc w:val="center"/>
        <w:rPr>
          <w:i/>
        </w:rPr>
      </w:pPr>
      <w:r>
        <w:rPr>
          <w:i/>
        </w:rPr>
        <w:t>(наименование уполномоченного органа на прием заявлений)</w:t>
      </w:r>
    </w:p>
    <w:p w:rsidR="0094179E" w:rsidRDefault="0094179E" w:rsidP="0094179E">
      <w:pPr>
        <w:jc w:val="center"/>
        <w:rPr>
          <w:b/>
          <w:sz w:val="24"/>
          <w:szCs w:val="24"/>
        </w:rPr>
      </w:pPr>
    </w:p>
    <w:p w:rsidR="0094179E" w:rsidRDefault="0094179E" w:rsidP="00941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Расписка в получении документов</w:t>
      </w:r>
    </w:p>
    <w:p w:rsidR="0094179E" w:rsidRDefault="0094179E" w:rsidP="00941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№ основного пакета </w:t>
      </w:r>
      <w:r>
        <w:rPr>
          <w:color w:val="000000"/>
          <w:sz w:val="24"/>
          <w:szCs w:val="24"/>
        </w:rPr>
        <w:t>___________________________</w:t>
      </w:r>
    </w:p>
    <w:p w:rsidR="0094179E" w:rsidRDefault="0094179E" w:rsidP="0094179E">
      <w:pPr>
        <w:jc w:val="center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регистрации                               Срок исполнения                 Регистрационный номер                            </w:t>
      </w: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345132" w:rsidP="0094179E">
      <w:pPr>
        <w:jc w:val="both"/>
        <w:rPr>
          <w:sz w:val="24"/>
          <w:szCs w:val="24"/>
        </w:rPr>
      </w:pPr>
      <w:r w:rsidRPr="00345132">
        <w:rPr>
          <w:noProof/>
        </w:rPr>
        <w:pict>
          <v:rect id="Прямоугольник 1" o:spid="_x0000_s1078" style="position:absolute;left:0;text-align:left;margin-left:-1.9pt;margin-top:3.35pt;width:147pt;height:17.25pt;z-index:2516679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" fillcolor="window" strokecolor="windowText" strokeweight="2pt">
            <v:path arrowok="t"/>
          </v:rect>
        </w:pict>
      </w:r>
      <w:r w:rsidRPr="00345132">
        <w:rPr>
          <w:noProof/>
        </w:rPr>
        <w:pict>
          <v:rect id="Прямоугольник 3" o:spid="_x0000_s1077" style="position:absolute;left:0;text-align:left;margin-left:340.1pt;margin-top:3.35pt;width:142.5pt;height:17.25pt;z-index:251668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" fillcolor="window" strokecolor="windowText" strokeweight="2pt">
            <v:path arrowok="t"/>
          </v:rect>
        </w:pict>
      </w:r>
      <w:r w:rsidRPr="00345132">
        <w:rPr>
          <w:noProof/>
        </w:rPr>
        <w:pict>
          <v:rect id="Прямоугольник 2" o:spid="_x0000_s1076" style="position:absolute;left:0;text-align:left;margin-left:167.6pt;margin-top:3.35pt;width:148.5pt;height:17.25pt;z-index:2516700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" fillcolor="window" strokecolor="windowText" strokeweight="2pt">
            <v:path arrowok="t"/>
          </v:rect>
        </w:pict>
      </w: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предоставляемой услуги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D408D9">
        <w:rPr>
          <w:b/>
          <w:sz w:val="24"/>
          <w:szCs w:val="24"/>
        </w:rPr>
        <w:t>______________________________</w:t>
      </w: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 предоставления услуги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D408D9">
        <w:rPr>
          <w:b/>
          <w:sz w:val="24"/>
          <w:szCs w:val="24"/>
        </w:rPr>
        <w:t>______________________________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1"/>
        <w:gridCol w:w="1970"/>
        <w:gridCol w:w="1845"/>
        <w:gridCol w:w="2385"/>
      </w:tblGrid>
      <w:tr w:rsidR="0094179E" w:rsidTr="009417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Заявитель (физ. лицо/юр. лицо)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Представитель заявителя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Телефон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Подпись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</w:tr>
      <w:tr w:rsidR="0094179E" w:rsidTr="009417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4179E" w:rsidRDefault="0094179E" w:rsidP="0094179E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1"/>
        <w:gridCol w:w="1846"/>
        <w:gridCol w:w="2292"/>
        <w:gridCol w:w="2292"/>
      </w:tblGrid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документа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принятых документов/листов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выданных документов/листов</w:t>
            </w:r>
          </w:p>
        </w:tc>
      </w:tr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</w:tr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</w:tr>
    </w:tbl>
    <w:p w:rsidR="0094179E" w:rsidRDefault="0094179E" w:rsidP="0094179E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Итого принятых листов______</w:t>
      </w:r>
    </w:p>
    <w:p w:rsidR="0094179E" w:rsidRDefault="0094179E" w:rsidP="0094179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принял:______________________________________________________________</w:t>
      </w:r>
      <w:r w:rsidR="00D408D9">
        <w:rPr>
          <w:sz w:val="24"/>
          <w:szCs w:val="24"/>
        </w:rPr>
        <w:t>________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Наименование выданного документа _______</w:t>
      </w:r>
      <w:r w:rsidR="00D408D9">
        <w:rPr>
          <w:b/>
          <w:color w:val="000000"/>
          <w:sz w:val="24"/>
          <w:szCs w:val="24"/>
        </w:rPr>
        <w:t>______________________________</w:t>
      </w:r>
      <w:r>
        <w:rPr>
          <w:b/>
          <w:color w:val="000000"/>
          <w:sz w:val="24"/>
          <w:szCs w:val="24"/>
        </w:rPr>
        <w:t>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Количество выданных э</w:t>
      </w:r>
      <w:r w:rsidR="00D408D9">
        <w:rPr>
          <w:b/>
          <w:color w:val="000000"/>
          <w:sz w:val="24"/>
          <w:szCs w:val="24"/>
        </w:rPr>
        <w:t>кземпляров ___________________</w:t>
      </w:r>
      <w:r>
        <w:rPr>
          <w:b/>
          <w:color w:val="000000"/>
          <w:sz w:val="24"/>
          <w:szCs w:val="24"/>
        </w:rPr>
        <w:t>_________________________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</w:t>
      </w:r>
      <w:r w:rsidR="00D408D9">
        <w:rPr>
          <w:b/>
          <w:color w:val="000000"/>
          <w:sz w:val="24"/>
          <w:szCs w:val="24"/>
        </w:rPr>
        <w:t>кументы выдал ____________</w:t>
      </w:r>
      <w:r>
        <w:rPr>
          <w:b/>
          <w:color w:val="000000"/>
          <w:sz w:val="24"/>
          <w:szCs w:val="24"/>
        </w:rPr>
        <w:t>_____________________________________________</w:t>
      </w:r>
      <w:r w:rsidR="00D408D9">
        <w:rPr>
          <w:b/>
          <w:color w:val="000000"/>
          <w:sz w:val="24"/>
          <w:szCs w:val="24"/>
        </w:rPr>
        <w:t>___</w:t>
      </w:r>
    </w:p>
    <w:p w:rsidR="0094179E" w:rsidRDefault="0094179E" w:rsidP="0094179E">
      <w:pPr>
        <w:jc w:val="center"/>
        <w:rPr>
          <w:i/>
          <w:color w:val="000000"/>
        </w:rPr>
      </w:pPr>
      <w:r>
        <w:rPr>
          <w:i/>
          <w:color w:val="000000"/>
        </w:rPr>
        <w:t>(должность, ФИО, подпись, дата)</w:t>
      </w:r>
    </w:p>
    <w:p w:rsidR="0094179E" w:rsidRDefault="0094179E" w:rsidP="0094179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Документы получил</w:t>
      </w:r>
      <w:r>
        <w:rPr>
          <w:rFonts w:eastAsia="Calibri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</w:rPr>
        <w:t>____________________________________________________________</w:t>
      </w:r>
    </w:p>
    <w:p w:rsidR="0094179E" w:rsidRDefault="0094179E" w:rsidP="0094179E">
      <w:pPr>
        <w:jc w:val="center"/>
        <w:rPr>
          <w:i/>
          <w:color w:val="000000"/>
        </w:rPr>
      </w:pPr>
      <w:r>
        <w:rPr>
          <w:i/>
          <w:color w:val="000000"/>
        </w:rPr>
        <w:t>(должность, ФИО, подпись, дата)</w:t>
      </w:r>
    </w:p>
    <w:p w:rsidR="0094179E" w:rsidRDefault="0094179E" w:rsidP="0094179E">
      <w:pPr>
        <w:rPr>
          <w:color w:val="000000"/>
          <w:sz w:val="24"/>
          <w:szCs w:val="24"/>
        </w:rPr>
      </w:pPr>
    </w:p>
    <w:p w:rsidR="0094179E" w:rsidRDefault="00D408D9" w:rsidP="0094179E">
      <w:pPr>
        <w:rPr>
          <w:color w:val="000000"/>
        </w:rPr>
      </w:pPr>
      <w:r>
        <w:rPr>
          <w:color w:val="000000"/>
        </w:rPr>
        <w:t>__</w:t>
      </w:r>
      <w:r w:rsidR="0094179E">
        <w:rPr>
          <w:color w:val="000000"/>
        </w:rPr>
        <w:t>____________________________________________________</w:t>
      </w:r>
    </w:p>
    <w:p w:rsidR="0094179E" w:rsidRDefault="0094179E" w:rsidP="0094179E">
      <w:pPr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Подпись заявителя, подтверждает сдачу предоставленных документов в </w:t>
      </w:r>
      <w:r w:rsidR="00B857A2">
        <w:rPr>
          <w:color w:val="000000"/>
        </w:rPr>
        <w:t>Администрацию</w:t>
      </w:r>
      <w:r>
        <w:rPr>
          <w:color w:val="000000"/>
        </w:rPr>
        <w:t xml:space="preserve"> и уведомление о возможном отказе в предоставлении услуги в связи с отсутствием необходимых документов</w:t>
      </w:r>
    </w:p>
    <w:p w:rsidR="0094179E" w:rsidRDefault="0094179E" w:rsidP="0094179E">
      <w:pPr>
        <w:rPr>
          <w:color w:val="000000"/>
        </w:rPr>
      </w:pPr>
      <w:r>
        <w:rPr>
          <w:color w:val="000000"/>
          <w:vertAlign w:val="superscript"/>
        </w:rPr>
        <w:t xml:space="preserve">2 </w:t>
      </w:r>
      <w:r>
        <w:rPr>
          <w:color w:val="000000"/>
        </w:rPr>
        <w:t>Подпись заявителя, получившего документ</w:t>
      </w:r>
    </w:p>
    <w:p w:rsidR="0094179E" w:rsidRDefault="0094179E" w:rsidP="0094179E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b/>
          <w:bCs/>
          <w:color w:val="000000"/>
        </w:rPr>
        <w:br w:type="page"/>
      </w:r>
      <w:r>
        <w:rPr>
          <w:sz w:val="24"/>
          <w:szCs w:val="24"/>
        </w:rPr>
        <w:lastRenderedPageBreak/>
        <w:t>Приложение 5</w:t>
      </w: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ОТКАЗ</w:t>
      </w: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приеме документов на предоставление муниципальной услуги</w:t>
      </w:r>
    </w:p>
    <w:p w:rsidR="0094179E" w:rsidRDefault="0094179E" w:rsidP="0094179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_______________________________________________________________________________________________________________________________________________________________________________________________________________________________________                 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 xml:space="preserve">                       (указать причину отказа в принятии документов, с указанием ошибок)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отказать заявителю 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>(ФИО физического лица, наименование юридического лица)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приеме документов на предоставление муниципальной услуги: 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(наименование услуги)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> "___" _____________ 20___ г.</w:t>
      </w:r>
      <w:r>
        <w:rPr>
          <w:color w:val="000000"/>
          <w:sz w:val="24"/>
          <w:szCs w:val="24"/>
        </w:rPr>
        <w:t>.</w:t>
      </w:r>
    </w:p>
    <w:p w:rsidR="0094179E" w:rsidRDefault="0094179E" w:rsidP="0094179E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(дата)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Должность</w:t>
      </w:r>
      <w:r>
        <w:rPr>
          <w:color w:val="000000"/>
          <w:sz w:val="24"/>
          <w:szCs w:val="24"/>
        </w:rPr>
        <w:tab/>
        <w:t>___________________________________________________________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      _________________________</w:t>
      </w:r>
    </w:p>
    <w:p w:rsidR="0094179E" w:rsidRDefault="0094179E" w:rsidP="0094179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подпись                                   /расшифровка подписи</w:t>
      </w:r>
      <w:r>
        <w:rPr>
          <w:color w:val="000000"/>
          <w:sz w:val="24"/>
          <w:szCs w:val="24"/>
        </w:rPr>
        <w:t>/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sz w:val="24"/>
          <w:szCs w:val="24"/>
        </w:rPr>
      </w:pPr>
    </w:p>
    <w:p w:rsidR="0094179E" w:rsidRDefault="0094179E" w:rsidP="0094179E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94179E" w:rsidRDefault="0094179E" w:rsidP="0094179E">
      <w:pPr>
        <w:ind w:firstLine="5387"/>
        <w:rPr>
          <w:sz w:val="24"/>
          <w:szCs w:val="24"/>
        </w:rPr>
      </w:pPr>
    </w:p>
    <w:p w:rsidR="0094179E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</w:p>
    <w:p w:rsidR="0094179E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</w:t>
      </w:r>
      <w:r w:rsidR="002749E9">
        <w:rPr>
          <w:color w:val="000000"/>
          <w:sz w:val="24"/>
          <w:szCs w:val="24"/>
        </w:rPr>
        <w:t>Михайловского сельского</w:t>
      </w:r>
      <w:r>
        <w:rPr>
          <w:color w:val="000000"/>
          <w:sz w:val="24"/>
          <w:szCs w:val="24"/>
        </w:rPr>
        <w:t xml:space="preserve"> поселения </w:t>
      </w:r>
    </w:p>
    <w:p w:rsidR="0094179E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ind w:left="39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94179E" w:rsidRDefault="0094179E" w:rsidP="0094179E">
      <w:pPr>
        <w:pStyle w:val="ConsPlusNonformat"/>
        <w:tabs>
          <w:tab w:val="left" w:pos="4820"/>
        </w:tabs>
        <w:ind w:left="3969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ind w:left="39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727151" w:rsidRPr="00D408D9" w:rsidRDefault="00727151" w:rsidP="0094179E">
      <w:pPr>
        <w:pStyle w:val="ConsPlusNonformat"/>
        <w:ind w:left="3969"/>
        <w:rPr>
          <w:rFonts w:ascii="Times New Roman" w:hAnsi="Times New Roman"/>
          <w:color w:val="000000"/>
        </w:rPr>
      </w:pPr>
      <w:r w:rsidRPr="00D408D9">
        <w:rPr>
          <w:rFonts w:ascii="Times New Roman" w:hAnsi="Times New Roman"/>
          <w:color w:val="000000"/>
        </w:rPr>
        <w:t xml:space="preserve">                          (сведения о заявителе)</w:t>
      </w: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выдан_______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94179E" w:rsidRDefault="0094179E" w:rsidP="0094179E">
      <w:pPr>
        <w:pStyle w:val="ConsPlusNonformat"/>
        <w:widowControl/>
        <w:ind w:left="3969" w:right="-246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местожительства__________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</w:p>
    <w:p w:rsidR="0094179E" w:rsidRDefault="0094179E" w:rsidP="0094179E">
      <w:pPr>
        <w:pStyle w:val="ConsPlusNonformat"/>
        <w:widowControl/>
        <w:ind w:left="3969" w:right="-244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4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94179E" w:rsidRDefault="0094179E" w:rsidP="0094179E">
      <w:pPr>
        <w:pStyle w:val="ConsPlusNonformat"/>
        <w:widowControl/>
        <w:ind w:left="3969" w:right="140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tabs>
          <w:tab w:val="left" w:pos="10206"/>
        </w:tabs>
        <w:spacing w:line="300" w:lineRule="exact"/>
        <w:ind w:left="3969" w:right="170"/>
        <w:rPr>
          <w:sz w:val="24"/>
          <w:szCs w:val="24"/>
        </w:rPr>
      </w:pPr>
      <w:r>
        <w:rPr>
          <w:sz w:val="24"/>
          <w:szCs w:val="24"/>
        </w:rPr>
        <w:t>ФИО представителя____________________________</w:t>
      </w:r>
    </w:p>
    <w:p w:rsidR="0094179E" w:rsidRDefault="0094179E" w:rsidP="0094179E">
      <w:pPr>
        <w:tabs>
          <w:tab w:val="left" w:pos="4065"/>
        </w:tabs>
        <w:autoSpaceDE w:val="0"/>
        <w:autoSpaceDN w:val="0"/>
        <w:adjustRightInd w:val="0"/>
        <w:spacing w:line="360" w:lineRule="exact"/>
        <w:ind w:left="3969"/>
        <w:rPr>
          <w:color w:val="000000"/>
        </w:rPr>
      </w:pPr>
      <w:r>
        <w:rPr>
          <w:color w:val="000000"/>
          <w:sz w:val="24"/>
          <w:szCs w:val="24"/>
        </w:rPr>
        <w:t>Контактный телефон_____________</w:t>
      </w:r>
      <w:r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_______     </w:t>
      </w:r>
    </w:p>
    <w:p w:rsidR="0094179E" w:rsidRDefault="0094179E" w:rsidP="0094179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Заявление (жалоба)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 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Вас ______________________________________________________________________</w:t>
      </w:r>
      <w:r w:rsidR="00727151">
        <w:rPr>
          <w:color w:val="000000"/>
          <w:sz w:val="24"/>
          <w:szCs w:val="24"/>
        </w:rPr>
        <w:t>______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  <w:r w:rsidR="00727151"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.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 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 1. 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__________________________________________________________________</w:t>
      </w:r>
    </w:p>
    <w:p w:rsidR="0094179E" w:rsidRDefault="0094179E" w:rsidP="0094179E">
      <w:pPr>
        <w:tabs>
          <w:tab w:val="left" w:pos="172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tabs>
          <w:tab w:val="left" w:pos="172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> "___" _____________ 20___ г.</w:t>
      </w:r>
      <w:r>
        <w:rPr>
          <w:color w:val="000000"/>
          <w:sz w:val="24"/>
          <w:szCs w:val="24"/>
        </w:rPr>
        <w:t xml:space="preserve">                                                   _______________</w:t>
      </w:r>
    </w:p>
    <w:p w:rsidR="000959E3" w:rsidRPr="00727151" w:rsidRDefault="0094179E" w:rsidP="00727151">
      <w:pPr>
        <w:tabs>
          <w:tab w:val="left" w:pos="6465"/>
        </w:tabs>
        <w:autoSpaceDE w:val="0"/>
        <w:autoSpaceDN w:val="0"/>
        <w:adjustRightInd w:val="0"/>
        <w:spacing w:before="100" w:line="360" w:lineRule="exact"/>
        <w:ind w:firstLine="851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(дата</w:t>
      </w:r>
      <w:r w:rsidR="00727151">
        <w:rPr>
          <w:i/>
          <w:color w:val="000000"/>
          <w:vertAlign w:val="superscript"/>
        </w:rPr>
        <w:t>)</w:t>
      </w:r>
      <w:r>
        <w:rPr>
          <w:i/>
          <w:color w:val="000000"/>
        </w:rPr>
        <w:tab/>
      </w:r>
      <w:r w:rsidR="00727151">
        <w:rPr>
          <w:i/>
          <w:color w:val="000000"/>
          <w:vertAlign w:val="superscript"/>
        </w:rPr>
        <w:t xml:space="preserve">            (подпись)</w:t>
      </w:r>
    </w:p>
    <w:sectPr w:rsidR="000959E3" w:rsidRPr="00727151" w:rsidSect="0053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153D7C2C"/>
    <w:multiLevelType w:val="hybridMultilevel"/>
    <w:tmpl w:val="F86A9C16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416"/>
    <w:rsid w:val="00002D4F"/>
    <w:rsid w:val="0000321E"/>
    <w:rsid w:val="00015EB4"/>
    <w:rsid w:val="000161E1"/>
    <w:rsid w:val="000251F8"/>
    <w:rsid w:val="000364CF"/>
    <w:rsid w:val="00047AFC"/>
    <w:rsid w:val="00055F8A"/>
    <w:rsid w:val="00057780"/>
    <w:rsid w:val="000624CC"/>
    <w:rsid w:val="0007138B"/>
    <w:rsid w:val="000733D8"/>
    <w:rsid w:val="000905B7"/>
    <w:rsid w:val="0009218D"/>
    <w:rsid w:val="000959E3"/>
    <w:rsid w:val="000A774D"/>
    <w:rsid w:val="000B0F90"/>
    <w:rsid w:val="000C3A4A"/>
    <w:rsid w:val="000C6F10"/>
    <w:rsid w:val="000E4647"/>
    <w:rsid w:val="000E7F6E"/>
    <w:rsid w:val="0012614B"/>
    <w:rsid w:val="00137CDB"/>
    <w:rsid w:val="00142106"/>
    <w:rsid w:val="00160AEC"/>
    <w:rsid w:val="00196D4C"/>
    <w:rsid w:val="001A4D54"/>
    <w:rsid w:val="001B30B4"/>
    <w:rsid w:val="001B4DE8"/>
    <w:rsid w:val="001B69E9"/>
    <w:rsid w:val="001C0D5A"/>
    <w:rsid w:val="001C541C"/>
    <w:rsid w:val="001C5C92"/>
    <w:rsid w:val="001D4A0D"/>
    <w:rsid w:val="001F1662"/>
    <w:rsid w:val="00206DC8"/>
    <w:rsid w:val="002249DC"/>
    <w:rsid w:val="0023056E"/>
    <w:rsid w:val="00251079"/>
    <w:rsid w:val="00252D77"/>
    <w:rsid w:val="0025377A"/>
    <w:rsid w:val="00253AE7"/>
    <w:rsid w:val="002625B5"/>
    <w:rsid w:val="002635A7"/>
    <w:rsid w:val="0026406D"/>
    <w:rsid w:val="00267CA1"/>
    <w:rsid w:val="002749E9"/>
    <w:rsid w:val="00296B18"/>
    <w:rsid w:val="002B6F23"/>
    <w:rsid w:val="002B70A2"/>
    <w:rsid w:val="002B7CA6"/>
    <w:rsid w:val="002C16C8"/>
    <w:rsid w:val="002E20A4"/>
    <w:rsid w:val="002E7167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45132"/>
    <w:rsid w:val="00364912"/>
    <w:rsid w:val="0037621E"/>
    <w:rsid w:val="00377BD8"/>
    <w:rsid w:val="00393D39"/>
    <w:rsid w:val="003A0462"/>
    <w:rsid w:val="003A0AD8"/>
    <w:rsid w:val="003A2D5F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52966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C2487"/>
    <w:rsid w:val="004E3CEC"/>
    <w:rsid w:val="004E5A44"/>
    <w:rsid w:val="004E761A"/>
    <w:rsid w:val="00525E19"/>
    <w:rsid w:val="00530979"/>
    <w:rsid w:val="00535E3B"/>
    <w:rsid w:val="00537C43"/>
    <w:rsid w:val="005524AD"/>
    <w:rsid w:val="00570C3A"/>
    <w:rsid w:val="00581208"/>
    <w:rsid w:val="00590FD6"/>
    <w:rsid w:val="005A7FDC"/>
    <w:rsid w:val="005B00FE"/>
    <w:rsid w:val="005C2F53"/>
    <w:rsid w:val="005C43CE"/>
    <w:rsid w:val="005E1AAF"/>
    <w:rsid w:val="005F1D33"/>
    <w:rsid w:val="00611A16"/>
    <w:rsid w:val="006318DB"/>
    <w:rsid w:val="0063222B"/>
    <w:rsid w:val="00646E57"/>
    <w:rsid w:val="006605E2"/>
    <w:rsid w:val="00692B9A"/>
    <w:rsid w:val="00693C1A"/>
    <w:rsid w:val="00696BEA"/>
    <w:rsid w:val="006975DD"/>
    <w:rsid w:val="00697961"/>
    <w:rsid w:val="006A6174"/>
    <w:rsid w:val="006C7958"/>
    <w:rsid w:val="006D4A34"/>
    <w:rsid w:val="006D5C84"/>
    <w:rsid w:val="006E068B"/>
    <w:rsid w:val="006E2475"/>
    <w:rsid w:val="007018A7"/>
    <w:rsid w:val="00703BB8"/>
    <w:rsid w:val="007046AC"/>
    <w:rsid w:val="00704D9B"/>
    <w:rsid w:val="007052B9"/>
    <w:rsid w:val="00707049"/>
    <w:rsid w:val="00713315"/>
    <w:rsid w:val="00724A9A"/>
    <w:rsid w:val="00727151"/>
    <w:rsid w:val="00737B99"/>
    <w:rsid w:val="0075342A"/>
    <w:rsid w:val="0075608F"/>
    <w:rsid w:val="00782B2F"/>
    <w:rsid w:val="00785480"/>
    <w:rsid w:val="00785878"/>
    <w:rsid w:val="00791646"/>
    <w:rsid w:val="00792B73"/>
    <w:rsid w:val="007A36D4"/>
    <w:rsid w:val="007B0668"/>
    <w:rsid w:val="007B36D8"/>
    <w:rsid w:val="007B5416"/>
    <w:rsid w:val="007C65A9"/>
    <w:rsid w:val="007C7663"/>
    <w:rsid w:val="007C7D00"/>
    <w:rsid w:val="007D5855"/>
    <w:rsid w:val="007D5FF0"/>
    <w:rsid w:val="007D6298"/>
    <w:rsid w:val="007E06F9"/>
    <w:rsid w:val="0082654D"/>
    <w:rsid w:val="00827B97"/>
    <w:rsid w:val="00832F9F"/>
    <w:rsid w:val="00836359"/>
    <w:rsid w:val="00836F7F"/>
    <w:rsid w:val="00843AB9"/>
    <w:rsid w:val="00860425"/>
    <w:rsid w:val="00860D7F"/>
    <w:rsid w:val="00875994"/>
    <w:rsid w:val="00881496"/>
    <w:rsid w:val="00887C4C"/>
    <w:rsid w:val="00897D32"/>
    <w:rsid w:val="008A3E5C"/>
    <w:rsid w:val="008A45BF"/>
    <w:rsid w:val="008B47C6"/>
    <w:rsid w:val="00914BE5"/>
    <w:rsid w:val="00916F48"/>
    <w:rsid w:val="00930EDA"/>
    <w:rsid w:val="00940847"/>
    <w:rsid w:val="0094179E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5DAE"/>
    <w:rsid w:val="00A66A55"/>
    <w:rsid w:val="00A67906"/>
    <w:rsid w:val="00A72C0B"/>
    <w:rsid w:val="00A8217B"/>
    <w:rsid w:val="00A84041"/>
    <w:rsid w:val="00A8438E"/>
    <w:rsid w:val="00A8584B"/>
    <w:rsid w:val="00A90121"/>
    <w:rsid w:val="00AB78AC"/>
    <w:rsid w:val="00AD1D76"/>
    <w:rsid w:val="00AD4DEA"/>
    <w:rsid w:val="00AD6BA9"/>
    <w:rsid w:val="00AE2049"/>
    <w:rsid w:val="00AE4D77"/>
    <w:rsid w:val="00B02C42"/>
    <w:rsid w:val="00B03AD4"/>
    <w:rsid w:val="00B0678F"/>
    <w:rsid w:val="00B35235"/>
    <w:rsid w:val="00B36FFE"/>
    <w:rsid w:val="00B377DC"/>
    <w:rsid w:val="00B37B85"/>
    <w:rsid w:val="00B47174"/>
    <w:rsid w:val="00B53C1F"/>
    <w:rsid w:val="00B76170"/>
    <w:rsid w:val="00B822DB"/>
    <w:rsid w:val="00B857A2"/>
    <w:rsid w:val="00B86EEF"/>
    <w:rsid w:val="00B934D5"/>
    <w:rsid w:val="00BA0302"/>
    <w:rsid w:val="00BA2E4D"/>
    <w:rsid w:val="00BB659C"/>
    <w:rsid w:val="00BC6CD6"/>
    <w:rsid w:val="00BF268E"/>
    <w:rsid w:val="00C00D1A"/>
    <w:rsid w:val="00C12526"/>
    <w:rsid w:val="00C17EA3"/>
    <w:rsid w:val="00C2268F"/>
    <w:rsid w:val="00C278E6"/>
    <w:rsid w:val="00C30D8E"/>
    <w:rsid w:val="00C4317A"/>
    <w:rsid w:val="00C65D9B"/>
    <w:rsid w:val="00C66F1F"/>
    <w:rsid w:val="00C764B8"/>
    <w:rsid w:val="00C82FF7"/>
    <w:rsid w:val="00CC0CE0"/>
    <w:rsid w:val="00CD43F7"/>
    <w:rsid w:val="00CD61D7"/>
    <w:rsid w:val="00CE4BD4"/>
    <w:rsid w:val="00CF0CFA"/>
    <w:rsid w:val="00D00F28"/>
    <w:rsid w:val="00D2650F"/>
    <w:rsid w:val="00D401F1"/>
    <w:rsid w:val="00D408D9"/>
    <w:rsid w:val="00D57E6B"/>
    <w:rsid w:val="00D65390"/>
    <w:rsid w:val="00D72B7D"/>
    <w:rsid w:val="00D74596"/>
    <w:rsid w:val="00D74937"/>
    <w:rsid w:val="00D773B9"/>
    <w:rsid w:val="00D83A2D"/>
    <w:rsid w:val="00D879C8"/>
    <w:rsid w:val="00DA04AF"/>
    <w:rsid w:val="00DA3B11"/>
    <w:rsid w:val="00DA4621"/>
    <w:rsid w:val="00DC4FC8"/>
    <w:rsid w:val="00DD0AAD"/>
    <w:rsid w:val="00DE5BB4"/>
    <w:rsid w:val="00DE60F0"/>
    <w:rsid w:val="00DF42DA"/>
    <w:rsid w:val="00E02901"/>
    <w:rsid w:val="00E04054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D4728"/>
    <w:rsid w:val="00EE2269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44416"/>
    <w:rsid w:val="00F563B2"/>
    <w:rsid w:val="00F66223"/>
    <w:rsid w:val="00F662D6"/>
    <w:rsid w:val="00F779C9"/>
    <w:rsid w:val="00F84383"/>
    <w:rsid w:val="00F9745A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AutoShape 44"/>
        <o:r id="V:Rule12" type="connector" idref="#AutoShape 46"/>
        <o:r id="V:Rule13" type="connector" idref="#AutoShape 45"/>
        <o:r id="V:Rule14" type="connector" idref="#AutoShape 22"/>
        <o:r id="V:Rule15" type="connector" idref="#AutoShape 50"/>
        <o:r id="V:Rule16" type="connector" idref="#AutoShape 48"/>
        <o:r id="V:Rule17" type="connector" idref="#AutoShape 49"/>
        <o:r id="V:Rule18" type="connector" idref="#AutoShape 26"/>
        <o:r id="V:Rule19" type="connector" idref="#AutoShape 23"/>
        <o:r id="V:Rule20" type="connector" idref="#AutoShap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  <w:lang w:val="x-none" w:eastAsia="x-none"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CD58C2F945EE8D2F41696ADC82C467D20E0A2E2FC580C91DB94A189C1A76D7615B9C5B3489EBDd9aBH" TargetMode="External"/><Relationship Id="rId13" Type="http://schemas.openxmlformats.org/officeDocument/2006/relationships/hyperlink" Target="consultantplus://offline/ref=85163194CB327170047F7ED522F728F6996C33B649C5C5D13574D969A0A47FC8207F61F9B6A45FDBA3c2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9180B994E7EC6E734C83ADAFA27B5243E06C09199DCAD3FADA198CAc5M6M" TargetMode="External"/><Relationship Id="rId12" Type="http://schemas.openxmlformats.org/officeDocument/2006/relationships/hyperlink" Target="consultantplus://offline/ref=58F7B71DC8039C0C82B955F8914FC7C830AF6065F489EED0D293327D82g5z9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F396C42DF2EE513AF5F10A6D11B05C2F0F662355AF7137909B90157327V1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0;&#1086;&#1088;\Downloads\post2015_233.doc" TargetMode="External"/><Relationship Id="rId11" Type="http://schemas.openxmlformats.org/officeDocument/2006/relationships/hyperlink" Target="consultantplus://offline/ref=54FE8B95E87122B18B31E5928D332496FC9C16DDA01D0F12858C150B2A3A9C0F90310A1DE6z4m6D" TargetMode="External"/><Relationship Id="rId5" Type="http://schemas.openxmlformats.org/officeDocument/2006/relationships/hyperlink" Target="file:///C:\Users\&#1040;&#1076;&#1084;&#1080;&#1085;&#1080;&#1089;&#1090;&#1088;&#1072;&#1090;&#1086;&#1088;\Downloads\post2015_233.doc" TargetMode="External"/><Relationship Id="rId15" Type="http://schemas.openxmlformats.org/officeDocument/2006/relationships/hyperlink" Target="consultantplus://offline/ref=C3C405ED62FAF81C7B378AC28847FDD675A7E156E24C3FDAB75DD6F90A8CF9733651CE048001389AgE2EH" TargetMode="External"/><Relationship Id="rId10" Type="http://schemas.openxmlformats.org/officeDocument/2006/relationships/hyperlink" Target="consultantplus://offline/ref=54FE8B95E87122B18B31E5928D332496FC9C16DDA01D0F12858C150B2A3A9C0F90310A1DE1z4m7D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CD58C2F945EE8D2F41696ADC82C467D21E2ABE4F7580C91DB94A189C1A76D7615B9C5B3489CBFd9aEH" TargetMode="External"/><Relationship Id="rId14" Type="http://schemas.openxmlformats.org/officeDocument/2006/relationships/hyperlink" Target="consultantplus://offline/ref=01C252823E72E5936424E47D6F0474EABFEBBC5AB48911FF5D0B734545yCS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41</Pages>
  <Words>13617</Words>
  <Characters>77619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20</cp:revision>
  <cp:lastPrinted>2015-12-11T06:01:00Z</cp:lastPrinted>
  <dcterms:created xsi:type="dcterms:W3CDTF">2015-12-07T14:15:00Z</dcterms:created>
  <dcterms:modified xsi:type="dcterms:W3CDTF">2016-02-09T12:45:00Z</dcterms:modified>
</cp:coreProperties>
</file>