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7" w:rsidRDefault="00677F4E" w:rsidP="00677F4E">
      <w:pPr>
        <w:pStyle w:val="2"/>
        <w:jc w:val="right"/>
      </w:pPr>
      <w:r>
        <w:rPr>
          <w:noProof/>
          <w:szCs w:val="28"/>
        </w:rPr>
        <w:t>ПРОЕКТ</w:t>
      </w:r>
    </w:p>
    <w:p w:rsidR="000B23EA" w:rsidRDefault="000B23EA" w:rsidP="006A0AD7">
      <w:pPr>
        <w:pStyle w:val="2"/>
      </w:pPr>
      <w:r>
        <w:t>Российская Федерация</w:t>
      </w:r>
    </w:p>
    <w:p w:rsidR="000B23EA" w:rsidRDefault="000B23EA" w:rsidP="000B23EA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0B23EA" w:rsidRDefault="000B23EA" w:rsidP="000B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23EA" w:rsidRDefault="000B23EA" w:rsidP="000B23EA">
      <w:pPr>
        <w:pStyle w:val="2"/>
      </w:pPr>
      <w:r>
        <w:t>Администрация Михайловского сельского поселения</w:t>
      </w:r>
    </w:p>
    <w:p w:rsidR="000B23EA" w:rsidRDefault="000B23EA" w:rsidP="000B23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3EA" w:rsidRDefault="000B23EA" w:rsidP="000B23EA">
      <w:pPr>
        <w:pStyle w:val="2"/>
        <w:rPr>
          <w:iCs/>
          <w:color w:val="FF0000"/>
        </w:rPr>
      </w:pPr>
    </w:p>
    <w:p w:rsidR="000B23EA" w:rsidRDefault="000B23EA" w:rsidP="000B23EA">
      <w:pPr>
        <w:pStyle w:val="2"/>
        <w:rPr>
          <w:iCs/>
        </w:rPr>
      </w:pPr>
      <w:r>
        <w:rPr>
          <w:iCs/>
        </w:rPr>
        <w:t>ПОСТАНОВЛЕНИЕ</w:t>
      </w:r>
    </w:p>
    <w:p w:rsidR="000B23EA" w:rsidRDefault="000B23EA" w:rsidP="000B23EA"/>
    <w:p w:rsidR="000B23EA" w:rsidRDefault="00677F4E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>___________</w:t>
      </w:r>
      <w:r w:rsidR="000B23EA" w:rsidRPr="001D19F0">
        <w:rPr>
          <w:iCs/>
        </w:rPr>
        <w:t xml:space="preserve"> 201</w:t>
      </w:r>
      <w:r w:rsidR="00E65F4B" w:rsidRPr="001D19F0">
        <w:rPr>
          <w:iCs/>
        </w:rPr>
        <w:t>7</w:t>
      </w:r>
      <w:r w:rsidR="000B23EA" w:rsidRPr="001D19F0">
        <w:rPr>
          <w:iCs/>
        </w:rPr>
        <w:t xml:space="preserve"> года</w:t>
      </w:r>
      <w:r w:rsidR="00E65F4B" w:rsidRPr="001D19F0">
        <w:rPr>
          <w:iCs/>
        </w:rPr>
        <w:t xml:space="preserve">                                № </w:t>
      </w:r>
      <w:r>
        <w:rPr>
          <w:iCs/>
        </w:rPr>
        <w:t>___</w:t>
      </w:r>
      <w:r w:rsidR="000B23EA" w:rsidRPr="001D19F0">
        <w:rPr>
          <w:iCs/>
        </w:rPr>
        <w:t xml:space="preserve">                               х. Михайлов</w:t>
      </w:r>
    </w:p>
    <w:p w:rsidR="000B23EA" w:rsidRPr="000B23EA" w:rsidRDefault="000B23EA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ab/>
      </w:r>
    </w:p>
    <w:p w:rsidR="00B0374A" w:rsidRDefault="006A0AD7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О признан</w:t>
      </w:r>
      <w:r w:rsidR="001D19F0">
        <w:rPr>
          <w:sz w:val="28"/>
          <w:szCs w:val="28"/>
        </w:rPr>
        <w:t>ии утратившим</w:t>
      </w:r>
      <w:r w:rsidR="0010759F">
        <w:rPr>
          <w:sz w:val="28"/>
          <w:szCs w:val="28"/>
        </w:rPr>
        <w:t>и</w:t>
      </w:r>
      <w:r w:rsidR="001D19F0">
        <w:rPr>
          <w:sz w:val="28"/>
          <w:szCs w:val="28"/>
        </w:rPr>
        <w:t xml:space="preserve"> силу постановлени</w:t>
      </w:r>
      <w:r w:rsidR="0010759F">
        <w:rPr>
          <w:sz w:val="28"/>
          <w:szCs w:val="28"/>
        </w:rPr>
        <w:t>й</w:t>
      </w:r>
      <w:r w:rsidR="00B0374A" w:rsidRPr="00B0374A">
        <w:rPr>
          <w:bCs/>
          <w:sz w:val="28"/>
          <w:szCs w:val="28"/>
        </w:rPr>
        <w:t xml:space="preserve"> </w:t>
      </w:r>
    </w:p>
    <w:p w:rsidR="00B0374A" w:rsidRDefault="00B0374A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Михайловского сельского поселения 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 19</w:t>
      </w:r>
      <w:r w:rsidR="006B5D7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</w:t>
      </w:r>
      <w:r w:rsidR="00B0374A"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194</w:t>
      </w:r>
      <w:r w:rsidR="0010759F">
        <w:rPr>
          <w:bCs/>
          <w:sz w:val="28"/>
          <w:szCs w:val="28"/>
        </w:rPr>
        <w:t xml:space="preserve">, </w:t>
      </w:r>
    </w:p>
    <w:p w:rsidR="00EC6F07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195</w:t>
      </w:r>
      <w:r>
        <w:rPr>
          <w:bCs/>
          <w:sz w:val="28"/>
          <w:szCs w:val="28"/>
        </w:rPr>
        <w:t xml:space="preserve">, </w:t>
      </w:r>
      <w:r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198</w:t>
      </w:r>
      <w:r>
        <w:rPr>
          <w:bCs/>
          <w:sz w:val="28"/>
          <w:szCs w:val="28"/>
        </w:rPr>
        <w:t xml:space="preserve">, </w:t>
      </w:r>
    </w:p>
    <w:p w:rsidR="0010759F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 w:rsidR="006B5D7B">
        <w:rPr>
          <w:bCs/>
          <w:sz w:val="28"/>
          <w:szCs w:val="28"/>
        </w:rPr>
        <w:t>204</w:t>
      </w:r>
      <w:r>
        <w:rPr>
          <w:bCs/>
          <w:sz w:val="28"/>
          <w:szCs w:val="28"/>
        </w:rPr>
        <w:t xml:space="preserve">, </w:t>
      </w: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>21</w:t>
      </w:r>
      <w:r w:rsidR="006B5D7B">
        <w:rPr>
          <w:bCs/>
          <w:sz w:val="28"/>
          <w:szCs w:val="28"/>
        </w:rPr>
        <w:t>5</w:t>
      </w:r>
    </w:p>
    <w:p w:rsidR="006B5D7B" w:rsidRDefault="006B5D7B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от29.12.2015 № 246, от 15.03.2016 № 47</w:t>
      </w:r>
    </w:p>
    <w:p w:rsidR="00B0374A" w:rsidRDefault="00B0374A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B23EA" w:rsidRDefault="000B23EA" w:rsidP="000B23EA">
      <w:pPr>
        <w:ind w:firstLine="851"/>
        <w:jc w:val="both"/>
        <w:rPr>
          <w:sz w:val="28"/>
          <w:szCs w:val="28"/>
        </w:rPr>
      </w:pPr>
    </w:p>
    <w:p w:rsidR="00132B95" w:rsidRDefault="00473BE0" w:rsidP="000B23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2B95">
        <w:rPr>
          <w:sz w:val="28"/>
          <w:szCs w:val="28"/>
        </w:rPr>
        <w:t xml:space="preserve">Областным законом от 22.07.2003 № 19-ЗС «О регулировании земельных отношений в Ростовской области» (с изменениями от 29.12.2016 </w:t>
      </w:r>
    </w:p>
    <w:p w:rsidR="000B23EA" w:rsidRPr="00132B95" w:rsidRDefault="00132B95" w:rsidP="00132B95">
      <w:pPr>
        <w:jc w:val="both"/>
        <w:rPr>
          <w:sz w:val="28"/>
          <w:szCs w:val="28"/>
        </w:rPr>
      </w:pPr>
      <w:r>
        <w:rPr>
          <w:sz w:val="28"/>
          <w:szCs w:val="28"/>
        </w:rPr>
        <w:t>№ 939-ЗС)</w:t>
      </w:r>
      <w:r w:rsidR="000B23EA">
        <w:rPr>
          <w:sz w:val="28"/>
          <w:szCs w:val="28"/>
        </w:rPr>
        <w:t xml:space="preserve">, </w:t>
      </w:r>
    </w:p>
    <w:p w:rsidR="000B23EA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0759F" w:rsidRDefault="00132B95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310381">
        <w:rPr>
          <w:rFonts w:eastAsia="Calibri"/>
          <w:sz w:val="28"/>
          <w:szCs w:val="28"/>
          <w:lang w:eastAsia="en-US"/>
        </w:rPr>
        <w:t xml:space="preserve">1. </w:t>
      </w:r>
      <w:r w:rsidR="006A0AD7" w:rsidRPr="00310381">
        <w:rPr>
          <w:rFonts w:eastAsia="Calibri"/>
          <w:sz w:val="28"/>
          <w:szCs w:val="28"/>
          <w:lang w:eastAsia="en-US"/>
        </w:rPr>
        <w:t>Признать утратившим</w:t>
      </w:r>
      <w:r w:rsidR="0010759F">
        <w:rPr>
          <w:rFonts w:eastAsia="Calibri"/>
          <w:sz w:val="28"/>
          <w:szCs w:val="28"/>
          <w:lang w:eastAsia="en-US"/>
        </w:rPr>
        <w:t>и</w:t>
      </w:r>
      <w:r w:rsidR="006A0AD7" w:rsidRPr="00310381">
        <w:rPr>
          <w:rFonts w:eastAsia="Calibri"/>
          <w:sz w:val="28"/>
          <w:szCs w:val="28"/>
          <w:lang w:eastAsia="en-US"/>
        </w:rPr>
        <w:t xml:space="preserve"> силу</w:t>
      </w:r>
      <w:r w:rsidR="0010759F">
        <w:rPr>
          <w:rFonts w:eastAsia="Calibri"/>
          <w:sz w:val="28"/>
          <w:szCs w:val="28"/>
          <w:lang w:eastAsia="en-US"/>
        </w:rPr>
        <w:t>: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19</w:t>
      </w:r>
      <w:r w:rsidR="006B5D7B">
        <w:rPr>
          <w:rFonts w:eastAsia="Calibri"/>
          <w:sz w:val="28"/>
          <w:szCs w:val="28"/>
          <w:lang w:eastAsia="en-US"/>
        </w:rPr>
        <w:t>2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6B5D7B">
        <w:rPr>
          <w:sz w:val="28"/>
          <w:szCs w:val="28"/>
        </w:rPr>
        <w:t>Утверждение схемы расположения земельного участка на кадастровом плане территории</w:t>
      </w:r>
      <w:r>
        <w:rPr>
          <w:sz w:val="28"/>
          <w:szCs w:val="28"/>
        </w:rPr>
        <w:t>»;</w:t>
      </w:r>
    </w:p>
    <w:p w:rsidR="00310381" w:rsidRDefault="0010759F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 w:rsidR="00B0374A" w:rsidRPr="00310381">
        <w:rPr>
          <w:rFonts w:eastAsia="Calibri"/>
          <w:sz w:val="28"/>
          <w:szCs w:val="28"/>
          <w:lang w:eastAsia="en-US"/>
        </w:rPr>
        <w:t xml:space="preserve"> от 04.12.2015 № </w:t>
      </w:r>
      <w:r w:rsidR="006B5D7B">
        <w:rPr>
          <w:rFonts w:eastAsia="Calibri"/>
          <w:sz w:val="28"/>
          <w:szCs w:val="28"/>
          <w:lang w:eastAsia="en-US"/>
        </w:rPr>
        <w:t>194</w:t>
      </w:r>
      <w:r w:rsidR="00310381" w:rsidRPr="00310381">
        <w:rPr>
          <w:rFonts w:eastAsia="Calibri"/>
          <w:sz w:val="28"/>
          <w:szCs w:val="28"/>
          <w:lang w:eastAsia="en-US"/>
        </w:rPr>
        <w:t xml:space="preserve"> </w:t>
      </w:r>
      <w:r w:rsidR="00E65F4B" w:rsidRPr="00310381">
        <w:rPr>
          <w:rFonts w:eastAsia="Calibri"/>
          <w:sz w:val="28"/>
          <w:szCs w:val="28"/>
          <w:lang w:eastAsia="en-US"/>
        </w:rPr>
        <w:t xml:space="preserve"> </w:t>
      </w:r>
      <w:r w:rsidR="00310381" w:rsidRPr="00310381">
        <w:rPr>
          <w:rFonts w:eastAsia="Calibri"/>
          <w:sz w:val="28"/>
          <w:szCs w:val="28"/>
          <w:lang w:eastAsia="en-US"/>
        </w:rPr>
        <w:t>«</w:t>
      </w:r>
      <w:r w:rsidR="00310381"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="00310381" w:rsidRPr="00310381">
        <w:rPr>
          <w:bCs/>
          <w:sz w:val="28"/>
          <w:szCs w:val="28"/>
        </w:rPr>
        <w:t>регламента</w:t>
      </w:r>
      <w:r w:rsidR="00677F4E">
        <w:rPr>
          <w:bCs/>
          <w:sz w:val="28"/>
          <w:szCs w:val="28"/>
        </w:rPr>
        <w:t xml:space="preserve"> предоставления муниципальной услуги</w:t>
      </w:r>
      <w:r w:rsidR="00310381" w:rsidRPr="00310381">
        <w:rPr>
          <w:bCs/>
          <w:sz w:val="28"/>
          <w:szCs w:val="28"/>
        </w:rPr>
        <w:t xml:space="preserve"> </w:t>
      </w:r>
      <w:r w:rsidR="00310381"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="00310381"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 w:rsidR="006B5D7B">
        <w:rPr>
          <w:rFonts w:eastAsia="Calibri"/>
          <w:sz w:val="28"/>
          <w:szCs w:val="28"/>
          <w:lang w:eastAsia="en-US"/>
        </w:rPr>
        <w:t>195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6B5D7B">
        <w:rPr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</w:t>
      </w:r>
      <w:r w:rsidR="00717F6D">
        <w:rPr>
          <w:sz w:val="28"/>
          <w:szCs w:val="28"/>
        </w:rPr>
        <w:t xml:space="preserve"> на который не разграничена, в собственность бесплатно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 w:rsidR="006B5D7B">
        <w:rPr>
          <w:rFonts w:eastAsia="Calibri"/>
          <w:sz w:val="28"/>
          <w:szCs w:val="28"/>
          <w:lang w:eastAsia="en-US"/>
        </w:rPr>
        <w:t>198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</w:t>
      </w:r>
      <w:r w:rsidR="006B5D7B">
        <w:rPr>
          <w:rFonts w:eastAsia="Calibri"/>
          <w:sz w:val="28"/>
          <w:szCs w:val="28"/>
          <w:lang w:eastAsia="en-US"/>
        </w:rPr>
        <w:t>04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6B5D7B">
        <w:rPr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</w:t>
      </w:r>
      <w:r w:rsidR="006B5D7B">
        <w:rPr>
          <w:rFonts w:eastAsia="Calibri"/>
          <w:sz w:val="28"/>
          <w:szCs w:val="28"/>
          <w:lang w:eastAsia="en-US"/>
        </w:rPr>
        <w:t>5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6B5D7B">
        <w:rPr>
          <w:rFonts w:eastAsia="Calibri"/>
          <w:sz w:val="28"/>
          <w:szCs w:val="28"/>
          <w:lang w:eastAsia="en-US"/>
        </w:rPr>
        <w:t>29.12.2015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 w:rsidR="006B5D7B">
        <w:rPr>
          <w:rFonts w:eastAsia="Calibri"/>
          <w:sz w:val="28"/>
          <w:szCs w:val="28"/>
          <w:lang w:eastAsia="en-US"/>
        </w:rPr>
        <w:t>246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 w:rsidR="00717F6D"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310381">
        <w:rPr>
          <w:sz w:val="28"/>
          <w:szCs w:val="28"/>
        </w:rPr>
        <w:t>»</w:t>
      </w:r>
      <w:r w:rsidR="006B5D7B">
        <w:rPr>
          <w:sz w:val="28"/>
          <w:szCs w:val="28"/>
        </w:rPr>
        <w:t>;</w:t>
      </w:r>
    </w:p>
    <w:p w:rsidR="006B5D7B" w:rsidRDefault="006B5D7B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15.03.2016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47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</w:t>
      </w:r>
      <w:r w:rsidR="00717F6D">
        <w:rPr>
          <w:bCs/>
          <w:sz w:val="28"/>
          <w:szCs w:val="28"/>
        </w:rPr>
        <w:t xml:space="preserve">осуществления муниципального </w:t>
      </w:r>
      <w:r w:rsidR="00717F6D" w:rsidRPr="00AD64AA">
        <w:rPr>
          <w:sz w:val="28"/>
          <w:szCs w:val="28"/>
        </w:rPr>
        <w:t>земельного контроля на территории муниципального образования «Михайловское сельское поселение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2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3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 за собой.</w:t>
      </w: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460F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Глава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0B23EA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0B23EA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="00062CB1" w:rsidRPr="00310381">
        <w:rPr>
          <w:rFonts w:eastAsia="Calibri"/>
          <w:sz w:val="28"/>
          <w:szCs w:val="28"/>
          <w:lang w:eastAsia="en-US"/>
        </w:rPr>
        <w:t xml:space="preserve"> 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             </w:t>
      </w:r>
      <w:r w:rsidR="001D19F0">
        <w:rPr>
          <w:rFonts w:eastAsia="Calibri"/>
          <w:sz w:val="28"/>
          <w:szCs w:val="28"/>
          <w:lang w:eastAsia="en-US"/>
        </w:rPr>
        <w:t xml:space="preserve">      </w:t>
      </w:r>
      <w:r w:rsidR="007A460F" w:rsidRPr="00310381">
        <w:rPr>
          <w:rFonts w:eastAsia="Calibri"/>
          <w:sz w:val="28"/>
          <w:szCs w:val="28"/>
          <w:lang w:eastAsia="en-US"/>
        </w:rPr>
        <w:t>Л.С. Присяжнюк</w:t>
      </w: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Проект вносит специалист </w:t>
      </w:r>
    </w:p>
    <w:p w:rsid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 категории по имущественным </w:t>
      </w:r>
    </w:p>
    <w:p w:rsid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 земельным отношениям</w:t>
      </w:r>
    </w:p>
    <w:p w:rsidR="00435BB8" w:rsidRPr="00435BB8" w:rsidRDefault="00435BB8" w:rsidP="000B23EA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Склярова О.С.</w:t>
      </w:r>
    </w:p>
    <w:sectPr w:rsidR="00435BB8" w:rsidRPr="00435BB8" w:rsidSect="00EC7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5DF72222"/>
    <w:multiLevelType w:val="hybridMultilevel"/>
    <w:tmpl w:val="5CC44C04"/>
    <w:lvl w:ilvl="0" w:tplc="261436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015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62CB1"/>
    <w:rsid w:val="0007138B"/>
    <w:rsid w:val="000733D8"/>
    <w:rsid w:val="000905B7"/>
    <w:rsid w:val="0009218D"/>
    <w:rsid w:val="000A774D"/>
    <w:rsid w:val="000B0F90"/>
    <w:rsid w:val="000B23EA"/>
    <w:rsid w:val="000C5DDC"/>
    <w:rsid w:val="000E4647"/>
    <w:rsid w:val="000E6975"/>
    <w:rsid w:val="000E7F6E"/>
    <w:rsid w:val="0010759F"/>
    <w:rsid w:val="0012614B"/>
    <w:rsid w:val="00132B95"/>
    <w:rsid w:val="00137CDB"/>
    <w:rsid w:val="00142106"/>
    <w:rsid w:val="0014557D"/>
    <w:rsid w:val="00160AEC"/>
    <w:rsid w:val="00172BC2"/>
    <w:rsid w:val="00192FB3"/>
    <w:rsid w:val="00196D4C"/>
    <w:rsid w:val="001A4D54"/>
    <w:rsid w:val="001B30B4"/>
    <w:rsid w:val="001B4DE8"/>
    <w:rsid w:val="001C0D5A"/>
    <w:rsid w:val="001C541C"/>
    <w:rsid w:val="001C5C92"/>
    <w:rsid w:val="001D19F0"/>
    <w:rsid w:val="001D4A0D"/>
    <w:rsid w:val="001E45A3"/>
    <w:rsid w:val="00206DC8"/>
    <w:rsid w:val="002249DC"/>
    <w:rsid w:val="0023056E"/>
    <w:rsid w:val="00231C27"/>
    <w:rsid w:val="00252D77"/>
    <w:rsid w:val="0025377A"/>
    <w:rsid w:val="00253AE7"/>
    <w:rsid w:val="002635A7"/>
    <w:rsid w:val="0026406D"/>
    <w:rsid w:val="00267CA1"/>
    <w:rsid w:val="00285165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0381"/>
    <w:rsid w:val="00314C34"/>
    <w:rsid w:val="0031729E"/>
    <w:rsid w:val="0033304D"/>
    <w:rsid w:val="00343F15"/>
    <w:rsid w:val="0037621E"/>
    <w:rsid w:val="00377BD8"/>
    <w:rsid w:val="00380C5D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5BB8"/>
    <w:rsid w:val="00445E93"/>
    <w:rsid w:val="0046475A"/>
    <w:rsid w:val="004670A8"/>
    <w:rsid w:val="00472008"/>
    <w:rsid w:val="00472910"/>
    <w:rsid w:val="00473BE0"/>
    <w:rsid w:val="00475F26"/>
    <w:rsid w:val="00484B1E"/>
    <w:rsid w:val="004855A8"/>
    <w:rsid w:val="004943BD"/>
    <w:rsid w:val="00495D99"/>
    <w:rsid w:val="004A1365"/>
    <w:rsid w:val="004A4C2B"/>
    <w:rsid w:val="004A530C"/>
    <w:rsid w:val="004B4C23"/>
    <w:rsid w:val="004E3CEC"/>
    <w:rsid w:val="004E5A44"/>
    <w:rsid w:val="004E761A"/>
    <w:rsid w:val="00511215"/>
    <w:rsid w:val="00513F08"/>
    <w:rsid w:val="00525E19"/>
    <w:rsid w:val="005271D6"/>
    <w:rsid w:val="00535E3B"/>
    <w:rsid w:val="00537C43"/>
    <w:rsid w:val="005534E7"/>
    <w:rsid w:val="00570C3A"/>
    <w:rsid w:val="00580380"/>
    <w:rsid w:val="00581208"/>
    <w:rsid w:val="00590FD6"/>
    <w:rsid w:val="005B00FE"/>
    <w:rsid w:val="005C2F53"/>
    <w:rsid w:val="005C43CE"/>
    <w:rsid w:val="005E1AAF"/>
    <w:rsid w:val="00611A16"/>
    <w:rsid w:val="00616347"/>
    <w:rsid w:val="006318DB"/>
    <w:rsid w:val="00646E57"/>
    <w:rsid w:val="006605E2"/>
    <w:rsid w:val="00677DF7"/>
    <w:rsid w:val="00677F4E"/>
    <w:rsid w:val="00692B9A"/>
    <w:rsid w:val="00693C1A"/>
    <w:rsid w:val="00696BEA"/>
    <w:rsid w:val="006975DD"/>
    <w:rsid w:val="00697961"/>
    <w:rsid w:val="006A0AD7"/>
    <w:rsid w:val="006B5D7B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17F6D"/>
    <w:rsid w:val="00724A9A"/>
    <w:rsid w:val="0075342A"/>
    <w:rsid w:val="0075608F"/>
    <w:rsid w:val="00757E7F"/>
    <w:rsid w:val="00782B2F"/>
    <w:rsid w:val="00785480"/>
    <w:rsid w:val="00792B73"/>
    <w:rsid w:val="007A36D4"/>
    <w:rsid w:val="007A460F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48D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D207E"/>
    <w:rsid w:val="00914BE5"/>
    <w:rsid w:val="00930EDA"/>
    <w:rsid w:val="00940847"/>
    <w:rsid w:val="00950057"/>
    <w:rsid w:val="00953FBD"/>
    <w:rsid w:val="00954DD4"/>
    <w:rsid w:val="00997CAC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6F40"/>
    <w:rsid w:val="00A64D91"/>
    <w:rsid w:val="00A66A55"/>
    <w:rsid w:val="00A67906"/>
    <w:rsid w:val="00A77015"/>
    <w:rsid w:val="00A84041"/>
    <w:rsid w:val="00A8584B"/>
    <w:rsid w:val="00A90121"/>
    <w:rsid w:val="00A96C49"/>
    <w:rsid w:val="00AB7011"/>
    <w:rsid w:val="00AD1D76"/>
    <w:rsid w:val="00AD4DEA"/>
    <w:rsid w:val="00AD6BA9"/>
    <w:rsid w:val="00AE2049"/>
    <w:rsid w:val="00AE226C"/>
    <w:rsid w:val="00B02C42"/>
    <w:rsid w:val="00B0374A"/>
    <w:rsid w:val="00B35235"/>
    <w:rsid w:val="00B36FFE"/>
    <w:rsid w:val="00B377DC"/>
    <w:rsid w:val="00B37B85"/>
    <w:rsid w:val="00B47174"/>
    <w:rsid w:val="00B53C1F"/>
    <w:rsid w:val="00B626B5"/>
    <w:rsid w:val="00B70A04"/>
    <w:rsid w:val="00B76170"/>
    <w:rsid w:val="00B822DB"/>
    <w:rsid w:val="00B86EEF"/>
    <w:rsid w:val="00B934D5"/>
    <w:rsid w:val="00BA0302"/>
    <w:rsid w:val="00BA06E3"/>
    <w:rsid w:val="00BA2E4D"/>
    <w:rsid w:val="00BC1BEB"/>
    <w:rsid w:val="00BC6CD6"/>
    <w:rsid w:val="00BD3CC5"/>
    <w:rsid w:val="00BD710E"/>
    <w:rsid w:val="00C00D1A"/>
    <w:rsid w:val="00C12526"/>
    <w:rsid w:val="00C30D8E"/>
    <w:rsid w:val="00C332BC"/>
    <w:rsid w:val="00C3464C"/>
    <w:rsid w:val="00C4317A"/>
    <w:rsid w:val="00C5094E"/>
    <w:rsid w:val="00C65D9B"/>
    <w:rsid w:val="00C67704"/>
    <w:rsid w:val="00C82FF7"/>
    <w:rsid w:val="00CC0CE0"/>
    <w:rsid w:val="00CD43F7"/>
    <w:rsid w:val="00CE4BD4"/>
    <w:rsid w:val="00CF0CFA"/>
    <w:rsid w:val="00CF7457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5E01"/>
    <w:rsid w:val="00E0759E"/>
    <w:rsid w:val="00E270DA"/>
    <w:rsid w:val="00E30AFA"/>
    <w:rsid w:val="00E37EE3"/>
    <w:rsid w:val="00E40472"/>
    <w:rsid w:val="00E41B2D"/>
    <w:rsid w:val="00E50FBC"/>
    <w:rsid w:val="00E65F4B"/>
    <w:rsid w:val="00E725C9"/>
    <w:rsid w:val="00E910B7"/>
    <w:rsid w:val="00E92A4A"/>
    <w:rsid w:val="00E970A2"/>
    <w:rsid w:val="00EC6F07"/>
    <w:rsid w:val="00EC7804"/>
    <w:rsid w:val="00EE2CDD"/>
    <w:rsid w:val="00EE5B3F"/>
    <w:rsid w:val="00EE5B96"/>
    <w:rsid w:val="00EF0737"/>
    <w:rsid w:val="00EF38BD"/>
    <w:rsid w:val="00EF6269"/>
    <w:rsid w:val="00F06F0F"/>
    <w:rsid w:val="00F15A36"/>
    <w:rsid w:val="00F20C87"/>
    <w:rsid w:val="00F43FE4"/>
    <w:rsid w:val="00F53096"/>
    <w:rsid w:val="00F563B2"/>
    <w:rsid w:val="00F66223"/>
    <w:rsid w:val="00F662D6"/>
    <w:rsid w:val="00F779C9"/>
    <w:rsid w:val="00F84383"/>
    <w:rsid w:val="00FB4D0F"/>
    <w:rsid w:val="00FB57A0"/>
    <w:rsid w:val="00FB6892"/>
    <w:rsid w:val="00FC68CF"/>
    <w:rsid w:val="00FD41D2"/>
    <w:rsid w:val="00FD4F66"/>
    <w:rsid w:val="00FD5843"/>
    <w:rsid w:val="00FE3A8B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3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6A2-1435-4CCB-B7D6-9F52720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33</cp:revision>
  <cp:lastPrinted>2017-01-31T07:53:00Z</cp:lastPrinted>
  <dcterms:created xsi:type="dcterms:W3CDTF">2015-12-07T14:20:00Z</dcterms:created>
  <dcterms:modified xsi:type="dcterms:W3CDTF">2017-02-10T15:37:00Z</dcterms:modified>
</cp:coreProperties>
</file>