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ED" w:rsidRDefault="008F3CED" w:rsidP="008F3CE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Муниципальное образование «Михайловское сельское поселение»</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Администрация Михайловского сельского поселения</w:t>
      </w: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__________________________________________________________________</w:t>
      </w:r>
    </w:p>
    <w:p w:rsidR="00D02BF5" w:rsidRPr="00D02BF5" w:rsidRDefault="00D02BF5" w:rsidP="00D02BF5">
      <w:pPr>
        <w:spacing w:after="0" w:line="240" w:lineRule="auto"/>
        <w:jc w:val="center"/>
        <w:rPr>
          <w:rFonts w:ascii="Times New Roman" w:hAnsi="Times New Roman" w:cs="Times New Roman"/>
          <w:b/>
          <w:i/>
          <w:sz w:val="28"/>
          <w:szCs w:val="28"/>
        </w:rPr>
      </w:pPr>
    </w:p>
    <w:p w:rsidR="00D02BF5" w:rsidRPr="00D02BF5" w:rsidRDefault="00D02BF5" w:rsidP="00D02BF5">
      <w:pPr>
        <w:spacing w:after="0" w:line="240" w:lineRule="auto"/>
        <w:jc w:val="center"/>
        <w:rPr>
          <w:rFonts w:ascii="Times New Roman" w:hAnsi="Times New Roman" w:cs="Times New Roman"/>
          <w:b/>
          <w:sz w:val="28"/>
          <w:szCs w:val="28"/>
        </w:rPr>
      </w:pPr>
      <w:r w:rsidRPr="00D02BF5">
        <w:rPr>
          <w:rFonts w:ascii="Times New Roman" w:hAnsi="Times New Roman" w:cs="Times New Roman"/>
          <w:b/>
          <w:sz w:val="28"/>
          <w:szCs w:val="28"/>
        </w:rPr>
        <w:t>ПОСТАНОВЛЕНИЕ</w:t>
      </w:r>
    </w:p>
    <w:p w:rsidR="00D02BF5" w:rsidRPr="00D02BF5" w:rsidRDefault="00D02BF5" w:rsidP="00D02BF5">
      <w:pPr>
        <w:spacing w:after="0" w:line="240" w:lineRule="auto"/>
        <w:rPr>
          <w:rFonts w:ascii="Times New Roman" w:hAnsi="Times New Roman" w:cs="Times New Roman"/>
          <w:b/>
          <w:sz w:val="28"/>
          <w:szCs w:val="28"/>
        </w:rPr>
      </w:pPr>
    </w:p>
    <w:p w:rsidR="00680EFE" w:rsidRDefault="008F3CED" w:rsidP="00D02BF5">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w:t>
      </w:r>
      <w:r w:rsidR="00D006C4" w:rsidRPr="00D02BF5">
        <w:rPr>
          <w:rFonts w:ascii="Times New Roman" w:eastAsia="Times New Roman" w:hAnsi="Times New Roman" w:cs="Times New Roman"/>
          <w:b/>
          <w:sz w:val="28"/>
          <w:szCs w:val="28"/>
        </w:rPr>
        <w:t xml:space="preserve">2015 года          </w:t>
      </w:r>
      <w:r w:rsidR="00060DBE" w:rsidRPr="00D02BF5">
        <w:rPr>
          <w:rFonts w:ascii="Times New Roman" w:eastAsia="Times New Roman" w:hAnsi="Times New Roman" w:cs="Times New Roman"/>
          <w:b/>
          <w:sz w:val="28"/>
          <w:szCs w:val="28"/>
        </w:rPr>
        <w:t xml:space="preserve">             </w:t>
      </w:r>
      <w:r w:rsidR="00D02BF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02BF5">
        <w:rPr>
          <w:rFonts w:ascii="Times New Roman" w:eastAsia="Times New Roman" w:hAnsi="Times New Roman" w:cs="Times New Roman"/>
          <w:b/>
          <w:sz w:val="28"/>
          <w:szCs w:val="28"/>
        </w:rPr>
        <w:t xml:space="preserve"> </w:t>
      </w:r>
      <w:r w:rsidR="00060DBE" w:rsidRPr="00D02BF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__</w:t>
      </w:r>
      <w:r w:rsidR="00060DBE" w:rsidRPr="00D02BF5">
        <w:rPr>
          <w:rFonts w:ascii="Times New Roman" w:eastAsia="Times New Roman" w:hAnsi="Times New Roman" w:cs="Times New Roman"/>
          <w:b/>
          <w:sz w:val="28"/>
          <w:szCs w:val="28"/>
        </w:rPr>
        <w:t xml:space="preserve">                              х. Михайлов</w:t>
      </w:r>
      <w:r w:rsidR="00D006C4" w:rsidRPr="00D02BF5">
        <w:rPr>
          <w:rFonts w:ascii="Times New Roman" w:eastAsia="Times New Roman" w:hAnsi="Times New Roman" w:cs="Times New Roman"/>
          <w: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Об утверждении </w:t>
      </w:r>
      <w:proofErr w:type="gramStart"/>
      <w:r>
        <w:rPr>
          <w:rFonts w:ascii="Times New Roman" w:eastAsia="Times New Roman" w:hAnsi="Times New Roman" w:cs="Times New Roman"/>
          <w:color w:val="1A171B"/>
          <w:sz w:val="28"/>
          <w:szCs w:val="28"/>
        </w:rPr>
        <w:t>Административного</w:t>
      </w:r>
      <w:proofErr w:type="gramEnd"/>
      <w:r>
        <w:rPr>
          <w:rFonts w:ascii="Times New Roman" w:eastAsia="Times New Roman" w:hAnsi="Times New Roman" w:cs="Times New Roman"/>
          <w:color w:val="1A171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регламента предоставления </w:t>
      </w:r>
      <w:proofErr w:type="gramStart"/>
      <w:r>
        <w:rPr>
          <w:rFonts w:ascii="Times New Roman" w:eastAsia="Times New Roman" w:hAnsi="Times New Roman" w:cs="Times New Roman"/>
          <w:color w:val="1A171B"/>
          <w:sz w:val="28"/>
          <w:szCs w:val="28"/>
        </w:rPr>
        <w:t>муниципальной</w:t>
      </w:r>
      <w:proofErr w:type="gramEnd"/>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услуги</w:t>
      </w:r>
      <w:r>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1A171B"/>
          <w:sz w:val="28"/>
          <w:szCs w:val="28"/>
        </w:rPr>
        <w:t>«Присвоение</w:t>
      </w:r>
      <w:r>
        <w:rPr>
          <w:rFonts w:ascii="Times New Roman" w:eastAsia="Times New Roman" w:hAnsi="Times New Roman" w:cs="Times New Roman"/>
          <w:color w:val="1A171B"/>
          <w:sz w:val="28"/>
          <w:szCs w:val="28"/>
        </w:rPr>
        <w:t>,</w:t>
      </w:r>
      <w:r w:rsidRPr="00670656">
        <w:rPr>
          <w:rFonts w:ascii="Times New Roman" w:eastAsia="Times New Roman" w:hAnsi="Times New Roman" w:cs="Times New Roman"/>
          <w:color w:val="1A171B"/>
          <w:sz w:val="28"/>
          <w:szCs w:val="28"/>
        </w:rPr>
        <w:t xml:space="preserve"> изменение и аннулирование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адресов объектам адресации</w:t>
      </w:r>
      <w:r>
        <w:rPr>
          <w:rFonts w:ascii="Times New Roman" w:eastAsia="Times New Roman" w:hAnsi="Times New Roman" w:cs="Times New Roman"/>
          <w:color w:val="1A171B"/>
          <w:sz w:val="28"/>
          <w:szCs w:val="28"/>
        </w:rPr>
        <w:t xml:space="preserve"> на территории</w:t>
      </w:r>
      <w:r w:rsidRPr="00EE3B2C">
        <w:rPr>
          <w:rFonts w:ascii="Times New Roman" w:eastAsia="Times New Roman" w:hAnsi="Times New Roman" w:cs="Times New Roman"/>
          <w:color w:val="1A171B"/>
          <w:sz w:val="28"/>
          <w:szCs w:val="28"/>
        </w:rPr>
        <w:t xml:space="preserve"> </w:t>
      </w:r>
    </w:p>
    <w:p w:rsidR="00EE3B2C" w:rsidRDefault="00EE3B2C" w:rsidP="00EE3B2C">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1A171B"/>
          <w:sz w:val="28"/>
          <w:szCs w:val="28"/>
        </w:rPr>
        <w:t>Михайловского сельского</w:t>
      </w:r>
      <w:r w:rsidRPr="00670656">
        <w:rPr>
          <w:rFonts w:ascii="Times New Roman" w:eastAsia="Times New Roman" w:hAnsi="Times New Roman" w:cs="Times New Roman"/>
          <w:color w:val="1A171B"/>
          <w:sz w:val="28"/>
          <w:szCs w:val="28"/>
        </w:rPr>
        <w:t xml:space="preserve"> поселения»</w:t>
      </w:r>
    </w:p>
    <w:p w:rsidR="00EE3B2C" w:rsidRDefault="00EE3B2C" w:rsidP="00D02BF5">
      <w:pPr>
        <w:widowControl w:val="0"/>
        <w:autoSpaceDE w:val="0"/>
        <w:autoSpaceDN w:val="0"/>
        <w:adjustRightInd w:val="0"/>
        <w:spacing w:after="0" w:line="240" w:lineRule="auto"/>
        <w:rPr>
          <w:rFonts w:ascii="Times New Roman" w:eastAsia="Times New Roman" w:hAnsi="Times New Roman" w:cs="Times New Roman"/>
          <w:b/>
          <w:sz w:val="28"/>
          <w:szCs w:val="28"/>
        </w:rPr>
      </w:pPr>
    </w:p>
    <w:p w:rsidR="00D006C4" w:rsidRDefault="00060DBE" w:rsidP="00355D0F">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006C4"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00D006C4" w:rsidRPr="00670656">
        <w:rPr>
          <w:rFonts w:ascii="Times New Roman" w:eastAsia="Times New Roman" w:hAnsi="Times New Roman" w:cs="Times New Roman"/>
          <w:color w:val="000000" w:themeColor="text1"/>
          <w:sz w:val="28"/>
          <w:szCs w:val="28"/>
        </w:rPr>
        <w:t xml:space="preserve"> </w:t>
      </w:r>
      <w:r w:rsidR="00670656" w:rsidRPr="00670656">
        <w:rPr>
          <w:rFonts w:ascii="Times New Roman" w:eastAsia="Times New Roman" w:hAnsi="Times New Roman" w:cs="Times New Roman"/>
          <w:color w:val="000000" w:themeColor="text1"/>
          <w:sz w:val="28"/>
          <w:szCs w:val="28"/>
        </w:rPr>
        <w:t xml:space="preserve">с </w:t>
      </w:r>
      <w:r w:rsidR="00D006C4"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00D006C4"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4461D6" w:rsidRPr="00670656">
        <w:rPr>
          <w:rFonts w:ascii="Times New Roman" w:hAnsi="Times New Roman" w:cs="Times New Roman"/>
          <w:color w:val="000000"/>
          <w:sz w:val="28"/>
          <w:szCs w:val="28"/>
        </w:rPr>
        <w:t xml:space="preserve"> </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00D006C4" w:rsidRPr="00670656">
        <w:rPr>
          <w:rFonts w:ascii="Times New Roman" w:eastAsia="Times New Roman" w:hAnsi="Times New Roman" w:cs="Times New Roman"/>
          <w:color w:val="FF0000"/>
          <w:sz w:val="28"/>
          <w:szCs w:val="28"/>
        </w:rPr>
        <w:t xml:space="preserve"> </w:t>
      </w:r>
      <w:r w:rsidR="00670656">
        <w:rPr>
          <w:rFonts w:ascii="Times New Roman" w:eastAsia="Times New Roman" w:hAnsi="Times New Roman" w:cs="Times New Roman"/>
          <w:sz w:val="28"/>
          <w:szCs w:val="28"/>
        </w:rPr>
        <w:t xml:space="preserve">Федеральным законом </w:t>
      </w:r>
      <w:r w:rsidR="00D006C4" w:rsidRPr="00670656">
        <w:rPr>
          <w:rFonts w:ascii="Times New Roman" w:eastAsia="Times New Roman" w:hAnsi="Times New Roman" w:cs="Times New Roman"/>
          <w:color w:val="000000" w:themeColor="text1"/>
          <w:sz w:val="28"/>
          <w:szCs w:val="28"/>
        </w:rPr>
        <w:t>от 27 июля</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2010 года №</w:t>
      </w:r>
      <w:r w:rsidR="00680EFE">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210-ФЗ «Об организации </w:t>
      </w:r>
      <w:r w:rsidR="00670656">
        <w:rPr>
          <w:rFonts w:ascii="Times New Roman" w:eastAsia="Times New Roman" w:hAnsi="Times New Roman" w:cs="Times New Roman"/>
          <w:color w:val="000000" w:themeColor="text1"/>
          <w:sz w:val="28"/>
          <w:szCs w:val="28"/>
        </w:rPr>
        <w:t>предост</w:t>
      </w:r>
      <w:r w:rsidR="00D006C4" w:rsidRPr="00670656">
        <w:rPr>
          <w:rFonts w:ascii="Times New Roman" w:eastAsia="Times New Roman" w:hAnsi="Times New Roman" w:cs="Times New Roman"/>
          <w:color w:val="000000" w:themeColor="text1"/>
          <w:sz w:val="28"/>
          <w:szCs w:val="28"/>
        </w:rPr>
        <w:t xml:space="preserve">авления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государственных и муниципальных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 муниципал</w:t>
      </w:r>
      <w:r w:rsidR="00355D0F">
        <w:rPr>
          <w:rFonts w:ascii="Times New Roman" w:eastAsia="Times New Roman" w:hAnsi="Times New Roman" w:cs="Times New Roman"/>
          <w:color w:val="000000" w:themeColor="text1"/>
          <w:sz w:val="28"/>
          <w:szCs w:val="28"/>
        </w:rPr>
        <w:t>ьного образования</w:t>
      </w:r>
      <w:proofErr w:type="gramEnd"/>
      <w:r w:rsidR="00355D0F">
        <w:rPr>
          <w:rFonts w:ascii="Times New Roman" w:eastAsia="Times New Roman" w:hAnsi="Times New Roman" w:cs="Times New Roman"/>
          <w:color w:val="000000" w:themeColor="text1"/>
          <w:sz w:val="28"/>
          <w:szCs w:val="28"/>
        </w:rPr>
        <w:t xml:space="preserve"> «Михайловское сельское </w:t>
      </w:r>
      <w:r w:rsidR="00917DFD" w:rsidRPr="00670656">
        <w:rPr>
          <w:rFonts w:ascii="Times New Roman" w:eastAsia="Times New Roman" w:hAnsi="Times New Roman" w:cs="Times New Roman"/>
          <w:color w:val="000000" w:themeColor="text1"/>
          <w:sz w:val="28"/>
          <w:szCs w:val="28"/>
        </w:rPr>
        <w:t xml:space="preserve">поселение», </w:t>
      </w:r>
      <w:r w:rsidR="00D006C4" w:rsidRP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sz w:val="28"/>
          <w:szCs w:val="28"/>
        </w:rPr>
        <w:t xml:space="preserve">в целях повышения качества и доступности услуг,  предоставляемых Администрацией </w:t>
      </w:r>
      <w:r w:rsidR="00355D0F">
        <w:rPr>
          <w:rFonts w:ascii="Times New Roman" w:eastAsia="Times New Roman" w:hAnsi="Times New Roman" w:cs="Times New Roman"/>
          <w:sz w:val="28"/>
          <w:szCs w:val="28"/>
        </w:rPr>
        <w:t>Михайловского сельского</w:t>
      </w:r>
      <w:r w:rsidR="00D006C4" w:rsidRPr="00670656">
        <w:rPr>
          <w:rFonts w:ascii="Times New Roman" w:eastAsia="Times New Roman" w:hAnsi="Times New Roman" w:cs="Times New Roman"/>
          <w:sz w:val="28"/>
          <w:szCs w:val="28"/>
        </w:rPr>
        <w:t xml:space="preserve"> поселения, создания комфортных условий для участников отношений, возникающих при ее предоставлении</w:t>
      </w:r>
    </w:p>
    <w:p w:rsidR="00355D0F" w:rsidRDefault="00355D0F" w:rsidP="00355D0F">
      <w:pPr>
        <w:suppressAutoHyphens/>
        <w:spacing w:after="0" w:line="240" w:lineRule="auto"/>
        <w:jc w:val="both"/>
        <w:rPr>
          <w:rFonts w:ascii="Times New Roman" w:eastAsia="Times New Roman" w:hAnsi="Times New Roman" w:cs="Times New Roman"/>
          <w:sz w:val="28"/>
          <w:szCs w:val="28"/>
        </w:rPr>
      </w:pPr>
    </w:p>
    <w:p w:rsidR="00D006C4" w:rsidRDefault="00D006C4" w:rsidP="00355D0F">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355D0F" w:rsidRDefault="00355D0F" w:rsidP="00355D0F">
      <w:pPr>
        <w:spacing w:after="0" w:line="240" w:lineRule="auto"/>
        <w:ind w:firstLine="709"/>
        <w:jc w:val="center"/>
        <w:rPr>
          <w:rFonts w:ascii="Times New Roman" w:eastAsia="Times New Roman" w:hAnsi="Times New Roman" w:cs="Times New Roman"/>
          <w:sz w:val="28"/>
          <w:szCs w:val="28"/>
        </w:rPr>
      </w:pPr>
    </w:p>
    <w:p w:rsidR="00D006C4" w:rsidRPr="00670656" w:rsidRDefault="00D006C4" w:rsidP="00355D0F">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w:t>
      </w:r>
      <w:r w:rsidR="00EE74D2">
        <w:rPr>
          <w:rFonts w:ascii="Times New Roman" w:eastAsia="Times New Roman" w:hAnsi="Times New Roman" w:cs="Times New Roman"/>
          <w:color w:val="000000"/>
          <w:sz w:val="28"/>
          <w:szCs w:val="28"/>
        </w:rPr>
        <w:t xml:space="preserve"> </w:t>
      </w:r>
      <w:r w:rsidRPr="00670656">
        <w:rPr>
          <w:rFonts w:ascii="Times New Roman" w:eastAsia="Times New Roman" w:hAnsi="Times New Roman" w:cs="Times New Roman"/>
          <w:color w:val="000000"/>
          <w:sz w:val="28"/>
          <w:szCs w:val="28"/>
        </w:rPr>
        <w:t xml:space="preserve">муниципальной услуги </w:t>
      </w:r>
      <w:r w:rsidR="00EE74D2">
        <w:rPr>
          <w:rFonts w:ascii="Times New Roman" w:eastAsia="Times New Roman" w:hAnsi="Times New Roman" w:cs="Times New Roman"/>
          <w:color w:val="000000"/>
          <w:sz w:val="28"/>
          <w:szCs w:val="28"/>
        </w:rPr>
        <w:t xml:space="preserve">Администрацией </w:t>
      </w:r>
      <w:r w:rsidR="00355D0F">
        <w:rPr>
          <w:rFonts w:ascii="Times New Roman" w:eastAsia="Times New Roman" w:hAnsi="Times New Roman" w:cs="Times New Roman"/>
          <w:color w:val="000000"/>
          <w:sz w:val="28"/>
          <w:szCs w:val="28"/>
        </w:rPr>
        <w:t>Михайловского сельского</w:t>
      </w:r>
      <w:r w:rsidR="00EE74D2">
        <w:rPr>
          <w:rFonts w:ascii="Times New Roman" w:eastAsia="Times New Roman" w:hAnsi="Times New Roman" w:cs="Times New Roman"/>
          <w:color w:val="000000"/>
          <w:sz w:val="28"/>
          <w:szCs w:val="28"/>
        </w:rPr>
        <w:t xml:space="preserve"> 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355D0F">
        <w:rPr>
          <w:rFonts w:ascii="Times New Roman" w:eastAsia="Times New Roman" w:hAnsi="Times New Roman" w:cs="Times New Roman"/>
          <w:color w:val="1A171B"/>
          <w:sz w:val="28"/>
          <w:szCs w:val="28"/>
        </w:rPr>
        <w:t>Михайловского сельского</w:t>
      </w:r>
      <w:r w:rsidR="00EB3136" w:rsidRPr="00670656">
        <w:rPr>
          <w:rFonts w:ascii="Times New Roman" w:eastAsia="Times New Roman" w:hAnsi="Times New Roman" w:cs="Times New Roman"/>
          <w:color w:val="1A171B"/>
          <w:sz w:val="28"/>
          <w:szCs w:val="28"/>
        </w:rPr>
        <w:t xml:space="preserve"> поселения</w:t>
      </w:r>
      <w:r w:rsidRPr="00670656">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000000"/>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006C4" w:rsidRPr="00670656" w:rsidRDefault="005F7F22" w:rsidP="004A246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sz w:val="28"/>
          <w:szCs w:val="28"/>
        </w:rPr>
        <w:t xml:space="preserve">Настоящее постановление  подлежит </w:t>
      </w:r>
      <w:r w:rsidR="00EE74D2">
        <w:rPr>
          <w:rFonts w:ascii="Times New Roman" w:eastAsia="Times New Roman" w:hAnsi="Times New Roman" w:cs="Times New Roman"/>
          <w:sz w:val="28"/>
          <w:szCs w:val="28"/>
        </w:rPr>
        <w:t xml:space="preserve">официальному опубликованию </w:t>
      </w:r>
      <w:r w:rsidR="00D006C4" w:rsidRPr="00670656">
        <w:rPr>
          <w:rFonts w:ascii="Times New Roman" w:eastAsia="Times New Roman" w:hAnsi="Times New Roman" w:cs="Times New Roman"/>
          <w:sz w:val="28"/>
          <w:szCs w:val="28"/>
        </w:rPr>
        <w:t xml:space="preserve">и размещению на официальном сайте Администрации </w:t>
      </w:r>
      <w:r w:rsidR="00355D0F">
        <w:rPr>
          <w:rFonts w:ascii="Times New Roman" w:eastAsia="Times New Roman" w:hAnsi="Times New Roman" w:cs="Times New Roman"/>
          <w:sz w:val="28"/>
          <w:szCs w:val="28"/>
        </w:rPr>
        <w:t>Михайловского сельского</w:t>
      </w:r>
      <w:r w:rsidR="00D006C4" w:rsidRPr="00670656">
        <w:rPr>
          <w:rFonts w:ascii="Times New Roman" w:eastAsia="Times New Roman" w:hAnsi="Times New Roman" w:cs="Times New Roman"/>
          <w:sz w:val="28"/>
          <w:szCs w:val="28"/>
        </w:rPr>
        <w:t xml:space="preserve"> поселения.</w:t>
      </w:r>
    </w:p>
    <w:p w:rsidR="00355D0F" w:rsidRPr="005D289C" w:rsidRDefault="00355D0F" w:rsidP="00355D0F">
      <w:pPr>
        <w:pStyle w:val="1"/>
        <w:spacing w:line="240" w:lineRule="auto"/>
        <w:jc w:val="left"/>
        <w:rPr>
          <w:rFonts w:ascii="Times New Roman" w:hAnsi="Times New Roman"/>
          <w:b w:val="0"/>
          <w:i/>
          <w:iCs/>
          <w:spacing w:val="0"/>
          <w:szCs w:val="28"/>
        </w:rPr>
      </w:pPr>
      <w:r w:rsidRPr="00355D0F">
        <w:rPr>
          <w:rFonts w:ascii="Times New Roman" w:hAnsi="Times New Roman"/>
          <w:b w:val="0"/>
          <w:color w:val="000000"/>
          <w:spacing w:val="6"/>
          <w:szCs w:val="28"/>
        </w:rPr>
        <w:t xml:space="preserve">         </w:t>
      </w:r>
      <w:r w:rsidR="00EE74D2" w:rsidRPr="00355D0F">
        <w:rPr>
          <w:rFonts w:ascii="Times New Roman" w:hAnsi="Times New Roman"/>
          <w:b w:val="0"/>
          <w:color w:val="000000"/>
          <w:spacing w:val="6"/>
          <w:szCs w:val="28"/>
        </w:rPr>
        <w:t xml:space="preserve">3. Считать утратившим силу постановление </w:t>
      </w:r>
      <w:proofErr w:type="spellStart"/>
      <w:proofErr w:type="gramStart"/>
      <w:r w:rsidRPr="005D289C">
        <w:rPr>
          <w:rFonts w:ascii="Times New Roman" w:hAnsi="Times New Roman"/>
          <w:b w:val="0"/>
          <w:spacing w:val="0"/>
          <w:szCs w:val="28"/>
        </w:rPr>
        <w:t>постановление</w:t>
      </w:r>
      <w:proofErr w:type="spellEnd"/>
      <w:proofErr w:type="gramEnd"/>
      <w:r w:rsidRPr="005D289C">
        <w:rPr>
          <w:rFonts w:ascii="Times New Roman" w:hAnsi="Times New Roman"/>
          <w:b w:val="0"/>
          <w:spacing w:val="0"/>
          <w:szCs w:val="28"/>
        </w:rPr>
        <w:t xml:space="preserve"> Администрации Михайловского сельского поселения от 31.12.2010 № 197 «</w:t>
      </w:r>
      <w:r w:rsidRPr="005D289C">
        <w:rPr>
          <w:rFonts w:ascii="Times New Roman" w:hAnsi="Times New Roman"/>
          <w:b w:val="0"/>
          <w:bCs/>
          <w:spacing w:val="0"/>
          <w:szCs w:val="28"/>
        </w:rPr>
        <w:t>Об утверждении административного регламента по предоставлению Администрацией Михайловского сельского поселения муниципальной услуги «</w:t>
      </w:r>
      <w:r w:rsidRPr="005D289C">
        <w:rPr>
          <w:rFonts w:ascii="Times New Roman" w:hAnsi="Times New Roman"/>
          <w:b w:val="0"/>
          <w:spacing w:val="0"/>
          <w:szCs w:val="28"/>
        </w:rPr>
        <w:t>Подготовка муниципального правового акта об установлении адреса</w:t>
      </w:r>
      <w:r w:rsidRPr="005D289C">
        <w:rPr>
          <w:rFonts w:ascii="Times New Roman" w:hAnsi="Times New Roman"/>
          <w:b w:val="0"/>
          <w:bCs/>
          <w:spacing w:val="0"/>
          <w:szCs w:val="28"/>
        </w:rPr>
        <w:t>»</w:t>
      </w:r>
      <w:r>
        <w:rPr>
          <w:rFonts w:ascii="Times New Roman" w:hAnsi="Times New Roman"/>
          <w:b w:val="0"/>
          <w:bCs/>
          <w:spacing w:val="0"/>
          <w:szCs w:val="28"/>
        </w:rPr>
        <w:t>.</w:t>
      </w:r>
    </w:p>
    <w:p w:rsidR="00D006C4" w:rsidRDefault="00873EC6"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r>
        <w:rPr>
          <w:rFonts w:ascii="Times New Roman" w:eastAsia="Times New Roman" w:hAnsi="Times New Roman" w:cs="Times New Roman"/>
          <w:color w:val="000000"/>
          <w:spacing w:val="6"/>
          <w:sz w:val="28"/>
          <w:szCs w:val="28"/>
        </w:rPr>
        <w:t>4</w:t>
      </w:r>
      <w:r w:rsidR="00D006C4" w:rsidRPr="00670656">
        <w:rPr>
          <w:rFonts w:ascii="Times New Roman" w:eastAsia="Times New Roman" w:hAnsi="Times New Roman" w:cs="Times New Roman"/>
          <w:color w:val="000000"/>
          <w:spacing w:val="6"/>
          <w:sz w:val="28"/>
          <w:szCs w:val="28"/>
        </w:rPr>
        <w:t xml:space="preserve">. </w:t>
      </w:r>
      <w:proofErr w:type="gramStart"/>
      <w:r w:rsidR="00D006C4" w:rsidRPr="00670656">
        <w:rPr>
          <w:rFonts w:ascii="Times New Roman" w:eastAsia="Times New Roman" w:hAnsi="Times New Roman" w:cs="Times New Roman"/>
          <w:color w:val="1A171B"/>
          <w:sz w:val="28"/>
          <w:szCs w:val="28"/>
        </w:rPr>
        <w:t>Контроль за</w:t>
      </w:r>
      <w:proofErr w:type="gramEnd"/>
      <w:r w:rsidR="00D006C4" w:rsidRPr="00670656">
        <w:rPr>
          <w:rFonts w:ascii="Times New Roman" w:eastAsia="Times New Roman" w:hAnsi="Times New Roman" w:cs="Times New Roman"/>
          <w:color w:val="1A171B"/>
          <w:sz w:val="28"/>
          <w:szCs w:val="28"/>
        </w:rPr>
        <w:t xml:space="preserve"> выполнением настоящего постановления оставляю за собой.</w:t>
      </w:r>
    </w:p>
    <w:p w:rsidR="00EE3B2C" w:rsidRDefault="00EE3B2C"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D02BF5" w:rsidRDefault="00D006C4" w:rsidP="00D006C4">
      <w:pPr>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Глав</w:t>
      </w:r>
      <w:r w:rsidR="008F3CED">
        <w:rPr>
          <w:rFonts w:ascii="Times New Roman" w:eastAsia="Times New Roman" w:hAnsi="Times New Roman" w:cs="Times New Roman"/>
          <w:sz w:val="28"/>
          <w:szCs w:val="28"/>
        </w:rPr>
        <w:t>а</w:t>
      </w:r>
      <w:r w:rsidRPr="00670656">
        <w:rPr>
          <w:rFonts w:ascii="Times New Roman" w:eastAsia="Times New Roman" w:hAnsi="Times New Roman" w:cs="Times New Roman"/>
          <w:sz w:val="28"/>
          <w:szCs w:val="28"/>
        </w:rPr>
        <w:t xml:space="preserve"> </w:t>
      </w:r>
      <w:r w:rsidR="00D02BF5">
        <w:rPr>
          <w:rFonts w:ascii="Times New Roman" w:eastAsia="Times New Roman" w:hAnsi="Times New Roman" w:cs="Times New Roman"/>
          <w:sz w:val="28"/>
          <w:szCs w:val="28"/>
        </w:rPr>
        <w:t xml:space="preserve">Михайловского  </w:t>
      </w:r>
    </w:p>
    <w:p w:rsidR="00D006C4" w:rsidRPr="00670656" w:rsidRDefault="00D02BF5"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w:t>
      </w:r>
      <w:r w:rsidR="00D006C4" w:rsidRPr="00670656">
        <w:rPr>
          <w:rFonts w:ascii="Times New Roman" w:eastAsia="Times New Roman" w:hAnsi="Times New Roman" w:cs="Times New Roman"/>
          <w:sz w:val="28"/>
          <w:szCs w:val="28"/>
        </w:rPr>
        <w:t xml:space="preserve">поселения  </w:t>
      </w:r>
      <w:r w:rsidR="00D006C4" w:rsidRPr="00670656">
        <w:rPr>
          <w:rFonts w:ascii="Times New Roman" w:eastAsia="Times New Roman" w:hAnsi="Times New Roman" w:cs="Times New Roman"/>
          <w:sz w:val="28"/>
          <w:szCs w:val="28"/>
        </w:rPr>
        <w:tab/>
      </w:r>
      <w:r w:rsidR="00D006C4" w:rsidRPr="0067065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EE3B2C">
        <w:rPr>
          <w:rFonts w:ascii="Times New Roman" w:eastAsia="Times New Roman" w:hAnsi="Times New Roman" w:cs="Times New Roman"/>
          <w:sz w:val="28"/>
          <w:szCs w:val="28"/>
        </w:rPr>
        <w:t xml:space="preserve">         </w:t>
      </w:r>
      <w:r w:rsidR="008F3CED">
        <w:rPr>
          <w:rFonts w:ascii="Times New Roman" w:eastAsia="Times New Roman" w:hAnsi="Times New Roman" w:cs="Times New Roman"/>
          <w:sz w:val="28"/>
          <w:szCs w:val="28"/>
        </w:rPr>
        <w:t>А.Н. Хлопов</w:t>
      </w:r>
      <w:bookmarkStart w:id="0" w:name="_GoBack"/>
      <w:bookmarkEnd w:id="0"/>
      <w:r w:rsidR="00D006C4" w:rsidRPr="00670656">
        <w:rPr>
          <w:rFonts w:ascii="Times New Roman" w:eastAsia="Times New Roman" w:hAnsi="Times New Roman" w:cs="Times New Roman"/>
          <w:sz w:val="28"/>
          <w:szCs w:val="28"/>
        </w:rPr>
        <w:t xml:space="preserve">          </w:t>
      </w:r>
    </w:p>
    <w:p w:rsidR="00EE74D2" w:rsidRDefault="00D006C4" w:rsidP="00EE3B2C">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pacing w:val="-1"/>
          <w:sz w:val="28"/>
          <w:szCs w:val="28"/>
        </w:rPr>
        <w:t xml:space="preserve">                                  </w:t>
      </w:r>
      <w:r w:rsidRPr="00670656">
        <w:rPr>
          <w:rFonts w:ascii="Times New Roman" w:eastAsia="Times New Roman" w:hAnsi="Times New Roman" w:cs="Times New Roman"/>
          <w:color w:val="1A171B"/>
          <w:sz w:val="28"/>
          <w:szCs w:val="28"/>
        </w:rPr>
        <w:t xml:space="preserve">                                                                 </w:t>
      </w:r>
      <w:r w:rsidR="00EE3B2C">
        <w:rPr>
          <w:rFonts w:ascii="Times New Roman" w:eastAsia="Times New Roman" w:hAnsi="Times New Roman" w:cs="Times New Roman"/>
          <w:color w:val="1A171B"/>
          <w:sz w:val="28"/>
          <w:szCs w:val="28"/>
        </w:rPr>
        <w:t xml:space="preserve">                    </w:t>
      </w:r>
    </w:p>
    <w:p w:rsidR="00D006C4" w:rsidRPr="00670656" w:rsidRDefault="005F7F2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lastRenderedPageBreak/>
        <w:t xml:space="preserve">  </w:t>
      </w:r>
      <w:r w:rsidR="00D006C4" w:rsidRPr="00670656">
        <w:rPr>
          <w:rFonts w:ascii="Times New Roman" w:eastAsia="Times New Roman" w:hAnsi="Times New Roman" w:cs="Times New Roman"/>
          <w:color w:val="1A171B"/>
          <w:sz w:val="28"/>
          <w:szCs w:val="28"/>
        </w:rPr>
        <w:t xml:space="preserve">  Приложение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к постановлению администрации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w:t>
      </w:r>
      <w:r w:rsidR="00D02BF5">
        <w:rPr>
          <w:rFonts w:ascii="Times New Roman" w:eastAsia="Times New Roman" w:hAnsi="Times New Roman" w:cs="Times New Roman"/>
          <w:color w:val="1A171B"/>
          <w:sz w:val="28"/>
          <w:szCs w:val="28"/>
        </w:rPr>
        <w:t xml:space="preserve">Михайловского сельского </w:t>
      </w:r>
      <w:r w:rsidRPr="00670656">
        <w:rPr>
          <w:rFonts w:ascii="Times New Roman" w:eastAsia="Times New Roman" w:hAnsi="Times New Roman" w:cs="Times New Roman"/>
          <w:color w:val="1A171B"/>
          <w:sz w:val="28"/>
          <w:szCs w:val="28"/>
        </w:rPr>
        <w:t>поселения</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от </w:t>
      </w:r>
      <w:r w:rsidR="008F3CED">
        <w:rPr>
          <w:rFonts w:ascii="Times New Roman" w:eastAsia="Times New Roman" w:hAnsi="Times New Roman" w:cs="Times New Roman"/>
          <w:color w:val="1A171B"/>
          <w:sz w:val="28"/>
          <w:szCs w:val="28"/>
        </w:rPr>
        <w:t>_____</w:t>
      </w:r>
      <w:r w:rsidR="00D02BF5">
        <w:rPr>
          <w:rFonts w:ascii="Times New Roman" w:eastAsia="Times New Roman" w:hAnsi="Times New Roman" w:cs="Times New Roman"/>
          <w:color w:val="1A171B"/>
          <w:sz w:val="28"/>
          <w:szCs w:val="28"/>
        </w:rPr>
        <w:t xml:space="preserve"> 2015 года №  </w:t>
      </w:r>
      <w:r w:rsidR="008F3CED">
        <w:rPr>
          <w:rFonts w:ascii="Times New Roman" w:eastAsia="Times New Roman" w:hAnsi="Times New Roman" w:cs="Times New Roman"/>
          <w:color w:val="1A171B"/>
          <w:sz w:val="28"/>
          <w:szCs w:val="28"/>
        </w:rPr>
        <w:t>__</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D006C4" w:rsidP="00D006C4">
      <w:pPr>
        <w:pStyle w:val="a5"/>
        <w:jc w:val="center"/>
        <w:rPr>
          <w:rFonts w:ascii="Times New Roman" w:eastAsia="Arial CYR" w:hAnsi="Times New Roman" w:cs="Times New Roman"/>
          <w:b/>
          <w:bCs/>
          <w:sz w:val="28"/>
          <w:szCs w:val="28"/>
        </w:rPr>
      </w:pPr>
      <w:r w:rsidRPr="00670656">
        <w:rPr>
          <w:rFonts w:ascii="Times New Roman" w:eastAsia="Times New Roman" w:hAnsi="Times New Roman" w:cs="Times New Roman"/>
          <w:color w:val="1A171B"/>
          <w:spacing w:val="1"/>
          <w:sz w:val="28"/>
          <w:szCs w:val="28"/>
        </w:rPr>
        <w:t xml:space="preserve"> </w:t>
      </w:r>
      <w:r w:rsidR="009F6D39"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551334">
        <w:rPr>
          <w:rFonts w:ascii="Times New Roman" w:eastAsia="Arial CYR" w:hAnsi="Times New Roman" w:cs="Times New Roman"/>
          <w:b/>
          <w:bCs/>
          <w:sz w:val="28"/>
          <w:szCs w:val="28"/>
        </w:rPr>
        <w:t>АДМИНИСТРАЦИЕЙ</w:t>
      </w:r>
      <w:r w:rsidR="00D02BF5">
        <w:rPr>
          <w:rFonts w:ascii="Times New Roman" w:eastAsia="Arial CYR" w:hAnsi="Times New Roman" w:cs="Times New Roman"/>
          <w:b/>
          <w:bCs/>
          <w:sz w:val="28"/>
          <w:szCs w:val="28"/>
        </w:rPr>
        <w:t xml:space="preserve"> МИХАЙЛОВСКОГО СЕЛЬСКОГО </w:t>
      </w:r>
      <w:r w:rsidR="00551334">
        <w:rPr>
          <w:rFonts w:ascii="Times New Roman" w:eastAsia="Arial CYR" w:hAnsi="Times New Roman" w:cs="Times New Roman"/>
          <w:b/>
          <w:bCs/>
          <w:sz w:val="28"/>
          <w:szCs w:val="28"/>
        </w:rPr>
        <w:t>ПОСЕЛЕНИЯ</w:t>
      </w:r>
      <w:r w:rsidR="00551334" w:rsidRPr="00551334">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D02BF5">
        <w:rPr>
          <w:rFonts w:ascii="Times New Roman" w:eastAsia="Arial CYR" w:hAnsi="Times New Roman" w:cs="Times New Roman"/>
          <w:b/>
          <w:bCs/>
          <w:sz w:val="28"/>
          <w:szCs w:val="28"/>
        </w:rPr>
        <w:t xml:space="preserve">МИХАЙЛОВСКОГО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 xml:space="preserve"> </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551334">
      <w:pPr>
        <w:pStyle w:val="a5"/>
        <w:ind w:left="708"/>
        <w:jc w:val="both"/>
        <w:rPr>
          <w:rFonts w:ascii="Times New Roman" w:eastAsia="Arial CYR" w:hAnsi="Times New Roman" w:cs="Times New Roman"/>
          <w:sz w:val="28"/>
          <w:szCs w:val="28"/>
        </w:rPr>
      </w:pPr>
    </w:p>
    <w:p w:rsidR="00551334" w:rsidRDefault="00551334" w:rsidP="005513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D02BF5">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551334">
      <w:pPr>
        <w:pStyle w:val="a5"/>
        <w:ind w:firstLine="708"/>
        <w:jc w:val="both"/>
        <w:rPr>
          <w:rFonts w:ascii="Times New Roman" w:eastAsia="Arial CYR" w:hAnsi="Times New Roman" w:cs="Times New Roman"/>
          <w:sz w:val="28"/>
          <w:szCs w:val="28"/>
        </w:rPr>
      </w:pPr>
    </w:p>
    <w:p w:rsidR="002C0DED" w:rsidRDefault="0059179E" w:rsidP="002C0DED">
      <w:pPr>
        <w:pStyle w:val="a5"/>
        <w:numPr>
          <w:ilvl w:val="1"/>
          <w:numId w:val="18"/>
        </w:numPr>
        <w:ind w:left="0" w:firstLine="708"/>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2C0DED">
      <w:pPr>
        <w:pStyle w:val="a5"/>
        <w:ind w:left="708"/>
        <w:jc w:val="center"/>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Pr>
          <w:rFonts w:ascii="Times New Roman" w:eastAsia="Arial CYR" w:hAnsi="Times New Roman" w:cs="Times New Roman"/>
          <w:sz w:val="28"/>
          <w:szCs w:val="28"/>
        </w:rPr>
        <w:t xml:space="preserve">  на территории </w:t>
      </w:r>
      <w:r w:rsidR="00D02BF5">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p>
    <w:p w:rsidR="002C0DED" w:rsidRDefault="002C0DED" w:rsidP="002C0DED">
      <w:pPr>
        <w:pStyle w:val="a5"/>
        <w:ind w:left="708"/>
        <w:jc w:val="both"/>
        <w:rPr>
          <w:rFonts w:ascii="Times New Roman" w:eastAsia="Arial CYR" w:hAnsi="Times New Roman" w:cs="Times New Roman"/>
          <w:sz w:val="28"/>
          <w:szCs w:val="28"/>
        </w:rPr>
      </w:pPr>
    </w:p>
    <w:p w:rsidR="00A84819" w:rsidRDefault="0059179E" w:rsidP="0059179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D02BF5">
        <w:rPr>
          <w:rFonts w:ascii="Times New Roman" w:eastAsia="Arial CYR" w:hAnsi="Times New Roman" w:cs="Times New Roman"/>
          <w:sz w:val="28"/>
          <w:szCs w:val="28"/>
        </w:rPr>
        <w:t xml:space="preserve">Михайловского сельского </w:t>
      </w:r>
      <w:r>
        <w:rPr>
          <w:rFonts w:ascii="Times New Roman" w:eastAsia="Arial CYR" w:hAnsi="Times New Roman" w:cs="Times New Roman"/>
          <w:sz w:val="28"/>
          <w:szCs w:val="28"/>
        </w:rPr>
        <w:t>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680EFE">
        <w:rPr>
          <w:rFonts w:ascii="Times New Roman" w:eastAsia="Arial CYR" w:hAnsi="Times New Roman" w:cs="Times New Roman"/>
          <w:sz w:val="28"/>
          <w:szCs w:val="28"/>
        </w:rPr>
        <w:t>ого образования «</w:t>
      </w:r>
      <w:r w:rsidR="00D02BF5">
        <w:rPr>
          <w:rFonts w:ascii="Times New Roman" w:eastAsia="Arial CYR" w:hAnsi="Times New Roman" w:cs="Times New Roman"/>
          <w:sz w:val="28"/>
          <w:szCs w:val="28"/>
        </w:rPr>
        <w:t>Михайловское сельское поселение</w:t>
      </w:r>
      <w:r w:rsidR="00680EFE" w:rsidRPr="00680EFE">
        <w:rPr>
          <w:rFonts w:ascii="Times New Roman" w:eastAsia="Arial CYR" w:hAnsi="Times New Roman" w:cs="Times New Roman"/>
          <w:sz w:val="28"/>
          <w:szCs w:val="28"/>
        </w:rPr>
        <w:t xml:space="preserve">» – Администрацией </w:t>
      </w:r>
      <w:r w:rsidR="00D02BF5">
        <w:rPr>
          <w:rFonts w:ascii="Times New Roman" w:eastAsia="Arial CYR" w:hAnsi="Times New Roman" w:cs="Times New Roman"/>
          <w:sz w:val="28"/>
          <w:szCs w:val="28"/>
        </w:rPr>
        <w:t>Михайловского сельского</w:t>
      </w:r>
      <w:r w:rsidR="00680EFE">
        <w:rPr>
          <w:rFonts w:ascii="Times New Roman" w:eastAsia="Arial CYR" w:hAnsi="Times New Roman" w:cs="Times New Roman"/>
          <w:sz w:val="28"/>
          <w:szCs w:val="28"/>
        </w:rPr>
        <w:t xml:space="preserve"> 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59179E">
      <w:pPr>
        <w:pStyle w:val="a5"/>
        <w:jc w:val="both"/>
        <w:rPr>
          <w:rFonts w:ascii="Times New Roman" w:eastAsia="Arial CYR" w:hAnsi="Times New Roman" w:cs="Times New Roman"/>
          <w:sz w:val="28"/>
          <w:szCs w:val="28"/>
        </w:rPr>
      </w:pPr>
    </w:p>
    <w:p w:rsidR="00067767" w:rsidRDefault="00A84819" w:rsidP="00067767">
      <w:pPr>
        <w:pStyle w:val="a5"/>
        <w:numPr>
          <w:ilvl w:val="1"/>
          <w:numId w:val="18"/>
        </w:numPr>
        <w:ind w:left="0" w:firstLine="708"/>
        <w:jc w:val="center"/>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225157">
      <w:pPr>
        <w:pStyle w:val="a5"/>
        <w:ind w:left="708"/>
        <w:jc w:val="center"/>
        <w:rPr>
          <w:rFonts w:ascii="Times New Roman" w:eastAsia="Arial CYR" w:hAnsi="Times New Roman" w:cs="Times New Roman"/>
          <w:sz w:val="28"/>
          <w:szCs w:val="28"/>
        </w:rPr>
      </w:pPr>
    </w:p>
    <w:p w:rsidR="00680EFE" w:rsidRP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r w:rsidRPr="00680EFE">
        <w:rPr>
          <w:rFonts w:ascii="Times New Roman" w:eastAsia="Arial CYR" w:hAnsi="Times New Roman" w:cs="Times New Roman"/>
          <w:sz w:val="28"/>
          <w:szCs w:val="28"/>
        </w:rPr>
        <w:t xml:space="preserve"> </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067767" w:rsidP="00067767">
      <w:pPr>
        <w:pStyle w:val="a5"/>
        <w:jc w:val="both"/>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680EFE">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sidR="00680EFE">
        <w:rPr>
          <w:rFonts w:ascii="Times New Roman" w:hAnsi="Times New Roman" w:cs="Times New Roman"/>
          <w:color w:val="000000"/>
          <w:sz w:val="28"/>
          <w:szCs w:val="28"/>
        </w:rPr>
        <w:t>енения и аннулирования адресов»</w:t>
      </w:r>
      <w:proofErr w:type="gramStart"/>
      <w:r w:rsidR="00680EFE">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w:t>
      </w:r>
      <w:proofErr w:type="gramEnd"/>
    </w:p>
    <w:p w:rsidR="00A84819" w:rsidRPr="00680EFE" w:rsidRDefault="00680EFE" w:rsidP="00067767">
      <w:pPr>
        <w:pStyle w:val="a5"/>
        <w:jc w:val="both"/>
        <w:rPr>
          <w:rFonts w:ascii="Times New Roman" w:eastAsia="Arial CYR" w:hAnsi="Times New Roman" w:cs="Times New Roman"/>
          <w:i/>
          <w:color w:val="FF0000"/>
          <w:sz w:val="28"/>
          <w:szCs w:val="28"/>
        </w:rPr>
      </w:pPr>
      <w:r>
        <w:rPr>
          <w:rFonts w:ascii="Times New Roman" w:hAnsi="Times New Roman" w:cs="Times New Roman"/>
          <w:color w:val="000000"/>
          <w:sz w:val="28"/>
          <w:szCs w:val="28"/>
        </w:rPr>
        <w:tab/>
      </w:r>
      <w:r w:rsidR="00A84819" w:rsidRPr="00067767">
        <w:rPr>
          <w:rFonts w:ascii="Times New Roman" w:hAnsi="Times New Roman" w:cs="Times New Roman"/>
          <w:color w:val="000000"/>
          <w:sz w:val="28"/>
          <w:szCs w:val="28"/>
        </w:rPr>
        <w:t xml:space="preserve"> Устав  муниципального обр</w:t>
      </w:r>
      <w:r w:rsidR="00EE3B2C">
        <w:rPr>
          <w:rFonts w:ascii="Times New Roman" w:hAnsi="Times New Roman" w:cs="Times New Roman"/>
          <w:color w:val="000000"/>
          <w:sz w:val="28"/>
          <w:szCs w:val="28"/>
        </w:rPr>
        <w:t xml:space="preserve">азования «Михайловское сельское </w:t>
      </w:r>
      <w:r w:rsidR="00DD0229">
        <w:rPr>
          <w:rFonts w:ascii="Times New Roman" w:hAnsi="Times New Roman" w:cs="Times New Roman"/>
          <w:color w:val="000000"/>
          <w:sz w:val="28"/>
          <w:szCs w:val="28"/>
        </w:rPr>
        <w:t>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Собрания депутатов </w:t>
      </w:r>
      <w:r w:rsidR="00EE3B2C">
        <w:rPr>
          <w:rFonts w:ascii="Times New Roman" w:hAnsi="Times New Roman" w:cs="Times New Roman"/>
          <w:color w:val="000000"/>
          <w:sz w:val="28"/>
          <w:szCs w:val="28"/>
        </w:rPr>
        <w:t xml:space="preserve">Михайловского сельского поселения от </w:t>
      </w:r>
      <w:r w:rsidR="00EE3B2C">
        <w:rPr>
          <w:rFonts w:ascii="Times New Roman" w:hAnsi="Times New Roman" w:cs="Times New Roman"/>
          <w:color w:val="000000"/>
          <w:sz w:val="28"/>
          <w:szCs w:val="28"/>
        </w:rPr>
        <w:lastRenderedPageBreak/>
        <w:t>27.02.2015 № 98</w:t>
      </w:r>
      <w:r w:rsidR="00067767" w:rsidRPr="00067767">
        <w:rPr>
          <w:rFonts w:ascii="Times New Roman" w:hAnsi="Times New Roman" w:cs="Times New Roman"/>
          <w:color w:val="000000"/>
          <w:sz w:val="28"/>
          <w:szCs w:val="28"/>
        </w:rPr>
        <w:t xml:space="preserve">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8238D0">
        <w:rPr>
          <w:rFonts w:ascii="Times New Roman" w:hAnsi="Times New Roman" w:cs="Times New Roman"/>
          <w:color w:val="000000"/>
          <w:sz w:val="28"/>
          <w:szCs w:val="28"/>
        </w:rPr>
        <w:t>Михайловского сельского</w:t>
      </w:r>
      <w:r w:rsidR="00DD0229">
        <w:rPr>
          <w:rFonts w:ascii="Times New Roman" w:hAnsi="Times New Roman" w:cs="Times New Roman"/>
          <w:color w:val="000000"/>
          <w:sz w:val="28"/>
          <w:szCs w:val="28"/>
        </w:rPr>
        <w:t xml:space="preserve"> поселения»</w:t>
      </w:r>
      <w:proofErr w:type="gramStart"/>
      <w:r w:rsidR="00DD0229">
        <w:rPr>
          <w:rFonts w:ascii="Times New Roman" w:hAnsi="Times New Roman" w:cs="Times New Roman"/>
          <w:color w:val="000000"/>
          <w:sz w:val="28"/>
          <w:szCs w:val="28"/>
        </w:rPr>
        <w:t xml:space="preserve"> .</w:t>
      </w:r>
      <w:proofErr w:type="gramEnd"/>
    </w:p>
    <w:p w:rsidR="00A84819" w:rsidRDefault="00A84819" w:rsidP="00A84819">
      <w:pPr>
        <w:pStyle w:val="a5"/>
        <w:ind w:left="708"/>
        <w:jc w:val="both"/>
        <w:rPr>
          <w:rFonts w:ascii="Times New Roman" w:eastAsia="Arial CYR" w:hAnsi="Times New Roman" w:cs="Times New Roman"/>
          <w:sz w:val="28"/>
          <w:szCs w:val="28"/>
        </w:rPr>
      </w:pPr>
    </w:p>
    <w:p w:rsidR="00067767" w:rsidRDefault="00067767"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067767">
      <w:pPr>
        <w:pStyle w:val="a5"/>
        <w:ind w:left="708"/>
        <w:jc w:val="center"/>
        <w:rPr>
          <w:rFonts w:ascii="Times New Roman" w:eastAsia="Arial CYR" w:hAnsi="Times New Roman" w:cs="Times New Roman"/>
          <w:sz w:val="28"/>
          <w:szCs w:val="28"/>
        </w:rPr>
      </w:pPr>
    </w:p>
    <w:p w:rsidR="00067767" w:rsidRPr="00670656" w:rsidRDefault="00067767" w:rsidP="00067767">
      <w:pPr>
        <w:pStyle w:val="a5"/>
        <w:ind w:firstLine="567"/>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067767">
      <w:pPr>
        <w:pStyle w:val="a5"/>
        <w:ind w:firstLine="567"/>
        <w:jc w:val="both"/>
        <w:rPr>
          <w:rFonts w:ascii="Times New Roman" w:hAnsi="Times New Roman" w:cs="Times New Roman"/>
          <w:sz w:val="28"/>
          <w:szCs w:val="28"/>
        </w:rPr>
      </w:pPr>
      <w:bookmarkStart w:id="1" w:name="sub_1271"/>
      <w:r w:rsidRPr="00670656">
        <w:rPr>
          <w:rFonts w:ascii="Times New Roman" w:hAnsi="Times New Roman" w:cs="Times New Roman"/>
          <w:sz w:val="28"/>
          <w:szCs w:val="28"/>
        </w:rPr>
        <w:t>а) право хозяйственного ведения;</w:t>
      </w:r>
    </w:p>
    <w:p w:rsidR="00067767" w:rsidRPr="00670656" w:rsidRDefault="00067767" w:rsidP="00067767">
      <w:pPr>
        <w:pStyle w:val="a5"/>
        <w:ind w:firstLine="567"/>
        <w:jc w:val="both"/>
        <w:rPr>
          <w:rFonts w:ascii="Times New Roman" w:hAnsi="Times New Roman" w:cs="Times New Roman"/>
          <w:sz w:val="28"/>
          <w:szCs w:val="28"/>
        </w:rPr>
      </w:pPr>
      <w:bookmarkStart w:id="2" w:name="sub_1272"/>
      <w:bookmarkEnd w:id="1"/>
      <w:r w:rsidRPr="00670656">
        <w:rPr>
          <w:rFonts w:ascii="Times New Roman" w:hAnsi="Times New Roman" w:cs="Times New Roman"/>
          <w:sz w:val="28"/>
          <w:szCs w:val="28"/>
        </w:rPr>
        <w:t>б) право оперативного управления;</w:t>
      </w:r>
    </w:p>
    <w:bookmarkEnd w:id="2"/>
    <w:p w:rsidR="00067767" w:rsidRDefault="00067767" w:rsidP="00067767">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067767">
      <w:pPr>
        <w:pStyle w:val="a5"/>
        <w:ind w:left="567"/>
        <w:jc w:val="both"/>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8773C">
      <w:pPr>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C" w:rsidRDefault="00F8773C" w:rsidP="00F8773C">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 расположенных  на территории </w:t>
      </w:r>
      <w:r w:rsidR="008238D0">
        <w:rPr>
          <w:rFonts w:ascii="Times New Roman" w:eastAsia="Arial CYR" w:hAnsi="Times New Roman" w:cs="Times New Roman"/>
          <w:b/>
          <w:sz w:val="28"/>
          <w:szCs w:val="28"/>
        </w:rPr>
        <w:t>Михайловского сельского</w:t>
      </w:r>
      <w:r>
        <w:rPr>
          <w:rFonts w:ascii="Times New Roman" w:eastAsia="Arial CYR" w:hAnsi="Times New Roman" w:cs="Times New Roman"/>
          <w:b/>
          <w:sz w:val="28"/>
          <w:szCs w:val="28"/>
        </w:rPr>
        <w:t xml:space="preserve"> поселения</w:t>
      </w:r>
    </w:p>
    <w:p w:rsidR="00F8773C" w:rsidRDefault="00F8773C" w:rsidP="00F8773C">
      <w:pPr>
        <w:pStyle w:val="a5"/>
        <w:jc w:val="center"/>
        <w:rPr>
          <w:rFonts w:ascii="Times New Roman" w:eastAsia="Arial CYR" w:hAnsi="Times New Roman" w:cs="Times New Roman"/>
          <w:b/>
          <w:sz w:val="28"/>
          <w:szCs w:val="28"/>
        </w:rPr>
      </w:pPr>
    </w:p>
    <w:tbl>
      <w:tblPr>
        <w:tblStyle w:val="a8"/>
        <w:tblW w:w="0" w:type="auto"/>
        <w:tblLook w:val="04A0" w:firstRow="1" w:lastRow="0" w:firstColumn="1" w:lastColumn="0" w:noHBand="0" w:noVBand="1"/>
      </w:tblPr>
      <w:tblGrid>
        <w:gridCol w:w="690"/>
        <w:gridCol w:w="2962"/>
        <w:gridCol w:w="5918"/>
      </w:tblGrid>
      <w:tr w:rsidR="00F8773C" w:rsidTr="00F8773C">
        <w:tc>
          <w:tcPr>
            <w:tcW w:w="690" w:type="dxa"/>
          </w:tcPr>
          <w:p w:rsidR="00F8773C" w:rsidRPr="00F8773C" w:rsidRDefault="00F8773C" w:rsidP="00F8773C">
            <w:pPr>
              <w:pStyle w:val="a5"/>
              <w:jc w:val="center"/>
              <w:rPr>
                <w:rFonts w:ascii="Times New Roman" w:eastAsia="Arial CYR" w:hAnsi="Times New Roman" w:cs="Times New Roman"/>
                <w:sz w:val="28"/>
                <w:szCs w:val="28"/>
              </w:rPr>
            </w:pPr>
            <w:r w:rsidRPr="00F8773C">
              <w:rPr>
                <w:rFonts w:ascii="Times New Roman" w:eastAsia="Arial CYR" w:hAnsi="Times New Roman" w:cs="Times New Roman"/>
                <w:sz w:val="28"/>
                <w:szCs w:val="28"/>
              </w:rPr>
              <w:t xml:space="preserve">№ </w:t>
            </w:r>
            <w:proofErr w:type="gramStart"/>
            <w:r w:rsidRPr="00F8773C">
              <w:rPr>
                <w:rFonts w:ascii="Times New Roman" w:eastAsia="Arial CYR" w:hAnsi="Times New Roman" w:cs="Times New Roman"/>
                <w:sz w:val="28"/>
                <w:szCs w:val="28"/>
              </w:rPr>
              <w:t>п</w:t>
            </w:r>
            <w:proofErr w:type="gramEnd"/>
            <w:r w:rsidRPr="00F8773C">
              <w:rPr>
                <w:rFonts w:ascii="Times New Roman" w:eastAsia="Arial CYR" w:hAnsi="Times New Roman" w:cs="Times New Roman"/>
                <w:sz w:val="28"/>
                <w:szCs w:val="28"/>
              </w:rPr>
              <w:t>/п</w:t>
            </w:r>
          </w:p>
        </w:tc>
        <w:tc>
          <w:tcPr>
            <w:tcW w:w="8880" w:type="dxa"/>
            <w:gridSpan w:val="2"/>
          </w:tcPr>
          <w:p w:rsidR="00F8773C" w:rsidRPr="00F8773C" w:rsidRDefault="00F8773C" w:rsidP="008238D0">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8238D0">
              <w:rPr>
                <w:rFonts w:ascii="Times New Roman" w:eastAsia="Arial CYR" w:hAnsi="Times New Roman" w:cs="Times New Roman"/>
                <w:sz w:val="28"/>
                <w:szCs w:val="28"/>
              </w:rPr>
              <w:t>Михайловского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5918" w:type="dxa"/>
          </w:tcPr>
          <w:p w:rsidR="00F8773C" w:rsidRDefault="008238D0"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Администрация Михайловского сельского </w:t>
            </w:r>
            <w:r w:rsidR="00F8773C">
              <w:rPr>
                <w:rFonts w:ascii="Times New Roman" w:eastAsia="Arial CYR" w:hAnsi="Times New Roman" w:cs="Times New Roman"/>
                <w:sz w:val="28"/>
                <w:szCs w:val="28"/>
              </w:rPr>
              <w:t xml:space="preserve"> поселения</w:t>
            </w:r>
          </w:p>
          <w:p w:rsidR="00035AB1" w:rsidRPr="00670656" w:rsidRDefault="00F8773C" w:rsidP="00075E0B">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r w:rsidR="00035AB1" w:rsidRPr="00670656">
              <w:rPr>
                <w:rFonts w:ascii="Times New Roman" w:eastAsia="Arial CYR" w:hAnsi="Times New Roman" w:cs="Times New Roman"/>
                <w:sz w:val="28"/>
                <w:szCs w:val="28"/>
              </w:rPr>
              <w:t xml:space="preserve"> </w:t>
            </w:r>
          </w:p>
          <w:p w:rsidR="00F8773C" w:rsidRPr="00F8773C" w:rsidRDefault="00F8773C" w:rsidP="00075E0B">
            <w:pPr>
              <w:pStyle w:val="a5"/>
              <w:jc w:val="both"/>
              <w:rPr>
                <w:rFonts w:ascii="Times New Roman" w:eastAsia="Arial CYR" w:hAnsi="Times New Roman" w:cs="Times New Roman"/>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5918"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8238D0">
              <w:rPr>
                <w:rFonts w:ascii="Times New Roman" w:eastAsia="Arial CYR" w:hAnsi="Times New Roman" w:cs="Times New Roman"/>
                <w:sz w:val="28"/>
                <w:szCs w:val="28"/>
              </w:rPr>
              <w:t>Михайловского сельского</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00035AB1">
              <w:rPr>
                <w:rFonts w:ascii="Times New Roman" w:eastAsia="Arial CYR" w:hAnsi="Times New Roman" w:cs="Times New Roman"/>
                <w:sz w:val="28"/>
                <w:szCs w:val="28"/>
              </w:rPr>
              <w:t xml:space="preserve"> поселения</w:t>
            </w:r>
          </w:p>
          <w:p w:rsidR="00035AB1" w:rsidRDefault="00035AB1" w:rsidP="00075E0B">
            <w:pPr>
              <w:pStyle w:val="a5"/>
              <w:jc w:val="both"/>
              <w:rPr>
                <w:rFonts w:ascii="Times New Roman" w:eastAsia="Arial CYR" w:hAnsi="Times New Roman" w:cs="Times New Roman"/>
                <w:sz w:val="28"/>
                <w:szCs w:val="28"/>
              </w:rPr>
            </w:pPr>
          </w:p>
          <w:p w:rsidR="00035AB1" w:rsidRPr="00F8773C" w:rsidRDefault="00035AB1"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8238D0">
              <w:rPr>
                <w:rFonts w:ascii="Times New Roman" w:eastAsia="Arial CYR" w:hAnsi="Times New Roman" w:cs="Times New Roman"/>
                <w:sz w:val="28"/>
                <w:szCs w:val="28"/>
              </w:rPr>
              <w:t xml:space="preserve">Михайловского сельского </w:t>
            </w:r>
            <w:r>
              <w:rPr>
                <w:rFonts w:ascii="Times New Roman" w:eastAsia="Arial CYR" w:hAnsi="Times New Roman" w:cs="Times New Roman"/>
                <w:sz w:val="28"/>
                <w:szCs w:val="28"/>
              </w:rPr>
              <w:t>поселения</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962"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5918" w:type="dxa"/>
          </w:tcPr>
          <w:p w:rsidR="00035AB1" w:rsidRPr="00670656" w:rsidRDefault="00035AB1" w:rsidP="00035AB1">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Правовые основания для предоставления муниципальной услуги</w:t>
            </w:r>
          </w:p>
        </w:tc>
        <w:tc>
          <w:tcPr>
            <w:tcW w:w="5918" w:type="dxa"/>
          </w:tcPr>
          <w:p w:rsidR="00E81D80" w:rsidRDefault="00E81D80" w:rsidP="00E81D80">
            <w:pPr>
              <w:pStyle w:val="a5"/>
              <w:rPr>
                <w:rFonts w:ascii="Times New Roman" w:eastAsia="Arial CYR" w:hAnsi="Times New Roman" w:cs="Times New Roman"/>
                <w:sz w:val="28"/>
                <w:szCs w:val="28"/>
              </w:rPr>
            </w:pP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w:t>
            </w:r>
            <w:proofErr w:type="gramEnd"/>
            <w:r w:rsidR="00035AB1" w:rsidRPr="00067767">
              <w:rPr>
                <w:rFonts w:ascii="Times New Roman" w:hAnsi="Times New Roman" w:cs="Times New Roman"/>
                <w:color w:val="000000"/>
                <w:sz w:val="28"/>
                <w:szCs w:val="28"/>
              </w:rPr>
              <w:t>едеральный закон от 06.10.2003г.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 xml:space="preserve">от 27.07.2006 № 152-ФЗ </w:t>
            </w:r>
            <w:r w:rsidR="00035AB1" w:rsidRPr="00067767">
              <w:rPr>
                <w:rFonts w:ascii="Times New Roman" w:eastAsia="Arial CYR" w:hAnsi="Times New Roman" w:cs="Times New Roman"/>
                <w:sz w:val="28"/>
                <w:szCs w:val="28"/>
              </w:rPr>
              <w:lastRenderedPageBreak/>
              <w:t>«О персональных данных»</w:t>
            </w: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 xml:space="preserve"> </w:t>
            </w:r>
          </w:p>
          <w:p w:rsidR="00E81D80" w:rsidRDefault="00E81D80" w:rsidP="00E81D80">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proofErr w:type="gramEnd"/>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E81D80">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075E0B">
              <w:rPr>
                <w:rFonts w:ascii="Times New Roman" w:hAnsi="Times New Roman" w:cs="Times New Roman"/>
                <w:color w:val="000000"/>
                <w:sz w:val="28"/>
                <w:szCs w:val="28"/>
              </w:rPr>
              <w:t>зования «</w:t>
            </w:r>
            <w:r w:rsidR="008238D0">
              <w:rPr>
                <w:rFonts w:ascii="Times New Roman" w:eastAsia="Arial CYR" w:hAnsi="Times New Roman" w:cs="Times New Roman"/>
                <w:sz w:val="28"/>
                <w:szCs w:val="28"/>
              </w:rPr>
              <w:t xml:space="preserve">Михайловского сельского </w:t>
            </w:r>
            <w:r w:rsidR="00075E0B">
              <w:rPr>
                <w:rFonts w:ascii="Times New Roman" w:hAnsi="Times New Roman" w:cs="Times New Roman"/>
                <w:color w:val="000000"/>
                <w:sz w:val="28"/>
                <w:szCs w:val="28"/>
              </w:rPr>
              <w:t>поселение»;</w:t>
            </w:r>
          </w:p>
          <w:p w:rsidR="00F8773C" w:rsidRDefault="00E81D80" w:rsidP="008238D0">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035AB1" w:rsidRPr="00067767">
              <w:rPr>
                <w:rFonts w:ascii="Times New Roman" w:hAnsi="Times New Roman" w:cs="Times New Roman"/>
                <w:color w:val="000000"/>
                <w:sz w:val="28"/>
                <w:szCs w:val="28"/>
              </w:rPr>
              <w:t xml:space="preserve">ешение Собрания депутатов </w:t>
            </w:r>
            <w:r w:rsidR="008238D0">
              <w:rPr>
                <w:rFonts w:ascii="Times New Roman" w:eastAsia="Arial CYR" w:hAnsi="Times New Roman" w:cs="Times New Roman"/>
                <w:sz w:val="28"/>
                <w:szCs w:val="28"/>
              </w:rPr>
              <w:t xml:space="preserve">Михайловского сельского </w:t>
            </w:r>
            <w:r w:rsidR="00035AB1" w:rsidRPr="00067767">
              <w:rPr>
                <w:rFonts w:ascii="Times New Roman" w:hAnsi="Times New Roman" w:cs="Times New Roman"/>
                <w:color w:val="000000"/>
                <w:sz w:val="28"/>
                <w:szCs w:val="28"/>
              </w:rPr>
              <w:t xml:space="preserve">поселения от </w:t>
            </w:r>
            <w:r w:rsidR="008238D0">
              <w:rPr>
                <w:rFonts w:ascii="Times New Roman" w:hAnsi="Times New Roman" w:cs="Times New Roman"/>
                <w:color w:val="000000"/>
                <w:sz w:val="28"/>
                <w:szCs w:val="28"/>
              </w:rPr>
              <w:t>27.02.</w:t>
            </w:r>
            <w:r w:rsidR="00035AB1" w:rsidRPr="00067767">
              <w:rPr>
                <w:rFonts w:ascii="Times New Roman" w:hAnsi="Times New Roman" w:cs="Times New Roman"/>
                <w:color w:val="000000"/>
                <w:sz w:val="28"/>
                <w:szCs w:val="28"/>
              </w:rPr>
              <w:t xml:space="preserve">2015 № </w:t>
            </w:r>
            <w:r w:rsidR="008238D0">
              <w:rPr>
                <w:rFonts w:ascii="Times New Roman" w:hAnsi="Times New Roman" w:cs="Times New Roman"/>
                <w:color w:val="000000"/>
                <w:sz w:val="28"/>
                <w:szCs w:val="28"/>
              </w:rPr>
              <w:t>98</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«Об утверждении Правил  присвоения, изменения и аннулирования адресов на территории </w:t>
            </w:r>
            <w:r w:rsidR="008238D0">
              <w:rPr>
                <w:rFonts w:ascii="Times New Roman" w:eastAsia="Arial CYR" w:hAnsi="Times New Roman" w:cs="Times New Roman"/>
                <w:sz w:val="28"/>
                <w:szCs w:val="28"/>
              </w:rPr>
              <w:t>Михайловского сельского</w:t>
            </w:r>
            <w:r w:rsidR="00035AB1" w:rsidRPr="00067767">
              <w:rPr>
                <w:rFonts w:ascii="Times New Roman" w:hAnsi="Times New Roman" w:cs="Times New Roman"/>
                <w:color w:val="000000"/>
                <w:sz w:val="28"/>
                <w:szCs w:val="28"/>
              </w:rPr>
              <w:t xml:space="preserve"> поселения»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5.</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5918" w:type="dxa"/>
          </w:tcPr>
          <w:p w:rsidR="00676339" w:rsidRPr="00670656" w:rsidRDefault="00676339" w:rsidP="0067633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е) решение администрации </w:t>
            </w:r>
            <w:r w:rsidR="008238D0">
              <w:rPr>
                <w:rFonts w:ascii="Times New Roman" w:eastAsia="Arial CYR" w:hAnsi="Times New Roman" w:cs="Times New Roman"/>
                <w:sz w:val="28"/>
                <w:szCs w:val="28"/>
              </w:rPr>
              <w:t xml:space="preserve">Михайловского сельского </w:t>
            </w:r>
            <w:r w:rsidRPr="00670656">
              <w:rPr>
                <w:rFonts w:ascii="Times New Roman" w:hAnsi="Times New Roman" w:cs="Times New Roman"/>
                <w:sz w:val="28"/>
                <w:szCs w:val="28"/>
              </w:rPr>
              <w:t xml:space="preserve">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670656">
              <w:rPr>
                <w:rFonts w:ascii="Times New Roman" w:hAnsi="Times New Roman" w:cs="Times New Roman"/>
                <w:sz w:val="28"/>
                <w:szCs w:val="28"/>
              </w:rPr>
              <w:lastRenderedPageBreak/>
              <w:t>нежилого помещения в жилое помещение);</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EF5C1F">
            <w:pPr>
              <w:pStyle w:val="a5"/>
              <w:ind w:firstLine="567"/>
              <w:jc w:val="both"/>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ED145E" w:rsidRDefault="00ED145E" w:rsidP="00E91314">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E91314" w:rsidP="00E91314">
            <w:pPr>
              <w:pStyle w:val="a5"/>
              <w:tabs>
                <w:tab w:val="left" w:pos="1451"/>
              </w:tabs>
              <w:ind w:firstLine="708"/>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5918" w:type="dxa"/>
          </w:tcPr>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E91314">
            <w:pPr>
              <w:pStyle w:val="a5"/>
              <w:tabs>
                <w:tab w:val="left" w:pos="1451"/>
              </w:tabs>
              <w:ind w:firstLine="708"/>
              <w:jc w:val="both"/>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w:t>
            </w:r>
            <w:proofErr w:type="gramStart"/>
            <w:r w:rsidR="00E91314" w:rsidRPr="00670656">
              <w:rPr>
                <w:rFonts w:ascii="Times New Roman" w:hAnsi="Times New Roman" w:cs="Times New Roman"/>
                <w:sz w:val="28"/>
                <w:szCs w:val="28"/>
              </w:rPr>
              <w:t>необходимых</w:t>
            </w:r>
            <w:proofErr w:type="gramEnd"/>
            <w:r w:rsidR="00E91314" w:rsidRPr="0067065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773C" w:rsidRPr="00ED145E" w:rsidRDefault="00F66AD7" w:rsidP="00ED145E">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5918" w:type="dxa"/>
          </w:tcPr>
          <w:p w:rsidR="001B0DE9" w:rsidRPr="00670656" w:rsidRDefault="001B0DE9" w:rsidP="001B0DE9">
            <w:pPr>
              <w:pStyle w:val="a5"/>
              <w:ind w:firstLine="567"/>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1B0DE9">
            <w:pPr>
              <w:pStyle w:val="a5"/>
              <w:jc w:val="both"/>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5918" w:type="dxa"/>
          </w:tcPr>
          <w:p w:rsidR="001B0DE9" w:rsidRPr="00670656" w:rsidRDefault="001B0DE9" w:rsidP="001B0DE9">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1B0DE9">
            <w:pPr>
              <w:pStyle w:val="a5"/>
              <w:ind w:firstLine="708"/>
              <w:jc w:val="center"/>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1B0DE9" w:rsidRDefault="001B0DE9" w:rsidP="001B0DE9">
            <w:pPr>
              <w:pStyle w:val="a5"/>
              <w:ind w:firstLine="708"/>
              <w:jc w:val="both"/>
              <w:rPr>
                <w:rFonts w:ascii="Times New Roman" w:hAnsi="Times New Roman"/>
                <w:sz w:val="28"/>
                <w:szCs w:val="28"/>
              </w:rPr>
            </w:pPr>
            <w:r w:rsidRPr="00670656">
              <w:rPr>
                <w:rFonts w:ascii="Times New Roman" w:hAnsi="Times New Roman" w:cs="Times New Roman"/>
                <w:sz w:val="28"/>
                <w:szCs w:val="28"/>
              </w:rPr>
              <w:t xml:space="preserve">Прием заявлений осуществляется в здании </w:t>
            </w:r>
            <w:r>
              <w:rPr>
                <w:rFonts w:ascii="Times New Roman" w:hAnsi="Times New Roman" w:cs="Times New Roman"/>
                <w:sz w:val="28"/>
                <w:szCs w:val="28"/>
              </w:rPr>
              <w:t>А</w:t>
            </w:r>
            <w:r w:rsidRPr="00670656">
              <w:rPr>
                <w:rFonts w:ascii="Times New Roman" w:hAnsi="Times New Roman" w:cs="Times New Roman"/>
                <w:sz w:val="28"/>
                <w:szCs w:val="28"/>
              </w:rPr>
              <w:t xml:space="preserve">дминистрации </w:t>
            </w:r>
            <w:r w:rsidR="008238D0">
              <w:rPr>
                <w:rFonts w:ascii="Times New Roman" w:eastAsia="Arial CYR" w:hAnsi="Times New Roman" w:cs="Times New Roman"/>
                <w:sz w:val="28"/>
                <w:szCs w:val="28"/>
              </w:rPr>
              <w:t>Михайловского сельского</w:t>
            </w:r>
            <w:r w:rsidRPr="00670656">
              <w:rPr>
                <w:rFonts w:ascii="Times New Roman" w:hAnsi="Times New Roman" w:cs="Times New Roman"/>
                <w:sz w:val="28"/>
                <w:szCs w:val="28"/>
              </w:rPr>
              <w:t xml:space="preserve"> поселения в служебных кабинетах специалистов.</w:t>
            </w:r>
          </w:p>
          <w:p w:rsidR="001B0DE9" w:rsidRDefault="001B0DE9" w:rsidP="001B0DE9">
            <w:pPr>
              <w:pStyle w:val="a5"/>
              <w:ind w:firstLine="708"/>
              <w:jc w:val="both"/>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1B0DE9">
            <w:pPr>
              <w:pStyle w:val="a5"/>
              <w:ind w:firstLine="708"/>
              <w:jc w:val="both"/>
              <w:rPr>
                <w:rFonts w:ascii="Times New Roman" w:hAnsi="Times New Roman" w:cs="Times New Roman"/>
                <w:sz w:val="28"/>
                <w:szCs w:val="28"/>
              </w:rPr>
            </w:pPr>
            <w:r w:rsidRPr="00CC6D30">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9D4AD5">
            <w:pPr>
              <w:pStyle w:val="a5"/>
              <w:ind w:firstLine="708"/>
              <w:jc w:val="both"/>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w:t>
            </w:r>
            <w:r w:rsidRPr="00670656">
              <w:rPr>
                <w:rFonts w:ascii="Times New Roman" w:hAnsi="Times New Roman" w:cs="Times New Roman"/>
                <w:bCs/>
                <w:sz w:val="28"/>
                <w:szCs w:val="28"/>
              </w:rPr>
              <w:lastRenderedPageBreak/>
              <w:t xml:space="preserve">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856DA7">
            <w:pPr>
              <w:pStyle w:val="a5"/>
              <w:ind w:firstLine="708"/>
              <w:jc w:val="both"/>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67633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962"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Иные требования, учитывающие особенности предоставления муниципальной услуги, в </w:t>
            </w:r>
            <w:proofErr w:type="spellStart"/>
            <w:r w:rsidRPr="00F8773C">
              <w:rPr>
                <w:rFonts w:ascii="Times New Roman" w:hAnsi="Times New Roman" w:cs="Times New Roman"/>
                <w:sz w:val="28"/>
                <w:szCs w:val="28"/>
              </w:rPr>
              <w:t>т.ч</w:t>
            </w:r>
            <w:proofErr w:type="spellEnd"/>
            <w:r w:rsidRPr="00F8773C">
              <w:rPr>
                <w:rFonts w:ascii="Times New Roman" w:hAnsi="Times New Roman" w:cs="Times New Roman"/>
                <w:sz w:val="28"/>
                <w:szCs w:val="28"/>
              </w:rPr>
              <w:t>. учитывающие особенности предоставления услуги в МФЦ и в электронном виде</w:t>
            </w:r>
          </w:p>
        </w:tc>
        <w:tc>
          <w:tcPr>
            <w:tcW w:w="5918"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856DA7" w:rsidRPr="00CC6D30" w:rsidRDefault="00856DA7" w:rsidP="00856DA7">
            <w:pPr>
              <w:pStyle w:val="ConsPlusNormal"/>
              <w:ind w:firstLine="540"/>
              <w:jc w:val="both"/>
              <w:rPr>
                <w:rFonts w:ascii="Times New Roman" w:hAnsi="Times New Roman"/>
                <w:sz w:val="28"/>
                <w:szCs w:val="28"/>
              </w:rPr>
            </w:pPr>
          </w:p>
          <w:p w:rsidR="00F8773C" w:rsidRDefault="00856DA7" w:rsidP="00856DA7">
            <w:pPr>
              <w:pStyle w:val="a5"/>
              <w:jc w:val="center"/>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CC6D30">
              <w:rPr>
                <w:rFonts w:ascii="Times New Roman" w:hAnsi="Times New Roman"/>
                <w:sz w:val="28"/>
                <w:szCs w:val="28"/>
              </w:rPr>
              <w:t>Интернет-портала</w:t>
            </w:r>
            <w:proofErr w:type="gramEnd"/>
            <w:r w:rsidRPr="00CC6D30">
              <w:rPr>
                <w:rFonts w:ascii="Times New Roman" w:hAnsi="Times New Roman"/>
                <w:sz w:val="28"/>
                <w:szCs w:val="28"/>
              </w:rPr>
              <w:t xml:space="preserve"> муниципальных услуг.</w:t>
            </w:r>
          </w:p>
        </w:tc>
      </w:tr>
    </w:tbl>
    <w:p w:rsidR="002C0DED" w:rsidRDefault="002C0DED" w:rsidP="00067767">
      <w:pPr>
        <w:pStyle w:val="a5"/>
        <w:ind w:left="567"/>
        <w:jc w:val="both"/>
        <w:rPr>
          <w:rFonts w:ascii="Times New Roman" w:eastAsia="Arial CYR" w:hAnsi="Times New Roman" w:cs="Times New Roman"/>
          <w:sz w:val="28"/>
          <w:szCs w:val="28"/>
        </w:rPr>
      </w:pPr>
    </w:p>
    <w:p w:rsidR="00610AB0" w:rsidRDefault="00610AB0" w:rsidP="00610AB0">
      <w:pPr>
        <w:pStyle w:val="a5"/>
        <w:ind w:left="708"/>
        <w:jc w:val="center"/>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610AB0">
      <w:pPr>
        <w:pStyle w:val="a5"/>
        <w:ind w:left="708"/>
        <w:jc w:val="center"/>
        <w:rPr>
          <w:rFonts w:ascii="Times New Roman" w:eastAsia="Arial CYR" w:hAnsi="Times New Roman" w:cs="Times New Roman"/>
          <w:b/>
          <w:sz w:val="28"/>
          <w:szCs w:val="28"/>
        </w:rPr>
      </w:pP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 Сведения, носящие открытый общедоступный характер, представляются всем заинтересованным лицам </w:t>
      </w:r>
      <w:r w:rsidR="008238D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3.1.2. Информация о порядке предоставления муниципальной услуги предоставляется: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 xml:space="preserve">Михайловского сельского </w:t>
      </w:r>
      <w:r>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Pr="00610AB0">
        <w:rPr>
          <w:rFonts w:ascii="Times New Roman" w:eastAsia="Times New Roman" w:hAnsi="Times New Roman" w:cs="Times New Roman"/>
          <w:sz w:val="28"/>
          <w:szCs w:val="28"/>
        </w:rPr>
        <w:t xml:space="preserve"> поселения или Интернет-сайте 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интернет-консультация (при наличии </w:t>
      </w:r>
      <w:proofErr w:type="gramStart"/>
      <w:r w:rsidRPr="00610AB0">
        <w:rPr>
          <w:rFonts w:ascii="Times New Roman" w:eastAsia="Times New Roman" w:hAnsi="Times New Roman" w:cs="Times New Roman"/>
          <w:sz w:val="28"/>
          <w:szCs w:val="28"/>
        </w:rPr>
        <w:t>соответствующего</w:t>
      </w:r>
      <w:proofErr w:type="gramEnd"/>
      <w:r w:rsidRPr="00610AB0">
        <w:rPr>
          <w:rFonts w:ascii="Times New Roman" w:eastAsia="Times New Roman" w:hAnsi="Times New Roman" w:cs="Times New Roman"/>
          <w:sz w:val="28"/>
          <w:szCs w:val="28"/>
        </w:rPr>
        <w:t xml:space="preserve"> Интернет-портала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территории </w:t>
      </w:r>
      <w:r w:rsidR="008238D0">
        <w:rPr>
          <w:rFonts w:ascii="Times New Roman" w:eastAsia="Arial CYR" w:hAnsi="Times New Roman" w:cs="Times New Roman"/>
          <w:sz w:val="28"/>
          <w:szCs w:val="28"/>
        </w:rPr>
        <w:t>Михайловского сельского</w:t>
      </w:r>
      <w:r w:rsidRPr="00670656">
        <w:rPr>
          <w:rFonts w:ascii="Times New Roman" w:eastAsia="Times New Roman" w:hAnsi="Times New Roman" w:cs="Times New Roman"/>
          <w:color w:val="1A171B"/>
          <w:sz w:val="28"/>
          <w:szCs w:val="28"/>
        </w:rPr>
        <w:t xml:space="preserve"> 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требования к </w:t>
      </w:r>
      <w:proofErr w:type="gramStart"/>
      <w:r w:rsidRPr="00610AB0">
        <w:rPr>
          <w:rFonts w:ascii="Times New Roman" w:eastAsia="Times New Roman" w:hAnsi="Times New Roman" w:cs="Times New Roman"/>
          <w:sz w:val="28"/>
          <w:szCs w:val="28"/>
        </w:rPr>
        <w:t>заверению документов</w:t>
      </w:r>
      <w:proofErr w:type="gramEnd"/>
      <w:r w:rsidRPr="00610AB0">
        <w:rPr>
          <w:rFonts w:ascii="Times New Roman" w:eastAsia="Times New Roman" w:hAnsi="Times New Roman" w:cs="Times New Roman"/>
          <w:sz w:val="28"/>
          <w:szCs w:val="28"/>
        </w:rPr>
        <w:t>, прилагаемых к заявлению;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Pr>
          <w:rFonts w:ascii="Times New Roman" w:eastAsia="Times New Roman" w:hAnsi="Times New Roman" w:cs="Times New Roman"/>
          <w:sz w:val="28"/>
          <w:szCs w:val="28"/>
        </w:rPr>
        <w:t xml:space="preserve">Администрацию </w:t>
      </w:r>
      <w:r w:rsidR="008238D0">
        <w:rPr>
          <w:rFonts w:ascii="Times New Roman" w:eastAsia="Arial CYR"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подготовки</w:t>
      </w:r>
      <w:r w:rsidR="00610AB0" w:rsidRPr="00610AB0">
        <w:rPr>
          <w:rFonts w:ascii="Times New Roman" w:eastAsia="Times New Roman" w:hAnsi="Times New Roman" w:cs="Times New Roman"/>
          <w:sz w:val="28"/>
          <w:szCs w:val="28"/>
        </w:rPr>
        <w:t xml:space="preserve"> </w:t>
      </w:r>
      <w:r w:rsidR="00610AB0">
        <w:rPr>
          <w:rFonts w:ascii="Times New Roman" w:eastAsia="Times New Roman" w:hAnsi="Times New Roman" w:cs="Times New Roman"/>
          <w:sz w:val="28"/>
          <w:szCs w:val="28"/>
        </w:rPr>
        <w:t xml:space="preserve">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 xml:space="preserve"> </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5F750B">
        <w:rPr>
          <w:rFonts w:ascii="Times New Roman" w:eastAsia="Times New Roman" w:hAnsi="Times New Roman" w:cs="Times New Roman"/>
          <w:sz w:val="28"/>
          <w:szCs w:val="28"/>
        </w:rPr>
        <w:t xml:space="preserve">Администрации </w:t>
      </w:r>
      <w:r w:rsidR="008238D0">
        <w:rPr>
          <w:rFonts w:ascii="Times New Roman" w:eastAsia="Arial CYR" w:hAnsi="Times New Roman" w:cs="Times New Roman"/>
          <w:sz w:val="28"/>
          <w:szCs w:val="28"/>
        </w:rPr>
        <w:t>Михайловского сельского</w:t>
      </w:r>
      <w:r w:rsidR="005F750B">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sidR="008238D0">
        <w:rPr>
          <w:rFonts w:ascii="Times New Roman" w:hAnsi="Times New Roman" w:cs="Times New Roman"/>
          <w:bCs/>
          <w:sz w:val="28"/>
          <w:szCs w:val="28"/>
        </w:rPr>
        <w:t xml:space="preserve"> 347071</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Ростовская  область, Тацинский </w:t>
      </w:r>
      <w:proofErr w:type="spellStart"/>
      <w:r w:rsidRPr="00670656">
        <w:rPr>
          <w:rFonts w:ascii="Times New Roman" w:hAnsi="Times New Roman" w:cs="Times New Roman"/>
          <w:bCs/>
          <w:sz w:val="28"/>
          <w:szCs w:val="28"/>
        </w:rPr>
        <w:t>район</w:t>
      </w:r>
      <w:proofErr w:type="gramStart"/>
      <w:r w:rsidRPr="00670656">
        <w:rPr>
          <w:rFonts w:ascii="Times New Roman" w:hAnsi="Times New Roman" w:cs="Times New Roman"/>
          <w:bCs/>
          <w:sz w:val="28"/>
          <w:szCs w:val="28"/>
        </w:rPr>
        <w:t>,</w:t>
      </w:r>
      <w:r w:rsidR="008238D0">
        <w:rPr>
          <w:rFonts w:ascii="Times New Roman" w:hAnsi="Times New Roman" w:cs="Times New Roman"/>
          <w:bCs/>
          <w:sz w:val="28"/>
          <w:szCs w:val="28"/>
        </w:rPr>
        <w:t>х</w:t>
      </w:r>
      <w:proofErr w:type="spellEnd"/>
      <w:proofErr w:type="gramEnd"/>
      <w:r w:rsidR="008238D0">
        <w:rPr>
          <w:rFonts w:ascii="Times New Roman" w:hAnsi="Times New Roman" w:cs="Times New Roman"/>
          <w:bCs/>
          <w:sz w:val="28"/>
          <w:szCs w:val="28"/>
        </w:rPr>
        <w:t>. Михайлов</w:t>
      </w:r>
      <w:r w:rsidRPr="00670656">
        <w:rPr>
          <w:rFonts w:ascii="Times New Roman" w:hAnsi="Times New Roman" w:cs="Times New Roman"/>
          <w:bCs/>
          <w:sz w:val="28"/>
          <w:szCs w:val="28"/>
        </w:rPr>
        <w:t xml:space="preserve"> ул. </w:t>
      </w:r>
      <w:r w:rsidR="008238D0">
        <w:rPr>
          <w:rFonts w:ascii="Times New Roman" w:hAnsi="Times New Roman" w:cs="Times New Roman"/>
          <w:bCs/>
          <w:sz w:val="28"/>
          <w:szCs w:val="28"/>
        </w:rPr>
        <w:t>Ленина, 126</w:t>
      </w:r>
      <w:r w:rsidR="00EB7146">
        <w:rPr>
          <w:rFonts w:ascii="Times New Roman" w:hAnsi="Times New Roman" w:cs="Times New Roman"/>
          <w:bCs/>
          <w:sz w:val="28"/>
          <w:szCs w:val="28"/>
        </w:rPr>
        <w:t>;</w:t>
      </w:r>
      <w:r w:rsidRPr="00670656">
        <w:rPr>
          <w:rFonts w:ascii="Times New Roman" w:hAnsi="Times New Roman" w:cs="Times New Roman"/>
          <w:bCs/>
          <w:sz w:val="28"/>
          <w:szCs w:val="28"/>
        </w:rPr>
        <w:t xml:space="preserve"> </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EB7146" w:rsidRPr="008F3CED" w:rsidRDefault="00EB7146" w:rsidP="00EB71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5F750B" w:rsidRPr="00EB7146">
        <w:rPr>
          <w:rFonts w:ascii="Times New Roman" w:hAnsi="Times New Roman" w:cs="Times New Roman"/>
          <w:bCs/>
          <w:sz w:val="28"/>
          <w:szCs w:val="28"/>
        </w:rPr>
        <w:t xml:space="preserve">- </w:t>
      </w:r>
      <w:proofErr w:type="spellStart"/>
      <w:r>
        <w:rPr>
          <w:rFonts w:ascii="Times New Roman" w:hAnsi="Times New Roman" w:cs="Times New Roman"/>
          <w:sz w:val="28"/>
          <w:szCs w:val="28"/>
          <w:lang w:val="en-US"/>
        </w:rPr>
        <w:t>sp</w:t>
      </w:r>
      <w:proofErr w:type="spellEnd"/>
      <w:r w:rsidRPr="008F3CED">
        <w:rPr>
          <w:rFonts w:ascii="Times New Roman" w:hAnsi="Times New Roman" w:cs="Times New Roman"/>
          <w:sz w:val="28"/>
          <w:szCs w:val="28"/>
        </w:rPr>
        <w:t>38399@</w:t>
      </w:r>
      <w:proofErr w:type="spellStart"/>
      <w:r>
        <w:rPr>
          <w:rFonts w:ascii="Times New Roman" w:hAnsi="Times New Roman" w:cs="Times New Roman"/>
          <w:sz w:val="28"/>
          <w:szCs w:val="28"/>
          <w:lang w:val="en-US"/>
        </w:rPr>
        <w:t>donpac</w:t>
      </w:r>
      <w:proofErr w:type="spellEnd"/>
      <w:r w:rsidRPr="008F3CE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5F750B" w:rsidP="00EB7146">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приемная администрации </w:t>
      </w:r>
      <w:r w:rsidR="00EB7146">
        <w:rPr>
          <w:rFonts w:ascii="Times New Roman" w:hAnsi="Times New Roman" w:cs="Times New Roman"/>
          <w:bCs/>
          <w:sz w:val="28"/>
          <w:szCs w:val="28"/>
        </w:rPr>
        <w:t>Михайловского сельского</w:t>
      </w:r>
      <w:r w:rsidRPr="00670656">
        <w:rPr>
          <w:rFonts w:ascii="Times New Roman" w:hAnsi="Times New Roman" w:cs="Times New Roman"/>
          <w:bCs/>
          <w:sz w:val="28"/>
          <w:szCs w:val="28"/>
        </w:rPr>
        <w:t xml:space="preserve"> поселения (86397) </w:t>
      </w:r>
      <w:r w:rsidR="00EB7146">
        <w:rPr>
          <w:rFonts w:ascii="Times New Roman" w:hAnsi="Times New Roman" w:cs="Times New Roman"/>
          <w:bCs/>
          <w:sz w:val="28"/>
          <w:szCs w:val="28"/>
        </w:rPr>
        <w:t>2-51-02</w:t>
      </w:r>
      <w:r w:rsidRPr="00670656">
        <w:rPr>
          <w:rFonts w:ascii="Times New Roman" w:hAnsi="Times New Roman" w:cs="Times New Roman"/>
          <w:bCs/>
          <w:sz w:val="28"/>
          <w:szCs w:val="28"/>
        </w:rPr>
        <w:t xml:space="preserve">, </w:t>
      </w:r>
    </w:p>
    <w:p w:rsidR="005F750B" w:rsidRPr="00670656" w:rsidRDefault="00EB7146" w:rsidP="00EB7146">
      <w:pPr>
        <w:pStyle w:val="a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693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F750B" w:rsidRPr="00670656">
        <w:rPr>
          <w:rFonts w:ascii="Times New Roman" w:hAnsi="Times New Roman" w:cs="Times New Roman"/>
          <w:bCs/>
          <w:sz w:val="28"/>
          <w:szCs w:val="28"/>
        </w:rPr>
        <w:t xml:space="preserve">факс (86397) </w:t>
      </w:r>
      <w:r>
        <w:rPr>
          <w:rFonts w:ascii="Times New Roman" w:hAnsi="Times New Roman" w:cs="Times New Roman"/>
          <w:bCs/>
          <w:sz w:val="28"/>
          <w:szCs w:val="28"/>
        </w:rPr>
        <w:t>2-51-02</w:t>
      </w:r>
      <w:r w:rsidR="005F750B" w:rsidRPr="00670656">
        <w:rPr>
          <w:rFonts w:ascii="Times New Roman" w:hAnsi="Times New Roman" w:cs="Times New Roman"/>
          <w:bCs/>
          <w:sz w:val="28"/>
          <w:szCs w:val="28"/>
        </w:rPr>
        <w:t>;</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Pr>
          <w:rFonts w:ascii="Times New Roman" w:hAnsi="Times New Roman" w:cs="Times New Roman"/>
          <w:bCs/>
          <w:sz w:val="28"/>
          <w:szCs w:val="28"/>
        </w:rPr>
        <w:t>Гра</w:t>
      </w:r>
      <w:r w:rsidR="005F750B" w:rsidRPr="00670656">
        <w:rPr>
          <w:rFonts w:ascii="Times New Roman" w:hAnsi="Times New Roman" w:cs="Times New Roman"/>
          <w:bCs/>
          <w:sz w:val="28"/>
          <w:szCs w:val="28"/>
        </w:rPr>
        <w:t>фик работы:</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17:00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 xml:space="preserve">перерыв с 12:00 ч. до 13:00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суббота, воскресенье – выходной.</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w:t>
      </w:r>
      <w:r w:rsidRPr="009C5AD9">
        <w:rPr>
          <w:rFonts w:ascii="Times New Roman" w:hAnsi="Times New Roman"/>
          <w:sz w:val="28"/>
          <w:szCs w:val="28"/>
        </w:rPr>
        <w:t xml:space="preserve"> </w:t>
      </w:r>
      <w:r w:rsidR="00DD448A">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w:t>
      </w:r>
      <w:r w:rsidRPr="009C5AD9">
        <w:rPr>
          <w:rFonts w:ascii="Times New Roman" w:hAnsi="Times New Roman"/>
          <w:sz w:val="28"/>
          <w:szCs w:val="28"/>
        </w:rPr>
        <w:lastRenderedPageBreak/>
        <w:t xml:space="preserve">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5F750B">
      <w:pPr>
        <w:pStyle w:val="ConsPlusNormal"/>
        <w:ind w:firstLine="540"/>
        <w:jc w:val="both"/>
        <w:rPr>
          <w:rFonts w:ascii="Times New Roman" w:hAnsi="Times New Roman"/>
          <w:sz w:val="28"/>
          <w:szCs w:val="28"/>
        </w:rPr>
      </w:pPr>
    </w:p>
    <w:p w:rsidR="00DD448A" w:rsidRDefault="00846A34" w:rsidP="00846A34">
      <w:pPr>
        <w:pStyle w:val="ConsPlusNormal"/>
        <w:ind w:firstLine="540"/>
        <w:jc w:val="center"/>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АДМИНИСТРАТИВНЫЕ  ПРОЦЕДУРЫ</w:t>
      </w:r>
      <w:proofErr w:type="gramEnd"/>
    </w:p>
    <w:p w:rsidR="00846A34" w:rsidRPr="00846A34" w:rsidRDefault="00846A34" w:rsidP="00846A34">
      <w:pPr>
        <w:pStyle w:val="ConsPlusNormal"/>
        <w:ind w:firstLine="540"/>
        <w:jc w:val="center"/>
        <w:rPr>
          <w:rFonts w:ascii="Times New Roman" w:hAnsi="Times New Roman"/>
          <w:b/>
          <w:sz w:val="28"/>
          <w:szCs w:val="28"/>
        </w:rPr>
      </w:pPr>
    </w:p>
    <w:p w:rsidR="00846A34" w:rsidRDefault="00846A34" w:rsidP="00846A34">
      <w:pPr>
        <w:pStyle w:val="ConsPlusNormal"/>
        <w:ind w:firstLine="540"/>
        <w:jc w:val="center"/>
        <w:rPr>
          <w:rFonts w:ascii="Times New Roman" w:hAnsi="Times New Roman"/>
          <w:sz w:val="28"/>
          <w:szCs w:val="28"/>
        </w:rPr>
      </w:pPr>
      <w:r>
        <w:rPr>
          <w:rFonts w:ascii="Times New Roman" w:hAnsi="Times New Roman"/>
          <w:sz w:val="28"/>
          <w:szCs w:val="28"/>
        </w:rPr>
        <w:t>4.1. Описание последовательности  действий при предоставлении муниципальной  услуги</w:t>
      </w:r>
    </w:p>
    <w:p w:rsidR="00225157" w:rsidRDefault="00225157" w:rsidP="00846A34">
      <w:pPr>
        <w:pStyle w:val="ConsPlusNormal"/>
        <w:ind w:firstLine="540"/>
        <w:jc w:val="center"/>
        <w:rPr>
          <w:rFonts w:ascii="Times New Roman" w:hAnsi="Times New Roman"/>
          <w:sz w:val="28"/>
          <w:szCs w:val="28"/>
        </w:rPr>
      </w:pPr>
    </w:p>
    <w:p w:rsidR="00846A34" w:rsidRPr="00CC6D30" w:rsidRDefault="00846A34" w:rsidP="00846A34">
      <w:pPr>
        <w:pStyle w:val="ConsPlusNormal"/>
        <w:ind w:firstLine="540"/>
        <w:jc w:val="both"/>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sidRPr="00846A34">
        <w:rPr>
          <w:rFonts w:ascii="Times New Roman" w:hAnsi="Times New Roman"/>
          <w:sz w:val="28"/>
          <w:szCs w:val="28"/>
        </w:rPr>
        <w:t xml:space="preserve"> </w:t>
      </w:r>
      <w:r>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xml:space="preserve">  </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7A256C">
        <w:rPr>
          <w:rFonts w:ascii="Times New Roman" w:eastAsia="Arial CYR" w:hAnsi="Times New Roman" w:cs="Times New Roman"/>
          <w:sz w:val="28"/>
          <w:szCs w:val="28"/>
        </w:rPr>
        <w:t xml:space="preserve"> </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7A256C">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итоговой документации;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E65018">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E65018">
      <w:pPr>
        <w:pStyle w:val="ConsPlusNormal"/>
        <w:ind w:firstLine="540"/>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 </w:t>
      </w: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w:t>
      </w:r>
      <w:r w:rsidRPr="00E65018">
        <w:rPr>
          <w:rFonts w:ascii="Times New Roman" w:hAnsi="Times New Roman" w:cs="Times New Roman"/>
          <w:sz w:val="28"/>
          <w:szCs w:val="28"/>
        </w:rPr>
        <w:lastRenderedPageBreak/>
        <w:t xml:space="preserve">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 xml:space="preserve">присвоения, изменения и аннулирования адреса объекту </w:t>
      </w:r>
      <w:proofErr w:type="spellStart"/>
      <w:r>
        <w:rPr>
          <w:rFonts w:ascii="Times New Roman" w:eastAsia="Times New Roman" w:hAnsi="Times New Roman" w:cs="Times New Roman"/>
          <w:sz w:val="28"/>
          <w:szCs w:val="28"/>
        </w:rPr>
        <w:t>адрсации</w:t>
      </w:r>
      <w:proofErr w:type="spellEnd"/>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57"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 Прием и регистрация заявления и </w:t>
      </w:r>
      <w:proofErr w:type="gramStart"/>
      <w:r w:rsidRPr="00E65018">
        <w:rPr>
          <w:rFonts w:ascii="Times New Roman" w:eastAsia="Times New Roman" w:hAnsi="Times New Roman" w:cs="Times New Roman"/>
          <w:sz w:val="28"/>
          <w:szCs w:val="28"/>
        </w:rPr>
        <w:t>прилагаемых</w:t>
      </w:r>
      <w:proofErr w:type="gramEnd"/>
      <w:r w:rsidRPr="00E65018">
        <w:rPr>
          <w:rFonts w:ascii="Times New Roman" w:eastAsia="Times New Roman" w:hAnsi="Times New Roman" w:cs="Times New Roman"/>
          <w:sz w:val="28"/>
          <w:szCs w:val="28"/>
        </w:rPr>
        <w:t xml:space="preserve"> </w:t>
      </w:r>
    </w:p>
    <w:p w:rsidR="00E65018"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 xml:space="preserve">Михайловского сельского </w:t>
      </w:r>
      <w:r>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D930D2">
        <w:rPr>
          <w:rFonts w:ascii="Times New Roman" w:eastAsia="Times New Roman" w:hAnsi="Times New Roman" w:cs="Times New Roman"/>
          <w:sz w:val="28"/>
          <w:szCs w:val="28"/>
        </w:rPr>
        <w:t>Михайловского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 xml:space="preserve">присвоение, изменение и </w:t>
      </w:r>
      <w:proofErr w:type="spellStart"/>
      <w:r w:rsidR="006E74C9">
        <w:rPr>
          <w:rFonts w:ascii="Times New Roman" w:eastAsia="Times New Roman" w:hAnsi="Times New Roman" w:cs="Times New Roman"/>
          <w:sz w:val="28"/>
          <w:szCs w:val="28"/>
        </w:rPr>
        <w:t>анулирование</w:t>
      </w:r>
      <w:proofErr w:type="spellEnd"/>
      <w:r w:rsidR="006E74C9">
        <w:rPr>
          <w:rFonts w:ascii="Times New Roman" w:eastAsia="Times New Roman" w:hAnsi="Times New Roman" w:cs="Times New Roman"/>
          <w:sz w:val="28"/>
          <w:szCs w:val="28"/>
        </w:rPr>
        <w:t xml:space="preserve">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852B9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D930D2">
        <w:rPr>
          <w:rFonts w:ascii="Times New Roman" w:eastAsia="Times New Roman" w:hAnsi="Times New Roman" w:cs="Times New Roman"/>
          <w:sz w:val="28"/>
          <w:szCs w:val="28"/>
        </w:rPr>
        <w:t>Михайловского сельского</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w:t>
      </w:r>
      <w:r w:rsidR="00852B9A" w:rsidRPr="00852B9A">
        <w:rPr>
          <w:rFonts w:ascii="Times New Roman" w:eastAsia="Times New Roman" w:hAnsi="Times New Roman" w:cs="Times New Roman"/>
          <w:sz w:val="28"/>
          <w:szCs w:val="28"/>
        </w:rPr>
        <w:lastRenderedPageBreak/>
        <w:t>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r w:rsidR="001275BE" w:rsidRPr="001275BE">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Pr="00E65018">
        <w:rPr>
          <w:rFonts w:ascii="Times New Roman" w:eastAsia="Times New Roman" w:hAnsi="Times New Roman" w:cs="Times New Roman"/>
          <w:i/>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D930D2">
        <w:rPr>
          <w:rFonts w:ascii="Times New Roman" w:eastAsia="Times New Roman" w:hAnsi="Times New Roman" w:cs="Times New Roman"/>
          <w:sz w:val="28"/>
          <w:szCs w:val="28"/>
        </w:rPr>
        <w:t>Михайловского сельского</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EF5C1F">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EF5C1F">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930D2" w:rsidRDefault="00D930D2"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5C1F" w:rsidRDefault="00EF5C1F"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lastRenderedPageBreak/>
        <w:t>4.3.  Межведомственные запросы</w:t>
      </w:r>
    </w:p>
    <w:p w:rsidR="00225157" w:rsidRPr="00EF5C1F" w:rsidRDefault="00225157"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F5C1F">
        <w:rPr>
          <w:rFonts w:ascii="Times New Roman" w:eastAsia="Times New Roman" w:hAnsi="Times New Roman" w:cs="Times New Roman"/>
          <w:sz w:val="28"/>
          <w:szCs w:val="28"/>
        </w:rPr>
        <w:t xml:space="preserve">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4A06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w:t>
      </w:r>
      <w:proofErr w:type="gramStart"/>
      <w:r w:rsidRPr="00EF5C1F">
        <w:rPr>
          <w:rFonts w:ascii="Times New Roman" w:eastAsia="Times New Roman" w:hAnsi="Times New Roman" w:cs="Times New Roman"/>
          <w:sz w:val="28"/>
          <w:szCs w:val="28"/>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roofErr w:type="gramEnd"/>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Документы могут быть направлены в электронной форме.</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A0622" w:rsidRDefault="004A0622"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447DA" w:rsidRPr="00670656" w:rsidRDefault="001447DA"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D930D2">
        <w:rPr>
          <w:rFonts w:ascii="Times New Roman" w:eastAsia="Times New Roman" w:hAnsi="Times New Roman" w:cs="Times New Roman"/>
          <w:sz w:val="28"/>
          <w:szCs w:val="28"/>
        </w:rPr>
        <w:t>Михайловского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proofErr w:type="gramStart"/>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D930D2">
        <w:rPr>
          <w:rFonts w:ascii="Times New Roman" w:eastAsia="Times New Roman" w:hAnsi="Times New Roman" w:cs="Times New Roman"/>
          <w:sz w:val="28"/>
          <w:szCs w:val="28"/>
        </w:rPr>
        <w:t xml:space="preserve">Михайловского сельского </w:t>
      </w:r>
      <w:r w:rsidRPr="00670656">
        <w:rPr>
          <w:rFonts w:ascii="Times New Roman" w:eastAsia="Arial CYR" w:hAnsi="Times New Roman" w:cs="Times New Roman"/>
          <w:sz w:val="28"/>
          <w:szCs w:val="28"/>
        </w:rPr>
        <w:t xml:space="preserve">поселения регистрирует поступление заявления и </w:t>
      </w:r>
      <w:r w:rsidRPr="00670656">
        <w:rPr>
          <w:rFonts w:ascii="Times New Roman" w:eastAsia="Arial CYR" w:hAnsi="Times New Roman" w:cs="Times New Roman"/>
          <w:sz w:val="28"/>
          <w:szCs w:val="28"/>
        </w:rPr>
        <w:lastRenderedPageBreak/>
        <w:t xml:space="preserve">представленных документов в установленном порядке и направляет его на рассмотрение Главе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w:t>
      </w:r>
      <w:proofErr w:type="gramEnd"/>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4.4.2.</w:t>
      </w:r>
      <w:r w:rsidR="006F1703" w:rsidRPr="006F1703">
        <w:rPr>
          <w:rFonts w:ascii="Times New Roman" w:eastAsia="Arial CYR" w:hAnsi="Times New Roman" w:cs="Times New Roman"/>
          <w:sz w:val="28"/>
          <w:szCs w:val="28"/>
        </w:rPr>
        <w:t xml:space="preserve"> </w:t>
      </w:r>
      <w:r w:rsidRPr="006F1703">
        <w:rPr>
          <w:rFonts w:ascii="Times New Roman" w:eastAsia="Arial CYR" w:hAnsi="Times New Roman" w:cs="Times New Roman"/>
          <w:sz w:val="28"/>
          <w:szCs w:val="28"/>
        </w:rPr>
        <w:t xml:space="preserve">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BF64DF">
        <w:rPr>
          <w:rFonts w:ascii="Times New Roman" w:eastAsia="Times New Roman" w:hAnsi="Times New Roman" w:cs="Times New Roman"/>
          <w:sz w:val="28"/>
          <w:szCs w:val="28"/>
        </w:rPr>
        <w:t>Михайловского сельского</w:t>
      </w:r>
      <w:r w:rsidRPr="00670656">
        <w:rPr>
          <w:rFonts w:ascii="Times New Roman" w:eastAsia="Arial CYR" w:hAnsi="Times New Roman" w:cs="Times New Roman"/>
          <w:sz w:val="28"/>
          <w:szCs w:val="28"/>
        </w:rPr>
        <w:t xml:space="preserve"> 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1447DA">
      <w:pPr>
        <w:pStyle w:val="a5"/>
        <w:jc w:val="both"/>
        <w:rPr>
          <w:rFonts w:ascii="Times New Roman" w:eastAsia="Arial CYR" w:hAnsi="Times New Roman" w:cs="Times New Roman"/>
          <w:sz w:val="28"/>
          <w:szCs w:val="28"/>
        </w:rPr>
      </w:pPr>
    </w:p>
    <w:p w:rsidR="001447DA" w:rsidRDefault="006F1703"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1447DA">
      <w:pPr>
        <w:pStyle w:val="a5"/>
        <w:ind w:firstLine="708"/>
        <w:jc w:val="center"/>
        <w:rPr>
          <w:rFonts w:ascii="Times New Roman" w:eastAsia="Arial CYR" w:hAnsi="Times New Roman" w:cs="Times New Roman"/>
          <w:sz w:val="28"/>
          <w:szCs w:val="28"/>
        </w:rPr>
      </w:pPr>
    </w:p>
    <w:p w:rsidR="001447DA" w:rsidRPr="00670656" w:rsidRDefault="006F1703"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1447DA" w:rsidRPr="00D92E49">
        <w:rPr>
          <w:rFonts w:ascii="Times New Roman" w:eastAsia="Arial CYR" w:hAnsi="Times New Roman" w:cs="Times New Roman"/>
          <w:sz w:val="28"/>
          <w:szCs w:val="28"/>
        </w:rPr>
        <w:t xml:space="preserve"> </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w:t>
      </w:r>
      <w:proofErr w:type="gramStart"/>
      <w:r w:rsidR="001447DA">
        <w:rPr>
          <w:rFonts w:ascii="Times New Roman" w:eastAsia="Arial CYR" w:hAnsi="Times New Roman" w:cs="Times New Roman"/>
          <w:sz w:val="28"/>
          <w:szCs w:val="28"/>
        </w:rPr>
        <w:t>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Pr>
          <w:rFonts w:ascii="Times New Roman" w:eastAsia="Arial CYR" w:hAnsi="Times New Roman" w:cs="Times New Roman"/>
          <w:sz w:val="28"/>
          <w:szCs w:val="28"/>
        </w:rPr>
        <w:t xml:space="preserve"> </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w:t>
      </w:r>
      <w:proofErr w:type="gramEnd"/>
      <w:r w:rsidR="001447DA" w:rsidRPr="00670656">
        <w:rPr>
          <w:rFonts w:ascii="Times New Roman" w:eastAsia="Arial CYR" w:hAnsi="Times New Roman" w:cs="Times New Roman"/>
          <w:sz w:val="28"/>
          <w:szCs w:val="28"/>
        </w:rPr>
        <w:t xml:space="preserve">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на подпись.</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.5.3 Глава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w:t>
      </w:r>
      <w:proofErr w:type="gramStart"/>
      <w:r w:rsidR="001447DA" w:rsidRPr="00225157">
        <w:rPr>
          <w:rFonts w:ascii="Times New Roman" w:eastAsia="Arial CYR" w:hAnsi="Times New Roman" w:cs="Times New Roman"/>
          <w:sz w:val="28"/>
          <w:szCs w:val="28"/>
        </w:rPr>
        <w:t xml:space="preserve">подготовки проекта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225157">
        <w:rPr>
          <w:rFonts w:ascii="Times New Roman" w:eastAsia="Arial CYR" w:hAnsi="Times New Roman" w:cs="Times New Roman"/>
          <w:sz w:val="28"/>
          <w:szCs w:val="28"/>
        </w:rPr>
        <w:t xml:space="preserve"> поселения</w:t>
      </w:r>
      <w:proofErr w:type="gramEnd"/>
      <w:r w:rsidR="001447DA" w:rsidRPr="00225157">
        <w:rPr>
          <w:rFonts w:ascii="Times New Roman" w:eastAsia="Arial CYR" w:hAnsi="Times New Roman" w:cs="Times New Roman"/>
          <w:sz w:val="28"/>
          <w:szCs w:val="28"/>
        </w:rPr>
        <w:t xml:space="preserve"> о присвоении объекту </w:t>
      </w:r>
    </w:p>
    <w:p w:rsidR="003A5861"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 xml:space="preserve"> </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sidRPr="00670656">
        <w:rPr>
          <w:rFonts w:ascii="Times New Roman" w:eastAsia="Arial CYR" w:hAnsi="Times New Roman" w:cs="Times New Roman"/>
          <w:sz w:val="28"/>
          <w:szCs w:val="28"/>
        </w:rPr>
        <w:t xml:space="preserve">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.6.3. Специалист подготавливает проект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w:t>
      </w:r>
      <w:r w:rsidR="001447DA" w:rsidRPr="00670656">
        <w:rPr>
          <w:rFonts w:ascii="Times New Roman" w:eastAsia="Arial CYR" w:hAnsi="Times New Roman" w:cs="Times New Roman"/>
          <w:sz w:val="28"/>
          <w:szCs w:val="28"/>
        </w:rPr>
        <w:t xml:space="preserve"> </w:t>
      </w:r>
      <w:r w:rsidR="001447DA" w:rsidRPr="00670656">
        <w:rPr>
          <w:rFonts w:ascii="Times New Roman" w:hAnsi="Times New Roman" w:cs="Times New Roman"/>
          <w:sz w:val="28"/>
          <w:szCs w:val="28"/>
        </w:rPr>
        <w:t xml:space="preserve">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дальнейшей  регистрации, тиражирования, рассылки и хранения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BF64DF">
        <w:rPr>
          <w:rFonts w:ascii="Times New Roman" w:eastAsia="Times New Roman" w:hAnsi="Times New Roman" w:cs="Times New Roman"/>
          <w:sz w:val="28"/>
          <w:szCs w:val="28"/>
        </w:rPr>
        <w:t>Михайловского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1447DA" w:rsidP="001447DA">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Pr="00670656">
        <w:rPr>
          <w:rFonts w:ascii="Times New Roman" w:hAnsi="Times New Roman" w:cs="Times New Roman"/>
          <w:sz w:val="28"/>
          <w:szCs w:val="28"/>
        </w:rPr>
        <w:t xml:space="preserve">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1447DA" w:rsidP="001447DA">
      <w:pPr>
        <w:pStyle w:val="a5"/>
        <w:ind w:firstLine="567"/>
        <w:jc w:val="both"/>
        <w:rPr>
          <w:rFonts w:ascii="Times New Roman" w:hAnsi="Times New Roman" w:cs="Times New Roman"/>
          <w:sz w:val="28"/>
          <w:szCs w:val="28"/>
        </w:rPr>
      </w:pPr>
      <w:bookmarkStart w:id="3" w:name="sub_1026"/>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.6.7. </w:t>
      </w:r>
      <w:r w:rsidR="00225157">
        <w:rPr>
          <w:rFonts w:ascii="Times New Roman" w:hAnsi="Times New Roman" w:cs="Times New Roman"/>
          <w:sz w:val="28"/>
          <w:szCs w:val="28"/>
        </w:rPr>
        <w:t xml:space="preserve"> </w:t>
      </w:r>
      <w:r w:rsidRPr="00670656">
        <w:rPr>
          <w:rFonts w:ascii="Times New Roman" w:hAnsi="Times New Roman" w:cs="Times New Roman"/>
          <w:sz w:val="28"/>
          <w:szCs w:val="28"/>
        </w:rPr>
        <w:t>Датой присвоения</w:t>
      </w:r>
      <w:r w:rsidR="00EC255B">
        <w:rPr>
          <w:rFonts w:ascii="Times New Roman" w:hAnsi="Times New Roman" w:cs="Times New Roman"/>
          <w:sz w:val="28"/>
          <w:szCs w:val="28"/>
        </w:rPr>
        <w:t>, изменения</w:t>
      </w:r>
      <w:r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1447DA" w:rsidRPr="00670656" w:rsidRDefault="001447DA" w:rsidP="001447DA">
      <w:pPr>
        <w:pStyle w:val="a5"/>
        <w:jc w:val="both"/>
        <w:rPr>
          <w:rFonts w:ascii="Times New Roman" w:eastAsia="Arial CYR" w:hAnsi="Times New Roman" w:cs="Times New Roman"/>
          <w:sz w:val="28"/>
          <w:szCs w:val="28"/>
        </w:rPr>
      </w:pPr>
    </w:p>
    <w:p w:rsidR="001447DA" w:rsidRPr="00670656" w:rsidRDefault="001447DA" w:rsidP="001447DA">
      <w:pPr>
        <w:pStyle w:val="a5"/>
        <w:jc w:val="both"/>
        <w:rPr>
          <w:rFonts w:ascii="Times New Roman" w:eastAsia="Arial CYR" w:hAnsi="Times New Roman" w:cs="Times New Roman"/>
          <w:sz w:val="28"/>
          <w:szCs w:val="28"/>
        </w:rPr>
      </w:pPr>
    </w:p>
    <w:p w:rsidR="00EF5C1F"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ПОРЯДОК  И</w:t>
      </w:r>
      <w:proofErr w:type="gramEnd"/>
      <w:r>
        <w:rPr>
          <w:rFonts w:ascii="Times New Roman" w:eastAsia="Times New Roman" w:hAnsi="Times New Roman" w:cs="Times New Roman"/>
          <w:b/>
          <w:sz w:val="28"/>
          <w:szCs w:val="28"/>
        </w:rPr>
        <w:t xml:space="preserve"> ФОРМЫ КОНТРОЛЯ ПРЕДОСТАВЛЕНИЯ</w:t>
      </w:r>
    </w:p>
    <w:p w:rsidR="00225157" w:rsidRPr="00225157"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225157">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448A" w:rsidRDefault="00225157" w:rsidP="00225157">
      <w:pPr>
        <w:pStyle w:val="ConsPlusNormal"/>
        <w:ind w:firstLine="540"/>
        <w:jc w:val="center"/>
        <w:rPr>
          <w:rFonts w:ascii="Times New Roman" w:hAnsi="Times New Roman"/>
          <w:sz w:val="28"/>
          <w:szCs w:val="28"/>
        </w:rPr>
      </w:pPr>
      <w:r>
        <w:rPr>
          <w:rFonts w:ascii="Times New Roman" w:hAnsi="Times New Roman"/>
          <w:sz w:val="28"/>
          <w:szCs w:val="28"/>
        </w:rPr>
        <w:t>5.1. Текущий  контроль</w:t>
      </w:r>
    </w:p>
    <w:p w:rsidR="003A5861" w:rsidRDefault="003A5861" w:rsidP="00225157">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5.1.1. Текущий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3A5861">
      <w:pPr>
        <w:pStyle w:val="ConsPlusNormal"/>
        <w:ind w:firstLine="540"/>
        <w:jc w:val="both"/>
        <w:rPr>
          <w:rFonts w:ascii="Times New Roman" w:hAnsi="Times New Roman"/>
          <w:sz w:val="28"/>
          <w:szCs w:val="28"/>
        </w:rPr>
      </w:pPr>
    </w:p>
    <w:p w:rsidR="003A5861"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 xml:space="preserve">5.2.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w:t>
      </w: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3A5861">
      <w:pPr>
        <w:pStyle w:val="ConsPlusNormal"/>
        <w:ind w:firstLine="540"/>
        <w:jc w:val="center"/>
        <w:rPr>
          <w:rFonts w:ascii="Times New Roman" w:hAnsi="Times New Roman"/>
          <w:sz w:val="16"/>
          <w:szCs w:val="16"/>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5.2.1.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xml:space="preserve">. </w:t>
      </w:r>
      <w:r>
        <w:rPr>
          <w:rFonts w:ascii="Times New Roman" w:hAnsi="Times New Roman"/>
          <w:sz w:val="28"/>
          <w:szCs w:val="28"/>
        </w:rPr>
        <w:t xml:space="preserve">  </w:t>
      </w:r>
      <w:r w:rsidRPr="00CC6D30">
        <w:rPr>
          <w:rFonts w:ascii="Times New Roman" w:hAnsi="Times New Roman"/>
          <w:sz w:val="28"/>
          <w:szCs w:val="28"/>
        </w:rPr>
        <w:t>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3A5861" w:rsidRPr="00CC6D30" w:rsidRDefault="003A5861" w:rsidP="003A5861">
      <w:pPr>
        <w:pStyle w:val="ConsPlusNormal"/>
        <w:ind w:firstLine="540"/>
        <w:jc w:val="both"/>
        <w:rPr>
          <w:rFonts w:ascii="Times New Roman" w:hAnsi="Times New Roman"/>
          <w:sz w:val="28"/>
          <w:szCs w:val="28"/>
        </w:rPr>
      </w:pPr>
    </w:p>
    <w:p w:rsidR="003A5861" w:rsidRPr="003A5861" w:rsidRDefault="003A5861" w:rsidP="003A5861">
      <w:pPr>
        <w:pStyle w:val="ConsPlusNormal"/>
        <w:ind w:firstLine="540"/>
        <w:jc w:val="center"/>
        <w:outlineLvl w:val="2"/>
        <w:rPr>
          <w:rFonts w:ascii="Times New Roman" w:hAnsi="Times New Roman"/>
          <w:b/>
          <w:sz w:val="28"/>
          <w:szCs w:val="28"/>
        </w:rPr>
      </w:pPr>
      <w:r>
        <w:rPr>
          <w:rFonts w:ascii="Times New Roman" w:hAnsi="Times New Roman"/>
          <w:b/>
          <w:sz w:val="28"/>
          <w:szCs w:val="28"/>
          <w:lang w:val="en-US"/>
        </w:rPr>
        <w:lastRenderedPageBreak/>
        <w:t>VI</w:t>
      </w:r>
      <w:r w:rsidRPr="003A5861">
        <w:rPr>
          <w:rFonts w:ascii="Times New Roman" w:hAnsi="Times New Roman"/>
          <w:b/>
          <w:sz w:val="28"/>
          <w:szCs w:val="28"/>
        </w:rPr>
        <w:t xml:space="preserve">. ПОРЯДОК ОБЖАЛОВАНИЯ ДЕЙСТВИЙ (БЕЗДЕЙСТВИЙ) ДОЛЖНОСТНОГО ЛИЦА, А ТАКЖЕ </w:t>
      </w:r>
      <w:proofErr w:type="gramStart"/>
      <w:r w:rsidRPr="003A5861">
        <w:rPr>
          <w:rFonts w:ascii="Times New Roman" w:hAnsi="Times New Roman"/>
          <w:b/>
          <w:sz w:val="28"/>
          <w:szCs w:val="28"/>
        </w:rPr>
        <w:t>ПРИНИМАЕМОГО  ИМ</w:t>
      </w:r>
      <w:proofErr w:type="gramEnd"/>
      <w:r w:rsidRPr="003A5861">
        <w:rPr>
          <w:rFonts w:ascii="Times New Roman" w:hAnsi="Times New Roman"/>
          <w:b/>
          <w:sz w:val="28"/>
          <w:szCs w:val="28"/>
        </w:rPr>
        <w:t xml:space="preserve"> РЕШЕНИЯ ПРИ ПРЕДОСТАВЛЕНИИ МУНИЦИПАЛЬНОЙ УСЛУГИ</w:t>
      </w:r>
    </w:p>
    <w:p w:rsidR="003A5861" w:rsidRPr="003A5861" w:rsidRDefault="003A5861" w:rsidP="003A5861">
      <w:pPr>
        <w:pStyle w:val="ConsPlusNormal"/>
        <w:ind w:firstLine="540"/>
        <w:jc w:val="both"/>
        <w:rPr>
          <w:rFonts w:ascii="Times New Roman" w:hAnsi="Times New Roman"/>
          <w:b/>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3A5861">
      <w:pPr>
        <w:pStyle w:val="ConsPlusNormal"/>
        <w:ind w:firstLine="540"/>
        <w:jc w:val="center"/>
        <w:rPr>
          <w:rFonts w:ascii="Times New Roman" w:hAnsi="Times New Roman"/>
          <w:sz w:val="28"/>
          <w:szCs w:val="28"/>
        </w:rPr>
      </w:pP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6.1.1. </w:t>
      </w:r>
      <w:proofErr w:type="gramStart"/>
      <w:r w:rsidRPr="00716217">
        <w:rPr>
          <w:rFonts w:ascii="Times New Roman" w:hAnsi="Times New Roman"/>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наличие ошибок, опечаток и иных неточностей в результате предоставления муниципальной услуги;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BF64DF">
        <w:rPr>
          <w:rFonts w:ascii="Times New Roman" w:hAnsi="Times New Roman" w:cs="Times New Roman"/>
          <w:sz w:val="28"/>
          <w:szCs w:val="28"/>
        </w:rPr>
        <w:t xml:space="preserve">Михайловского сельского </w:t>
      </w:r>
      <w:r>
        <w:rPr>
          <w:rFonts w:ascii="Times New Roman" w:hAnsi="Times New Roman"/>
          <w:sz w:val="28"/>
          <w:szCs w:val="28"/>
        </w:rPr>
        <w:t>поселения.</w:t>
      </w:r>
      <w:r w:rsidRPr="003A5861">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BF64DF">
        <w:rPr>
          <w:rFonts w:ascii="Times New Roman" w:hAnsi="Times New Roman" w:cs="Times New Roman"/>
          <w:sz w:val="28"/>
          <w:szCs w:val="28"/>
        </w:rPr>
        <w:t>Михайловского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или уполномоченными на то должностными лицами в порядке, установленном Регламентом работы Администрации </w:t>
      </w:r>
      <w:r w:rsidR="00BF64DF">
        <w:rPr>
          <w:rFonts w:ascii="Times New Roman" w:hAnsi="Times New Roman" w:cs="Times New Roman"/>
          <w:sz w:val="28"/>
          <w:szCs w:val="28"/>
        </w:rPr>
        <w:t>Михайловского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xml:space="preserve">. </w:t>
      </w:r>
      <w:proofErr w:type="gramStart"/>
      <w:r w:rsidRPr="0071621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6217">
        <w:rPr>
          <w:rFonts w:ascii="Times New Roman" w:hAnsi="Times New Roman"/>
          <w:sz w:val="28"/>
          <w:szCs w:val="28"/>
        </w:rPr>
        <w:t xml:space="preserve"> исправлений – в течение пяти рабочих дней со дня ее регистрации. Правительство Российской </w:t>
      </w:r>
      <w:r w:rsidRPr="00716217">
        <w:rPr>
          <w:rFonts w:ascii="Times New Roman" w:hAnsi="Times New Roman"/>
          <w:sz w:val="28"/>
          <w:szCs w:val="28"/>
        </w:rPr>
        <w:lastRenderedPageBreak/>
        <w:t>Федерации вправе установить случаи, при которых срок рассмотрения жалобы может быть сокращен.</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6.1.8. </w:t>
      </w:r>
      <w:proofErr w:type="gramStart"/>
      <w:r w:rsidRPr="00716217">
        <w:rPr>
          <w:rFonts w:ascii="Times New Roman" w:hAnsi="Times New Roman"/>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716217">
        <w:rPr>
          <w:rFonts w:ascii="Times New Roman" w:hAnsi="Times New Roman"/>
          <w:sz w:val="28"/>
          <w:szCs w:val="28"/>
        </w:rPr>
        <w:t xml:space="preserve"> подпись и дату.</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6.1.9.Если в письменном обращении не </w:t>
      </w:r>
      <w:proofErr w:type="gramStart"/>
      <w:r w:rsidRPr="00716217">
        <w:rPr>
          <w:rFonts w:ascii="Times New Roman" w:hAnsi="Times New Roman"/>
          <w:sz w:val="28"/>
          <w:szCs w:val="28"/>
        </w:rPr>
        <w:t>указаны</w:t>
      </w:r>
      <w:proofErr w:type="gramEnd"/>
      <w:r w:rsidRPr="00716217">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3A5861">
      <w:pPr>
        <w:pStyle w:val="ConsPlusNormal"/>
        <w:ind w:firstLine="540"/>
        <w:jc w:val="both"/>
        <w:rPr>
          <w:rFonts w:ascii="Times New Roman" w:hAnsi="Times New Roman"/>
          <w:sz w:val="28"/>
          <w:szCs w:val="28"/>
        </w:rPr>
      </w:pPr>
      <w:proofErr w:type="gramStart"/>
      <w:r w:rsidRPr="0071621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16217">
        <w:rPr>
          <w:rFonts w:ascii="Times New Roman" w:hAnsi="Times New Roman"/>
          <w:sz w:val="28"/>
          <w:szCs w:val="28"/>
        </w:rPr>
        <w:t xml:space="preserve"> О данном решении уведомляется заявитель, направивший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716217">
        <w:rPr>
          <w:rFonts w:ascii="Times New Roman" w:hAnsi="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B237B4">
        <w:rPr>
          <w:rFonts w:ascii="Times New Roman" w:hAnsi="Times New Roman"/>
          <w:sz w:val="28"/>
          <w:szCs w:val="28"/>
        </w:rPr>
        <w:t>и Тацинского района (</w:t>
      </w:r>
      <w:r w:rsidR="008A0D05">
        <w:rPr>
          <w:rFonts w:ascii="Times New Roman" w:hAnsi="Times New Roman"/>
          <w:sz w:val="28"/>
          <w:szCs w:val="28"/>
        </w:rPr>
        <w:t>8(86397)3-04-48</w:t>
      </w:r>
      <w:r w:rsidRPr="00716217">
        <w:rPr>
          <w:rFonts w:ascii="Times New Roman" w:hAnsi="Times New Roman"/>
          <w:sz w:val="28"/>
          <w:szCs w:val="28"/>
        </w:rPr>
        <w:t>).</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3A5861">
      <w:pPr>
        <w:pStyle w:val="ConsPlusNormal"/>
        <w:ind w:firstLine="540"/>
        <w:jc w:val="both"/>
        <w:rPr>
          <w:rFonts w:ascii="Times New Roman" w:hAnsi="Times New Roman"/>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BF64DF">
        <w:rPr>
          <w:rFonts w:ascii="Times New Roman" w:hAnsi="Times New Roman" w:cs="Times New Roman"/>
          <w:sz w:val="28"/>
          <w:szCs w:val="28"/>
        </w:rPr>
        <w:t xml:space="preserve">Михайловского сельского </w:t>
      </w:r>
      <w:r>
        <w:rPr>
          <w:rFonts w:ascii="Times New Roman" w:hAnsi="Times New Roman"/>
          <w:sz w:val="28"/>
          <w:szCs w:val="28"/>
        </w:rPr>
        <w:t xml:space="preserve">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3A5861">
      <w:pPr>
        <w:pStyle w:val="ConsPlusNormal"/>
        <w:ind w:firstLine="540"/>
        <w:jc w:val="center"/>
        <w:rPr>
          <w:rFonts w:ascii="Times New Roman" w:hAnsi="Times New Roman"/>
          <w:sz w:val="28"/>
          <w:szCs w:val="28"/>
        </w:rPr>
      </w:pPr>
    </w:p>
    <w:p w:rsidR="003A5861" w:rsidRPr="003A5861" w:rsidRDefault="003A5861" w:rsidP="003A5861">
      <w:pPr>
        <w:pStyle w:val="ConsPlusNormal"/>
        <w:ind w:firstLine="540"/>
        <w:jc w:val="center"/>
        <w:rPr>
          <w:rFonts w:ascii="Times New Roman" w:hAnsi="Times New Roman"/>
          <w:b/>
          <w:sz w:val="28"/>
          <w:szCs w:val="28"/>
        </w:rPr>
      </w:pPr>
      <w:r>
        <w:rPr>
          <w:rFonts w:ascii="Times New Roman" w:hAnsi="Times New Roman"/>
          <w:b/>
          <w:sz w:val="28"/>
          <w:szCs w:val="28"/>
          <w:lang w:val="en-US"/>
        </w:rPr>
        <w:t>VII</w:t>
      </w:r>
      <w:r w:rsidRPr="003A5861">
        <w:rPr>
          <w:rFonts w:ascii="Times New Roman" w:hAnsi="Times New Roman"/>
          <w:b/>
          <w:sz w:val="28"/>
          <w:szCs w:val="28"/>
        </w:rPr>
        <w:t>. ИНЫЕ ПОЛОЖЕНИЯ</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w:t>
      </w:r>
      <w:proofErr w:type="gramStart"/>
      <w:r w:rsidRPr="00CC6D30">
        <w:rPr>
          <w:rFonts w:ascii="Times New Roman" w:hAnsi="Times New Roman"/>
          <w:sz w:val="28"/>
          <w:szCs w:val="28"/>
        </w:rPr>
        <w:t>повышении</w:t>
      </w:r>
      <w:proofErr w:type="gramEnd"/>
      <w:r w:rsidRPr="00CC6D30">
        <w:rPr>
          <w:rFonts w:ascii="Times New Roman" w:hAnsi="Times New Roman"/>
          <w:sz w:val="28"/>
          <w:szCs w:val="28"/>
        </w:rPr>
        <w:t xml:space="preserve"> качества) предоставления муниципальной услуги,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устранение избыточных  административных процедур </w:t>
      </w:r>
      <w:r>
        <w:rPr>
          <w:rFonts w:ascii="Times New Roman" w:hAnsi="Times New Roman"/>
          <w:sz w:val="28"/>
          <w:szCs w:val="28"/>
        </w:rPr>
        <w:t xml:space="preserve">                                     </w:t>
      </w:r>
      <w:r w:rsidRPr="00CC6D30">
        <w:rPr>
          <w:rFonts w:ascii="Times New Roman" w:hAnsi="Times New Roman"/>
          <w:sz w:val="28"/>
          <w:szCs w:val="28"/>
        </w:rPr>
        <w:t>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 xml:space="preserve">.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225157">
      <w:pPr>
        <w:pStyle w:val="ConsPlusNormal"/>
        <w:ind w:firstLine="540"/>
        <w:jc w:val="center"/>
        <w:rPr>
          <w:rFonts w:ascii="Times New Roman" w:hAnsi="Times New Roman"/>
          <w:sz w:val="28"/>
          <w:szCs w:val="28"/>
        </w:rPr>
      </w:pPr>
    </w:p>
    <w:p w:rsidR="00EB6055" w:rsidRDefault="00EB6055" w:rsidP="00BF64DF">
      <w:pPr>
        <w:pStyle w:val="a5"/>
        <w:rPr>
          <w:rFonts w:ascii="Times New Roman" w:eastAsia="Arial CYR" w:hAnsi="Times New Roman" w:cs="Times New Roman"/>
          <w:sz w:val="28"/>
          <w:szCs w:val="28"/>
        </w:rPr>
      </w:pPr>
    </w:p>
    <w:p w:rsidR="00BF64DF" w:rsidRDefault="00BF64DF" w:rsidP="00BF64DF">
      <w:pPr>
        <w:pStyle w:val="a5"/>
        <w:rPr>
          <w:rFonts w:ascii="Times New Roman" w:eastAsia="Arial CYR" w:hAnsi="Times New Roman" w:cs="Times New Roman"/>
          <w:sz w:val="28"/>
          <w:szCs w:val="28"/>
        </w:rPr>
      </w:pPr>
    </w:p>
    <w:p w:rsidR="008231C4" w:rsidRDefault="00E26FC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lastRenderedPageBreak/>
        <w:t>Пр</w:t>
      </w:r>
      <w:r w:rsidR="004B2D19" w:rsidRPr="00670656">
        <w:rPr>
          <w:rFonts w:ascii="Times New Roman" w:eastAsia="Arial CYR" w:hAnsi="Times New Roman" w:cs="Times New Roman"/>
          <w:sz w:val="28"/>
          <w:szCs w:val="28"/>
        </w:rPr>
        <w:t xml:space="preserve">иложение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к административному регламенту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предоставления муниципальной услуги </w:t>
      </w:r>
    </w:p>
    <w:p w:rsidR="00F37E13" w:rsidRPr="00670656" w:rsidRDefault="003D307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w:t>
      </w:r>
      <w:r w:rsidR="004B2D19" w:rsidRPr="00670656">
        <w:rPr>
          <w:rFonts w:ascii="Times New Roman" w:eastAsia="Arial CYR" w:hAnsi="Times New Roman" w:cs="Times New Roman"/>
          <w:sz w:val="28"/>
          <w:szCs w:val="28"/>
        </w:rPr>
        <w:t>рисвоение</w:t>
      </w:r>
      <w:r w:rsidR="00A75F72" w:rsidRPr="00670656">
        <w:rPr>
          <w:rFonts w:ascii="Times New Roman" w:eastAsia="Arial CYR" w:hAnsi="Times New Roman" w:cs="Times New Roman"/>
          <w:sz w:val="28"/>
          <w:szCs w:val="28"/>
        </w:rPr>
        <w:t xml:space="preserve">, изменение и  </w:t>
      </w:r>
      <w:r w:rsidR="00F37E13" w:rsidRPr="00670656">
        <w:rPr>
          <w:rFonts w:ascii="Times New Roman" w:eastAsia="Arial CYR" w:hAnsi="Times New Roman" w:cs="Times New Roman"/>
          <w:sz w:val="28"/>
          <w:szCs w:val="28"/>
        </w:rPr>
        <w:t xml:space="preserve"> аннулирование</w:t>
      </w:r>
      <w:r w:rsidR="004B2D19" w:rsidRPr="00670656">
        <w:rPr>
          <w:rFonts w:ascii="Times New Roman" w:eastAsia="Arial CYR" w:hAnsi="Times New Roman" w:cs="Times New Roman"/>
          <w:sz w:val="28"/>
          <w:szCs w:val="28"/>
        </w:rPr>
        <w:t xml:space="preserve"> адреса </w:t>
      </w:r>
    </w:p>
    <w:p w:rsidR="003D307B"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объекту </w:t>
      </w:r>
      <w:r w:rsidR="00A75F72" w:rsidRPr="00670656">
        <w:rPr>
          <w:rFonts w:ascii="Times New Roman" w:eastAsia="Arial CYR" w:hAnsi="Times New Roman" w:cs="Times New Roman"/>
          <w:sz w:val="28"/>
          <w:szCs w:val="28"/>
        </w:rPr>
        <w:t>адресации</w:t>
      </w:r>
      <w:r w:rsidR="003D307B" w:rsidRPr="00670656">
        <w:rPr>
          <w:rFonts w:ascii="Times New Roman" w:eastAsia="Arial CYR" w:hAnsi="Times New Roman" w:cs="Times New Roman"/>
          <w:sz w:val="28"/>
          <w:szCs w:val="28"/>
        </w:rPr>
        <w:t>, расположенному</w:t>
      </w:r>
    </w:p>
    <w:p w:rsidR="009F6D39" w:rsidRPr="00670656" w:rsidRDefault="008A0D05" w:rsidP="004B2D19">
      <w:pPr>
        <w:pStyle w:val="a5"/>
        <w:jc w:val="right"/>
        <w:rPr>
          <w:rFonts w:ascii="Times New Roman" w:hAnsi="Times New Roman" w:cs="Times New Roman"/>
          <w:sz w:val="28"/>
          <w:szCs w:val="28"/>
        </w:rPr>
      </w:pPr>
      <w:r>
        <w:rPr>
          <w:rFonts w:ascii="Times New Roman" w:eastAsia="Arial CYR" w:hAnsi="Times New Roman" w:cs="Times New Roman"/>
          <w:sz w:val="28"/>
          <w:szCs w:val="28"/>
        </w:rPr>
        <w:t xml:space="preserve"> на территории </w:t>
      </w:r>
      <w:r w:rsidR="00BF64DF">
        <w:rPr>
          <w:rFonts w:ascii="Times New Roman" w:eastAsia="Times New Roman" w:hAnsi="Times New Roman" w:cs="Times New Roman"/>
          <w:sz w:val="28"/>
          <w:szCs w:val="28"/>
        </w:rPr>
        <w:t>Михайловского сельского</w:t>
      </w:r>
      <w:r w:rsidR="003D307B" w:rsidRPr="00670656">
        <w:rPr>
          <w:rFonts w:ascii="Times New Roman" w:eastAsia="Arial CYR" w:hAnsi="Times New Roman" w:cs="Times New Roman"/>
          <w:sz w:val="28"/>
          <w:szCs w:val="28"/>
        </w:rPr>
        <w:t xml:space="preserve"> поселения» </w:t>
      </w: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БЛОК - СХЕМА</w:t>
      </w: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4B2D19">
      <w:pPr>
        <w:pStyle w:val="a5"/>
        <w:jc w:val="center"/>
        <w:rPr>
          <w:rFonts w:ascii="Times New Roman" w:eastAsia="Arial CYR" w:hAnsi="Times New Roman" w:cs="Times New Roman"/>
          <w:b/>
          <w:sz w:val="28"/>
          <w:szCs w:val="28"/>
        </w:rPr>
      </w:pPr>
    </w:p>
    <w:p w:rsidR="009F6D39" w:rsidRPr="00670656" w:rsidRDefault="008F3CED"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97.3pt;margin-top:4pt;width:70pt;height:30pt;z-index:251660288;v-text-anchor:middle" strokeweight=".26mm">
            <v:fill color2="black"/>
            <v:stroke joinstyle="round"/>
            <v:textbox style="mso-rotate-with-shape:t" inset="0,0,0,0">
              <w:txbxContent>
                <w:p w:rsidR="00BF64DF" w:rsidRPr="0086146A" w:rsidRDefault="00BF64DF" w:rsidP="0086146A">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w:r>
    </w:p>
    <w:p w:rsidR="0086146A" w:rsidRPr="00670656" w:rsidRDefault="0086146A" w:rsidP="009F6D39">
      <w:pPr>
        <w:pStyle w:val="a5"/>
        <w:jc w:val="both"/>
        <w:rPr>
          <w:rFonts w:ascii="Times New Roman" w:eastAsia="Arial CYR" w:hAnsi="Times New Roman" w:cs="Times New Roman"/>
          <w:sz w:val="28"/>
          <w:szCs w:val="28"/>
        </w:rPr>
      </w:pPr>
    </w:p>
    <w:p w:rsidR="009F6D39" w:rsidRPr="00670656" w:rsidRDefault="008F3CED"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30.3pt;margin-top:1.8pt;width:5.25pt;height:23.25pt;z-index:251662336;mso-wrap-style:none;v-text-anchor:middle" fillcolor="black" strokeweight=".26mm">
            <v:stroke endarrow="block" joinstyle="round"/>
            <v:path arrowok="t"/>
          </v:shape>
        </w:pict>
      </w:r>
    </w:p>
    <w:p w:rsidR="009F6D39" w:rsidRPr="00670656" w:rsidRDefault="008F3CED"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7" type="#_x0000_t202" style="position:absolute;left:0;text-align:left;margin-left:181.05pt;margin-top:8.95pt;width:297.75pt;height:51.75pt;z-index:251661312;v-text-anchor:middle" strokeweight=".26mm">
            <v:fill color2="black"/>
            <v:stroke endarrow="block" joinstyle="round"/>
            <v:path arrowok="t"/>
            <v:textbox style="mso-next-textbox:#_x0000_s1027;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BF64DF" w:rsidRDefault="00BF64DF"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8F3CED"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30" type="#_x0000_t67" style="position:absolute;left:0;text-align:left;margin-left:331.8pt;margin-top:12.4pt;width:3.75pt;height:13.5pt;z-index:251664384;mso-wrap-style:none;v-text-anchor:middle" fillcolor="black" strokeweight=".26mm">
            <v:stroke endarrow="block" joinstyle="round"/>
            <v:path arrowok="t"/>
          </v:shape>
        </w:pict>
      </w:r>
      <w:r>
        <w:rPr>
          <w:rFonts w:ascii="Times New Roman" w:hAnsi="Times New Roman" w:cs="Times New Roman"/>
          <w:sz w:val="28"/>
          <w:szCs w:val="28"/>
        </w:rPr>
        <w:pict>
          <v:shape id="_x0000_s1031" type="#_x0000_t202" style="position:absolute;left:0;text-align:left;margin-left:12.3pt;margin-top:6.05pt;width:156pt;height:95.4pt;z-index:251665408;v-text-anchor:middle" strokeweight=".26mm">
            <v:fill color2="black"/>
            <v:stroke endarrow="block" joinstyle="round"/>
            <v:path arrowok="t"/>
            <v:textbox style="mso-next-textbox:#_x0000_s1031;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BF64DF" w:rsidRDefault="00BF64DF" w:rsidP="00DB0F2D">
                  <w:pPr>
                    <w:pStyle w:val="a5"/>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v:textbox>
          </v:shape>
        </w:pict>
      </w:r>
    </w:p>
    <w:p w:rsidR="009F6D39" w:rsidRPr="00670656" w:rsidRDefault="008F3CED"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9" type="#_x0000_t202" style="position:absolute;left:0;text-align:left;margin-left:180.3pt;margin-top:9.8pt;width:296.25pt;height:43.6pt;z-index:251663360;v-text-anchor:middle" strokeweight=".26mm">
            <v:fill color2="black"/>
            <v:stroke endarrow="block" joinstyle="round"/>
            <v:path arrowok="t"/>
            <v:textbox style="mso-rotate-with-shape:t" inset="0,0,0,0">
              <w:txbxContent>
                <w:p w:rsidR="00BF64DF" w:rsidRPr="0086146A" w:rsidRDefault="00BF64DF"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168.3pt;margin-top:14.2pt;width:12pt;height:5.25pt;z-index:251666432;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6" type="#_x0000_t67" style="position:absolute;left:0;text-align:left;margin-left:331.8pt;margin-top:5.15pt;width:3.75pt;height:12pt;z-index:251670528;mso-wrap-style:none;v-text-anchor:middle" fillcolor="black" strokeweight=".26mm">
            <v:stroke endarrow="block" joinstyle="round"/>
            <v:path arrowok="t"/>
          </v:shape>
        </w:pic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5" type="#_x0000_t202" style="position:absolute;left:0;text-align:left;margin-left:180.3pt;margin-top:1.05pt;width:297pt;height:78pt;z-index:251669504;v-text-anchor:middle" strokeweight=".26mm">
            <v:fill color2="black"/>
            <v:stroke endarrow="block" joinstyle="round"/>
            <v:path arrowok="t"/>
            <v:textbox style="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BF64DF" w:rsidRPr="0086146A" w:rsidRDefault="008A0D05" w:rsidP="0086146A">
                  <w:pPr>
                    <w:pStyle w:val="a5"/>
                    <w:jc w:val="center"/>
                    <w:rPr>
                      <w:rFonts w:ascii="Times New Roman" w:hAnsi="Times New Roman" w:cs="Times New Roman"/>
                    </w:rPr>
                  </w:pPr>
                  <w:r>
                    <w:rPr>
                      <w:rFonts w:ascii="Times New Roman" w:hAnsi="Times New Roman" w:cs="Times New Roman"/>
                    </w:rPr>
                    <w:t>Михайловского сельского</w:t>
                  </w:r>
                  <w:r w:rsidR="00BF64DF" w:rsidRPr="0086146A">
                    <w:rPr>
                      <w:rFonts w:ascii="Times New Roman" w:hAnsi="Times New Roman" w:cs="Times New Roman"/>
                    </w:rPr>
                    <w:t xml:space="preserve"> поселения о присвоении</w:t>
                  </w:r>
                  <w:r w:rsidR="00BF64DF">
                    <w:rPr>
                      <w:rFonts w:ascii="Times New Roman" w:hAnsi="Times New Roman" w:cs="Times New Roman"/>
                    </w:rPr>
                    <w:t>, уточнении, аннулировании</w:t>
                  </w:r>
                  <w:r w:rsidR="00BF64DF" w:rsidRPr="0086146A">
                    <w:rPr>
                      <w:rFonts w:ascii="Times New Roman" w:hAnsi="Times New Roman" w:cs="Times New Roman"/>
                    </w:rPr>
                    <w:t xml:space="preserve"> адреса</w:t>
                  </w:r>
                  <w:r w:rsidR="00BF64DF">
                    <w:rPr>
                      <w:rFonts w:ascii="Times New Roman" w:hAnsi="Times New Roman" w:cs="Times New Roman"/>
                    </w:rPr>
                    <w:t xml:space="preserve"> </w:t>
                  </w:r>
                  <w:r w:rsidR="00BF64DF" w:rsidRPr="0086146A">
                    <w:rPr>
                      <w:rFonts w:ascii="Times New Roman" w:hAnsi="Times New Roman" w:cs="Times New Roman"/>
                    </w:rPr>
                    <w:t>объекту недвижимости</w:t>
                  </w:r>
                </w:p>
              </w:txbxContent>
            </v:textbox>
          </v:shape>
        </w:pic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3" type="#_x0000_t202" style="position:absolute;left:0;text-align:left;margin-left:55.8pt;margin-top:13.9pt;width:70.5pt;height:26.05pt;z-index:251667456;v-text-anchor:middle" strokeweight=".26mm">
            <v:fill color2="black"/>
            <v:stroke endarrow="block" joinstyle="round"/>
            <v:path arrowok="t"/>
            <v:textbox style="mso-next-textbox:#_x0000_s1033;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Pr>
          <w:rFonts w:ascii="Times New Roman" w:hAnsi="Times New Roman" w:cs="Times New Roman"/>
          <w:sz w:val="28"/>
          <w:szCs w:val="28"/>
        </w:rPr>
        <w:pict>
          <v:shape id="_x0000_s1034" type="#_x0000_t67" style="position:absolute;left:0;text-align:left;margin-left:85.8pt;margin-top:4.9pt;width:3.75pt;height:9pt;z-index:251668480;mso-wrap-style:none;v-text-anchor:middle" fillcolor="black" strokeweight=".26mm">
            <v:stroke endarrow="block" joinstyle="round"/>
            <v:path arrowok="t"/>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8" type="#_x0000_t67" style="position:absolute;left:0;text-align:left;margin-left:331.8pt;margin-top:14.65pt;width:3.75pt;height:17.25pt;z-index:251672576;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9" type="#_x0000_t202" style="position:absolute;left:0;text-align:left;margin-left:180.3pt;margin-top:15.8pt;width:298.5pt;height:124.2pt;z-index:251673600;v-text-anchor:middle" strokeweight=".26mm">
            <v:fill color2="black"/>
            <v:stroke endarrow="block" joinstyle="round"/>
            <v:path arrowok="t"/>
            <v:textbox style="mso-rotate-with-shape:t" inset="0,0,0,0">
              <w:txbxContent>
                <w:p w:rsidR="008A0D05" w:rsidRDefault="00BF64DF"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BF64DF" w:rsidRPr="0086146A" w:rsidRDefault="00BF64DF" w:rsidP="00F37E13">
                  <w:pPr>
                    <w:pStyle w:val="a5"/>
                    <w:jc w:val="center"/>
                    <w:rPr>
                      <w:rFonts w:ascii="Times New Roman" w:hAnsi="Times New Roman" w:cs="Times New Roman"/>
                    </w:rPr>
                  </w:pPr>
                  <w:r>
                    <w:rPr>
                      <w:rFonts w:ascii="Times New Roman" w:hAnsi="Times New Roman" w:cs="Times New Roman"/>
                    </w:rPr>
                    <w:t>Администрации</w:t>
                  </w:r>
                  <w:r w:rsidR="008A0D05">
                    <w:rPr>
                      <w:rFonts w:ascii="Times New Roman" w:hAnsi="Times New Roman" w:cs="Times New Roman"/>
                    </w:rPr>
                    <w:t xml:space="preserve"> Михайловского сельского</w:t>
                  </w:r>
                  <w:r w:rsidRPr="0086146A">
                    <w:rPr>
                      <w:rFonts w:ascii="Times New Roman" w:hAnsi="Times New Roman" w:cs="Times New Roman"/>
                    </w:rPr>
                    <w:t xml:space="preserve"> поселения</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2" type="#_x0000_t67" style="position:absolute;left:0;text-align:left;margin-left:328.05pt;margin-top:11.2pt;width:3.75pt;height:18.75pt;z-index:251676672;mso-wrap-style:none;v-text-anchor:middle" fillcolor="black" strokeweight=".26mm">
            <v:stroke endarrow="block" joinstyle="round"/>
            <v:path arrowok="t"/>
          </v:shape>
        </w:pict>
      </w:r>
    </w:p>
    <w:p w:rsidR="009F6D39" w:rsidRPr="00670656" w:rsidRDefault="008F3CED"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1" type="#_x0000_t202" style="position:absolute;left:0;text-align:left;margin-left:274.05pt;margin-top:13.85pt;width:102.5pt;height:51.75pt;z-index:251675648;v-text-anchor:middle" strokeweight=".26mm">
            <v:fill color2="black"/>
            <v:stroke endarrow="block" joinstyle="round"/>
            <v:path arrowok="t"/>
            <v:textbox style="mso-next-textbox:#_x0000_s1041;mso-rotate-with-shape:t" inset="0,0,0,0">
              <w:txbxContent>
                <w:p w:rsidR="00BF64DF" w:rsidRPr="0086146A" w:rsidRDefault="00BF64DF"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D02BF5">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9F6D39"/>
    <w:rsid w:val="00035AB1"/>
    <w:rsid w:val="00060DBE"/>
    <w:rsid w:val="00067767"/>
    <w:rsid w:val="0007116C"/>
    <w:rsid w:val="00075E0B"/>
    <w:rsid w:val="00082048"/>
    <w:rsid w:val="00090022"/>
    <w:rsid w:val="000A6CBB"/>
    <w:rsid w:val="000F3D77"/>
    <w:rsid w:val="0010187A"/>
    <w:rsid w:val="001275BE"/>
    <w:rsid w:val="00134FF2"/>
    <w:rsid w:val="001447DA"/>
    <w:rsid w:val="001551E1"/>
    <w:rsid w:val="001852FB"/>
    <w:rsid w:val="001B0DE9"/>
    <w:rsid w:val="001C2B92"/>
    <w:rsid w:val="001D378B"/>
    <w:rsid w:val="001F1CF6"/>
    <w:rsid w:val="00210F88"/>
    <w:rsid w:val="00225157"/>
    <w:rsid w:val="0023293D"/>
    <w:rsid w:val="00262309"/>
    <w:rsid w:val="00265CD6"/>
    <w:rsid w:val="002A2DAF"/>
    <w:rsid w:val="002C0DED"/>
    <w:rsid w:val="00326270"/>
    <w:rsid w:val="00351799"/>
    <w:rsid w:val="00355D0F"/>
    <w:rsid w:val="003710DE"/>
    <w:rsid w:val="00372179"/>
    <w:rsid w:val="003A5861"/>
    <w:rsid w:val="003C486B"/>
    <w:rsid w:val="003D307B"/>
    <w:rsid w:val="003F271E"/>
    <w:rsid w:val="0043756C"/>
    <w:rsid w:val="00444121"/>
    <w:rsid w:val="004461D6"/>
    <w:rsid w:val="00453E5F"/>
    <w:rsid w:val="0045437E"/>
    <w:rsid w:val="00481E64"/>
    <w:rsid w:val="004A0622"/>
    <w:rsid w:val="004A2460"/>
    <w:rsid w:val="004A4CF3"/>
    <w:rsid w:val="004B2D19"/>
    <w:rsid w:val="004F0BA4"/>
    <w:rsid w:val="004F253F"/>
    <w:rsid w:val="004F2BAD"/>
    <w:rsid w:val="00547496"/>
    <w:rsid w:val="00551334"/>
    <w:rsid w:val="00562E15"/>
    <w:rsid w:val="0059179E"/>
    <w:rsid w:val="005A5399"/>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B1385"/>
    <w:rsid w:val="006B5D6C"/>
    <w:rsid w:val="006C0255"/>
    <w:rsid w:val="006D0CA2"/>
    <w:rsid w:val="006E74C9"/>
    <w:rsid w:val="006F1703"/>
    <w:rsid w:val="0072401B"/>
    <w:rsid w:val="00733376"/>
    <w:rsid w:val="00761354"/>
    <w:rsid w:val="0078443A"/>
    <w:rsid w:val="007A256C"/>
    <w:rsid w:val="007C2C27"/>
    <w:rsid w:val="007C65F6"/>
    <w:rsid w:val="00803A08"/>
    <w:rsid w:val="008144A7"/>
    <w:rsid w:val="008225D7"/>
    <w:rsid w:val="008231C4"/>
    <w:rsid w:val="008238D0"/>
    <w:rsid w:val="0083178F"/>
    <w:rsid w:val="00846A34"/>
    <w:rsid w:val="00852B9A"/>
    <w:rsid w:val="00854BEA"/>
    <w:rsid w:val="00856DA7"/>
    <w:rsid w:val="0086146A"/>
    <w:rsid w:val="00873EC6"/>
    <w:rsid w:val="0088171C"/>
    <w:rsid w:val="008A0D05"/>
    <w:rsid w:val="008B4047"/>
    <w:rsid w:val="008C72F2"/>
    <w:rsid w:val="008C7B4E"/>
    <w:rsid w:val="008D756B"/>
    <w:rsid w:val="008F3CED"/>
    <w:rsid w:val="0091040A"/>
    <w:rsid w:val="00911875"/>
    <w:rsid w:val="00914633"/>
    <w:rsid w:val="00917DFD"/>
    <w:rsid w:val="00956E37"/>
    <w:rsid w:val="00960351"/>
    <w:rsid w:val="00986321"/>
    <w:rsid w:val="009A4D7C"/>
    <w:rsid w:val="009B47C6"/>
    <w:rsid w:val="009D1A6F"/>
    <w:rsid w:val="009D4AD5"/>
    <w:rsid w:val="009F429B"/>
    <w:rsid w:val="009F6D39"/>
    <w:rsid w:val="009F7E0F"/>
    <w:rsid w:val="00A13482"/>
    <w:rsid w:val="00A62F75"/>
    <w:rsid w:val="00A75F72"/>
    <w:rsid w:val="00A84819"/>
    <w:rsid w:val="00A87840"/>
    <w:rsid w:val="00AA2E76"/>
    <w:rsid w:val="00AE3D3C"/>
    <w:rsid w:val="00AE727F"/>
    <w:rsid w:val="00B237B4"/>
    <w:rsid w:val="00B32B86"/>
    <w:rsid w:val="00B81C12"/>
    <w:rsid w:val="00B83AB9"/>
    <w:rsid w:val="00BD435C"/>
    <w:rsid w:val="00BE0441"/>
    <w:rsid w:val="00BF64DF"/>
    <w:rsid w:val="00C04BD8"/>
    <w:rsid w:val="00C76806"/>
    <w:rsid w:val="00CE2021"/>
    <w:rsid w:val="00D006C4"/>
    <w:rsid w:val="00D02BF5"/>
    <w:rsid w:val="00D22ACD"/>
    <w:rsid w:val="00D57D10"/>
    <w:rsid w:val="00D8257E"/>
    <w:rsid w:val="00D91314"/>
    <w:rsid w:val="00D92E49"/>
    <w:rsid w:val="00D930D2"/>
    <w:rsid w:val="00D9712A"/>
    <w:rsid w:val="00DA0C25"/>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352A"/>
    <w:rsid w:val="00EB3136"/>
    <w:rsid w:val="00EB6055"/>
    <w:rsid w:val="00EB7146"/>
    <w:rsid w:val="00EC255B"/>
    <w:rsid w:val="00EC6385"/>
    <w:rsid w:val="00ED145E"/>
    <w:rsid w:val="00EE3B2C"/>
    <w:rsid w:val="00EE74D2"/>
    <w:rsid w:val="00EF399C"/>
    <w:rsid w:val="00EF5C1F"/>
    <w:rsid w:val="00F37E13"/>
    <w:rsid w:val="00F4032C"/>
    <w:rsid w:val="00F50BB4"/>
    <w:rsid w:val="00F57766"/>
    <w:rsid w:val="00F66AD7"/>
    <w:rsid w:val="00F73D0D"/>
    <w:rsid w:val="00F80968"/>
    <w:rsid w:val="00F815B8"/>
    <w:rsid w:val="00F8773C"/>
    <w:rsid w:val="00FA6850"/>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paragraph" w:styleId="1">
    <w:name w:val="heading 1"/>
    <w:basedOn w:val="a"/>
    <w:next w:val="a"/>
    <w:link w:val="10"/>
    <w:qFormat/>
    <w:rsid w:val="00355D0F"/>
    <w:pPr>
      <w:keepNext/>
      <w:spacing w:after="0" w:line="220" w:lineRule="atLeas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5D0F"/>
    <w:rPr>
      <w:rFonts w:ascii="AG Souvenir" w:eastAsia="Times New Roman" w:hAnsi="AG Souvenir" w:cs="Times New Roman"/>
      <w:b/>
      <w:spacing w:val="3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cp:revision>
  <cp:lastPrinted>2015-03-30T07:45:00Z</cp:lastPrinted>
  <dcterms:created xsi:type="dcterms:W3CDTF">2015-04-14T05:10:00Z</dcterms:created>
  <dcterms:modified xsi:type="dcterms:W3CDTF">2015-12-20T11:12:00Z</dcterms:modified>
</cp:coreProperties>
</file>