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7A1FFF" w:rsidP="007A1F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9525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7A1FF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03 августа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201</w:t>
      </w:r>
      <w:r w:rsidR="00753E21">
        <w:rPr>
          <w:b/>
          <w:iCs/>
          <w:sz w:val="28"/>
          <w:szCs w:val="28"/>
        </w:rPr>
        <w:t>8</w:t>
      </w:r>
      <w:r w:rsidR="00210D09" w:rsidRPr="00F948E8">
        <w:rPr>
          <w:b/>
          <w:iCs/>
          <w:sz w:val="28"/>
          <w:szCs w:val="28"/>
        </w:rPr>
        <w:t xml:space="preserve"> года      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          </w:t>
      </w:r>
      <w:r w:rsidR="001E26B7">
        <w:rPr>
          <w:b/>
          <w:iCs/>
          <w:sz w:val="28"/>
          <w:szCs w:val="28"/>
        </w:rPr>
        <w:t xml:space="preserve">  </w:t>
      </w:r>
      <w:r w:rsidR="00210D09" w:rsidRPr="00F948E8">
        <w:rPr>
          <w:b/>
          <w:iCs/>
          <w:sz w:val="28"/>
          <w:szCs w:val="28"/>
        </w:rPr>
        <w:t xml:space="preserve">          №</w:t>
      </w:r>
      <w:r>
        <w:rPr>
          <w:b/>
          <w:iCs/>
          <w:sz w:val="28"/>
          <w:szCs w:val="28"/>
        </w:rPr>
        <w:t xml:space="preserve"> 114</w:t>
      </w:r>
      <w:r w:rsidR="00210D09" w:rsidRPr="00F948E8">
        <w:rPr>
          <w:b/>
          <w:iCs/>
          <w:sz w:val="28"/>
          <w:szCs w:val="28"/>
        </w:rPr>
        <w:t xml:space="preserve">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№199, от 04.12.2015 №200,</w:t>
      </w:r>
    </w:p>
    <w:p w:rsidR="00753E21" w:rsidRDefault="00753E21" w:rsidP="00753E2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№201,</w:t>
      </w:r>
      <w:r w:rsidRPr="007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04.12.2015 №203,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№204, от 04.12.2015 №208,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04.12.2015 №213, от 04.12.2015 №214,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29.12.2015 №250, от 24.11.2017 №139,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№141, от 24.11.2017 №142,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24.11.2017 №143.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753E2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с </w:t>
      </w:r>
      <w:r w:rsidR="00753E21">
        <w:rPr>
          <w:sz w:val="28"/>
          <w:szCs w:val="28"/>
        </w:rPr>
        <w:t>ч. 4 ст. 7 Федерального закона от  06.10.2003 №131-ФЗ «Об общих принципах организации местного самоуправления в Российской Федерации»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335FFB" w:rsidRDefault="00210D09" w:rsidP="00335FF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264EAB" w:rsidRPr="00F948E8">
        <w:rPr>
          <w:rFonts w:eastAsia="Calibri"/>
          <w:sz w:val="28"/>
          <w:szCs w:val="28"/>
          <w:lang w:eastAsia="en-US"/>
        </w:rPr>
        <w:t>19</w:t>
      </w:r>
      <w:r w:rsidR="00335FFB">
        <w:rPr>
          <w:rFonts w:eastAsia="Calibri"/>
          <w:sz w:val="28"/>
          <w:szCs w:val="28"/>
          <w:lang w:eastAsia="en-US"/>
        </w:rPr>
        <w:t xml:space="preserve">9 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335FFB" w:rsidRPr="0067072D">
        <w:rPr>
          <w:bCs/>
          <w:sz w:val="28"/>
          <w:szCs w:val="28"/>
        </w:rPr>
        <w:t>Об утверждении административного</w:t>
      </w:r>
      <w:r w:rsidR="00335FFB">
        <w:rPr>
          <w:bCs/>
          <w:sz w:val="28"/>
          <w:szCs w:val="28"/>
        </w:rPr>
        <w:t xml:space="preserve"> </w:t>
      </w:r>
      <w:r w:rsidR="00335FFB" w:rsidRPr="0067072D">
        <w:rPr>
          <w:bCs/>
          <w:sz w:val="28"/>
          <w:szCs w:val="28"/>
        </w:rPr>
        <w:t xml:space="preserve">регламента </w:t>
      </w:r>
      <w:r w:rsidR="00335FFB" w:rsidRPr="0067072D">
        <w:rPr>
          <w:sz w:val="28"/>
          <w:szCs w:val="28"/>
        </w:rPr>
        <w:t xml:space="preserve">предоставления муниципальной </w:t>
      </w:r>
      <w:r w:rsidR="00335FFB">
        <w:rPr>
          <w:sz w:val="28"/>
          <w:szCs w:val="28"/>
        </w:rPr>
        <w:t xml:space="preserve"> </w:t>
      </w:r>
      <w:r w:rsidR="00335FFB" w:rsidRPr="0067072D">
        <w:rPr>
          <w:sz w:val="28"/>
          <w:szCs w:val="28"/>
        </w:rPr>
        <w:t>услуги «</w:t>
      </w:r>
      <w:r w:rsidR="00335FFB" w:rsidRPr="0067072D">
        <w:rPr>
          <w:sz w:val="28"/>
        </w:rPr>
        <w:t xml:space="preserve">Выдача справки об отсутствии (наличии) </w:t>
      </w:r>
      <w:r w:rsidR="00335FFB">
        <w:rPr>
          <w:sz w:val="28"/>
        </w:rPr>
        <w:t xml:space="preserve"> </w:t>
      </w:r>
      <w:r w:rsidR="00335FFB" w:rsidRPr="0067072D">
        <w:rPr>
          <w:sz w:val="28"/>
        </w:rPr>
        <w:t>задолженности по арендной плате</w:t>
      </w:r>
      <w:r w:rsidR="00335FFB" w:rsidRPr="0067072D">
        <w:rPr>
          <w:sz w:val="28"/>
          <w:szCs w:val="28"/>
        </w:rPr>
        <w:t>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82101A" w:rsidRDefault="00D12C7F" w:rsidP="00D12C7F">
      <w:pPr>
        <w:pStyle w:val="aff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FFB"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="00335FFB"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D12C7F">
        <w:rPr>
          <w:rFonts w:ascii="Times New Roman" w:hAnsi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2C7F" w:rsidRDefault="00D12C7F" w:rsidP="00D12C7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12C7F">
        <w:rPr>
          <w:rFonts w:eastAsia="Calibri"/>
          <w:sz w:val="28"/>
          <w:szCs w:val="28"/>
          <w:lang w:eastAsia="en-US"/>
        </w:rPr>
        <w:t xml:space="preserve">2. Внести в постановление Администрации Михайловского сельского поселения </w:t>
      </w:r>
      <w:r w:rsidRPr="00D12C7F">
        <w:rPr>
          <w:rFonts w:eastAsia="Calibri"/>
          <w:sz w:val="28"/>
          <w:szCs w:val="28"/>
          <w:lang w:eastAsia="en-US"/>
        </w:rPr>
        <w:lastRenderedPageBreak/>
        <w:t>от</w:t>
      </w:r>
      <w:r>
        <w:rPr>
          <w:rFonts w:eastAsia="Calibri"/>
          <w:sz w:val="28"/>
          <w:szCs w:val="28"/>
          <w:lang w:eastAsia="en-US"/>
        </w:rPr>
        <w:t xml:space="preserve"> 04.12.2015 №200 «</w:t>
      </w:r>
      <w:r w:rsidRPr="00D75A86">
        <w:rPr>
          <w:bCs/>
          <w:sz w:val="28"/>
          <w:szCs w:val="28"/>
        </w:rPr>
        <w:t xml:space="preserve">Об утверждении административного 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>п</w:t>
      </w:r>
      <w:r w:rsidRPr="00D75A86">
        <w:rPr>
          <w:sz w:val="28"/>
          <w:szCs w:val="28"/>
        </w:rPr>
        <w:t xml:space="preserve">редоставления муниципальной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Pr="00396060">
        <w:rPr>
          <w:sz w:val="28"/>
          <w:szCs w:val="28"/>
        </w:rPr>
        <w:t xml:space="preserve">Расторжение договора аренды, </w:t>
      </w:r>
    </w:p>
    <w:p w:rsidR="00D12C7F" w:rsidRPr="00335FFB" w:rsidRDefault="00D12C7F" w:rsidP="00D12C7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396060">
        <w:rPr>
          <w:sz w:val="28"/>
          <w:szCs w:val="28"/>
        </w:rPr>
        <w:t>безвозмездного пользования земельным участком</w:t>
      </w:r>
      <w:r w:rsidRPr="00D75A86">
        <w:rPr>
          <w:sz w:val="28"/>
          <w:szCs w:val="28"/>
        </w:rPr>
        <w:t>»</w:t>
      </w:r>
      <w:r w:rsidRPr="00D12C7F">
        <w:rPr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D12C7F" w:rsidRPr="00D12C7F" w:rsidRDefault="00191C25" w:rsidP="00D12C7F">
      <w:pPr>
        <w:pStyle w:val="aff0"/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2C7F" w:rsidRPr="00D12C7F">
        <w:rPr>
          <w:rFonts w:ascii="Times New Roman" w:hAnsi="Times New Roman"/>
          <w:sz w:val="28"/>
          <w:szCs w:val="28"/>
        </w:rPr>
        <w:t xml:space="preserve">«В случаях, </w:t>
      </w:r>
    </w:p>
    <w:p w:rsidR="00D12C7F" w:rsidRDefault="00D12C7F" w:rsidP="00766792">
      <w:pPr>
        <w:tabs>
          <w:tab w:val="left" w:pos="8364"/>
        </w:tabs>
        <w:jc w:val="both"/>
        <w:rPr>
          <w:sz w:val="28"/>
          <w:szCs w:val="28"/>
        </w:rPr>
      </w:pPr>
      <w:r w:rsidRPr="00D12C7F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>
        <w:rPr>
          <w:sz w:val="28"/>
          <w:szCs w:val="28"/>
        </w:rPr>
        <w:t>» исключить.</w:t>
      </w:r>
    </w:p>
    <w:p w:rsidR="00D12C7F" w:rsidRPr="00191C25" w:rsidRDefault="00D12C7F" w:rsidP="007667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№201 «</w:t>
      </w:r>
      <w:r w:rsidRPr="00BB3078">
        <w:rPr>
          <w:bCs/>
          <w:sz w:val="28"/>
          <w:szCs w:val="28"/>
        </w:rPr>
        <w:t xml:space="preserve">Об утверждении административного регламента </w:t>
      </w:r>
      <w:r w:rsidRPr="00BB3078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</w:t>
      </w:r>
      <w:r w:rsidRPr="00BB3078">
        <w:rPr>
          <w:sz w:val="28"/>
          <w:szCs w:val="28"/>
        </w:rPr>
        <w:t>услуги «</w:t>
      </w:r>
      <w:r w:rsidRPr="00C24C76">
        <w:rPr>
          <w:sz w:val="28"/>
          <w:szCs w:val="28"/>
        </w:rPr>
        <w:t xml:space="preserve">Заключение дополнительных соглашений </w:t>
      </w:r>
      <w:r>
        <w:rPr>
          <w:sz w:val="28"/>
          <w:szCs w:val="28"/>
        </w:rPr>
        <w:t xml:space="preserve"> </w:t>
      </w:r>
      <w:r w:rsidRPr="00C24C76">
        <w:rPr>
          <w:sz w:val="28"/>
          <w:szCs w:val="28"/>
        </w:rPr>
        <w:t>к договорам аренды, безвозмездного срочного</w:t>
      </w:r>
      <w:r>
        <w:rPr>
          <w:sz w:val="28"/>
          <w:szCs w:val="28"/>
        </w:rPr>
        <w:t xml:space="preserve"> </w:t>
      </w:r>
      <w:r w:rsidRPr="00C24C76">
        <w:rPr>
          <w:sz w:val="28"/>
          <w:szCs w:val="28"/>
        </w:rPr>
        <w:t xml:space="preserve">пользования земельным </w:t>
      </w:r>
      <w:r w:rsidRPr="00191C25">
        <w:rPr>
          <w:sz w:val="28"/>
          <w:szCs w:val="28"/>
        </w:rPr>
        <w:t>участком» следующие изменения:</w:t>
      </w:r>
    </w:p>
    <w:p w:rsidR="00191C25" w:rsidRDefault="00191C25" w:rsidP="00766792">
      <w:pPr>
        <w:pStyle w:val="aff0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191C25" w:rsidRDefault="00191C25" w:rsidP="00EB03F0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766792" w:rsidRPr="00191C25" w:rsidRDefault="00766792" w:rsidP="00EB03F0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№203 «</w:t>
      </w:r>
      <w:r w:rsidRPr="00D75A86">
        <w:rPr>
          <w:bCs/>
          <w:sz w:val="28"/>
          <w:szCs w:val="28"/>
        </w:rPr>
        <w:t xml:space="preserve">Об утверждении административного 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Pr="00373C47">
        <w:rPr>
          <w:sz w:val="28"/>
          <w:szCs w:val="28"/>
        </w:rPr>
        <w:t xml:space="preserve">Сверка арендных платежей с арендаторами </w:t>
      </w:r>
      <w:r>
        <w:rPr>
          <w:sz w:val="28"/>
          <w:szCs w:val="28"/>
        </w:rPr>
        <w:t xml:space="preserve"> </w:t>
      </w:r>
      <w:r w:rsidRPr="00373C47">
        <w:rPr>
          <w:sz w:val="28"/>
          <w:szCs w:val="28"/>
        </w:rPr>
        <w:t>земельных участков муниципального имущества</w:t>
      </w:r>
      <w:r w:rsidRPr="00191C25">
        <w:rPr>
          <w:sz w:val="28"/>
          <w:szCs w:val="28"/>
        </w:rPr>
        <w:t>» следующие изменения:</w:t>
      </w:r>
    </w:p>
    <w:p w:rsidR="00766792" w:rsidRDefault="00766792" w:rsidP="00766792">
      <w:pPr>
        <w:pStyle w:val="aff0"/>
        <w:numPr>
          <w:ilvl w:val="0"/>
          <w:numId w:val="1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766792" w:rsidRPr="00191C25" w:rsidRDefault="00766792" w:rsidP="007667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№204 «</w:t>
      </w:r>
      <w:r w:rsidRPr="00086A18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>Устранение технических ошибок в правоустанавливающих документах о 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</w:rPr>
        <w:t>»</w:t>
      </w:r>
      <w:r w:rsidRPr="00191C25">
        <w:rPr>
          <w:sz w:val="28"/>
          <w:szCs w:val="28"/>
        </w:rPr>
        <w:t xml:space="preserve"> следующие изменения:</w:t>
      </w:r>
    </w:p>
    <w:p w:rsidR="00766792" w:rsidRDefault="00766792" w:rsidP="00766792">
      <w:pPr>
        <w:pStyle w:val="aff0"/>
        <w:numPr>
          <w:ilvl w:val="0"/>
          <w:numId w:val="1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пункте  2.6.2.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08580C" w:rsidRDefault="00EB03F0" w:rsidP="0008580C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0C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08580C">
        <w:rPr>
          <w:sz w:val="28"/>
          <w:szCs w:val="28"/>
        </w:rPr>
        <w:t xml:space="preserve">. </w:t>
      </w:r>
      <w:r w:rsidR="0008580C"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08580C">
        <w:rPr>
          <w:rFonts w:eastAsia="Calibri"/>
          <w:sz w:val="28"/>
          <w:szCs w:val="28"/>
          <w:lang w:eastAsia="en-US"/>
        </w:rPr>
        <w:t xml:space="preserve"> 04.12.2015 №208 «</w:t>
      </w:r>
      <w:r w:rsidR="0008580C" w:rsidRPr="00D75A86">
        <w:rPr>
          <w:bCs/>
          <w:sz w:val="28"/>
          <w:szCs w:val="28"/>
        </w:rPr>
        <w:t>Об утверждении административного</w:t>
      </w:r>
      <w:r w:rsidR="0008580C">
        <w:rPr>
          <w:bCs/>
          <w:sz w:val="28"/>
          <w:szCs w:val="28"/>
        </w:rPr>
        <w:t xml:space="preserve"> </w:t>
      </w:r>
      <w:r w:rsidR="0008580C" w:rsidRPr="00D75A86">
        <w:rPr>
          <w:bCs/>
          <w:sz w:val="28"/>
          <w:szCs w:val="28"/>
        </w:rPr>
        <w:t xml:space="preserve">регламента </w:t>
      </w:r>
      <w:r w:rsidR="0008580C" w:rsidRPr="00D75A86">
        <w:rPr>
          <w:sz w:val="28"/>
          <w:szCs w:val="28"/>
        </w:rPr>
        <w:t>предоставления муниципальной</w:t>
      </w:r>
      <w:r w:rsidR="0008580C">
        <w:rPr>
          <w:sz w:val="28"/>
          <w:szCs w:val="28"/>
        </w:rPr>
        <w:t xml:space="preserve"> </w:t>
      </w:r>
      <w:r w:rsidR="0008580C" w:rsidRPr="00D75A86">
        <w:rPr>
          <w:sz w:val="28"/>
          <w:szCs w:val="28"/>
        </w:rPr>
        <w:t>услуги «</w:t>
      </w:r>
      <w:r w:rsidR="0008580C">
        <w:rPr>
          <w:sz w:val="28"/>
          <w:szCs w:val="28"/>
        </w:rPr>
        <w:t xml:space="preserve">Постановка на учет граждан в качестве </w:t>
      </w:r>
    </w:p>
    <w:p w:rsidR="0008580C" w:rsidRPr="00191C25" w:rsidRDefault="0008580C" w:rsidP="0008580C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 предоставляемых  по договорам социального найма</w:t>
      </w:r>
      <w:r w:rsidRPr="00191C25">
        <w:rPr>
          <w:sz w:val="28"/>
          <w:szCs w:val="28"/>
        </w:rPr>
        <w:t>» следующие изменения:</w:t>
      </w:r>
    </w:p>
    <w:p w:rsidR="00400173" w:rsidRDefault="0008580C" w:rsidP="0008580C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</w:t>
      </w:r>
      <w:r w:rsidR="00400173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00173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приложения №1 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</w:t>
      </w:r>
    </w:p>
    <w:p w:rsidR="0008580C" w:rsidRDefault="0008580C" w:rsidP="0008580C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400173" w:rsidRPr="00400173" w:rsidRDefault="00400173" w:rsidP="00400173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73">
        <w:rPr>
          <w:rFonts w:ascii="Times New Roman" w:hAnsi="Times New Roman"/>
          <w:sz w:val="28"/>
          <w:szCs w:val="28"/>
        </w:rPr>
        <w:t xml:space="preserve">в пункте 2.6. приложения №2 административного регламента слова : «В </w:t>
      </w:r>
    </w:p>
    <w:p w:rsidR="00400173" w:rsidRDefault="00400173" w:rsidP="00400173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400173" w:rsidRPr="00400173" w:rsidRDefault="00400173" w:rsidP="00400173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0173">
        <w:rPr>
          <w:sz w:val="28"/>
          <w:szCs w:val="28"/>
        </w:rPr>
        <w:t xml:space="preserve">в пункте 2.8. приложения №3 административного регламента слова : «В </w:t>
      </w:r>
    </w:p>
    <w:p w:rsidR="00400173" w:rsidRDefault="00400173" w:rsidP="00400173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ind w:left="709"/>
        <w:jc w:val="both"/>
        <w:rPr>
          <w:sz w:val="28"/>
          <w:szCs w:val="28"/>
        </w:rPr>
      </w:pPr>
      <w:r w:rsidRPr="00EB03F0">
        <w:rPr>
          <w:sz w:val="28"/>
          <w:szCs w:val="28"/>
        </w:rPr>
        <w:t xml:space="preserve">4) </w:t>
      </w:r>
      <w:r>
        <w:rPr>
          <w:sz w:val="28"/>
          <w:szCs w:val="28"/>
        </w:rPr>
        <w:t>в пункте 2.9. приложения №4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 xml:space="preserve"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</w:t>
      </w:r>
      <w:r w:rsidRPr="00766792">
        <w:rPr>
          <w:sz w:val="28"/>
          <w:szCs w:val="28"/>
        </w:rPr>
        <w:lastRenderedPageBreak/>
        <w:t>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03F0">
        <w:rPr>
          <w:sz w:val="28"/>
          <w:szCs w:val="28"/>
        </w:rPr>
        <w:t xml:space="preserve"> 5) в пункте 2.6. приложения №</w:t>
      </w:r>
      <w:r>
        <w:rPr>
          <w:sz w:val="28"/>
          <w:szCs w:val="28"/>
        </w:rPr>
        <w:t>5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</w:t>
      </w:r>
      <w:r w:rsidRPr="00766792">
        <w:rPr>
          <w:sz w:val="28"/>
          <w:szCs w:val="28"/>
        </w:rPr>
        <w:t xml:space="preserve">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3F0">
        <w:rPr>
          <w:sz w:val="28"/>
          <w:szCs w:val="28"/>
        </w:rPr>
        <w:t xml:space="preserve">6) </w:t>
      </w:r>
      <w:r>
        <w:rPr>
          <w:sz w:val="28"/>
          <w:szCs w:val="28"/>
        </w:rPr>
        <w:t>в пункте 2.6. приложения №6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 w:rsidRPr="00766792">
        <w:rPr>
          <w:sz w:val="28"/>
          <w:szCs w:val="28"/>
        </w:rPr>
        <w:t>.</w:t>
      </w:r>
    </w:p>
    <w:p w:rsidR="00EB03F0" w:rsidRPr="00191C25" w:rsidRDefault="00EB03F0" w:rsidP="00EB03F0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№213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«Предоставление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 xml:space="preserve">информации об объектах учета из реестра 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муниципального имущества</w:t>
      </w:r>
      <w:r w:rsidRPr="00191C25">
        <w:rPr>
          <w:sz w:val="28"/>
          <w:szCs w:val="28"/>
        </w:rPr>
        <w:t>» следующие изменения:</w:t>
      </w:r>
    </w:p>
    <w:p w:rsidR="00400173" w:rsidRDefault="00EB03F0" w:rsidP="00EB03F0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1) пункт 2.6.2.исключить.</w:t>
      </w:r>
    </w:p>
    <w:p w:rsidR="00EB03F0" w:rsidRDefault="00EB03F0" w:rsidP="00EB03F0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№214 «</w:t>
      </w:r>
      <w:r w:rsidRPr="00F74F1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услуги «Заключение дополнительных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соглашений к договорам аренды объектов </w:t>
      </w:r>
      <w:r>
        <w:rPr>
          <w:b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(за исключением земельных участков</w:t>
      </w:r>
      <w:r>
        <w:rPr>
          <w:sz w:val="28"/>
          <w:szCs w:val="28"/>
        </w:rPr>
        <w:t>»</w:t>
      </w:r>
      <w:r w:rsidRPr="00191C25">
        <w:rPr>
          <w:sz w:val="28"/>
          <w:szCs w:val="28"/>
        </w:rPr>
        <w:t xml:space="preserve"> следующие изменения:</w:t>
      </w:r>
    </w:p>
    <w:p w:rsidR="00EB03F0" w:rsidRDefault="00EB03F0" w:rsidP="00EB03F0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пункт 2.6.2.исключить.</w:t>
      </w:r>
    </w:p>
    <w:p w:rsidR="00EB03F0" w:rsidRDefault="00EB03F0" w:rsidP="00EB03F0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9. 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29.12.2015 №250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>услуги «</w:t>
      </w:r>
      <w:r w:rsidRPr="00A52F46">
        <w:rPr>
          <w:sz w:val="28"/>
          <w:szCs w:val="28"/>
        </w:rPr>
        <w:t xml:space="preserve">Передача в муниципальную 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 xml:space="preserve">приватизированных 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>жилых помещений»</w:t>
      </w:r>
      <w:r w:rsidR="005A63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91C25">
        <w:rPr>
          <w:sz w:val="28"/>
          <w:szCs w:val="28"/>
        </w:rPr>
        <w:t>ледующие изменения:</w:t>
      </w:r>
    </w:p>
    <w:p w:rsidR="00EB03F0" w:rsidRDefault="00E55AD3" w:rsidP="00E55AD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2.6.1.</w:t>
      </w:r>
      <w:r w:rsidRPr="00EB03F0">
        <w:rPr>
          <w:sz w:val="28"/>
          <w:szCs w:val="28"/>
        </w:rPr>
        <w:t xml:space="preserve"> административного регламента слова : «В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 xml:space="preserve"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</w:t>
      </w:r>
      <w:r w:rsidRPr="00EB03F0">
        <w:rPr>
          <w:sz w:val="28"/>
          <w:szCs w:val="28"/>
        </w:rPr>
        <w:lastRenderedPageBreak/>
        <w:t>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92397D" w:rsidRDefault="00E55AD3" w:rsidP="0092397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24.11.2017 №139  «</w:t>
      </w:r>
      <w:r w:rsidR="0092397D" w:rsidRPr="00086A18">
        <w:rPr>
          <w:bCs/>
          <w:sz w:val="28"/>
          <w:szCs w:val="28"/>
        </w:rPr>
        <w:t>Об утверждении административного</w:t>
      </w:r>
      <w:r w:rsidR="0092397D">
        <w:rPr>
          <w:bCs/>
          <w:sz w:val="28"/>
          <w:szCs w:val="28"/>
        </w:rPr>
        <w:t xml:space="preserve"> </w:t>
      </w:r>
      <w:r w:rsidR="0092397D" w:rsidRPr="00086A18">
        <w:rPr>
          <w:bCs/>
          <w:sz w:val="28"/>
          <w:szCs w:val="28"/>
        </w:rPr>
        <w:t xml:space="preserve">регламента </w:t>
      </w:r>
      <w:r w:rsidR="0092397D" w:rsidRPr="00086A18">
        <w:rPr>
          <w:sz w:val="28"/>
          <w:szCs w:val="28"/>
        </w:rPr>
        <w:t>предоставления муниципальной</w:t>
      </w:r>
      <w:r w:rsidR="0092397D">
        <w:rPr>
          <w:sz w:val="28"/>
          <w:szCs w:val="28"/>
        </w:rPr>
        <w:t xml:space="preserve"> </w:t>
      </w:r>
      <w:r w:rsidR="0092397D" w:rsidRPr="00086A18">
        <w:rPr>
          <w:sz w:val="28"/>
          <w:szCs w:val="28"/>
        </w:rPr>
        <w:t>услуги «</w:t>
      </w:r>
      <w:r w:rsidR="0092397D" w:rsidRPr="00787AFD">
        <w:rPr>
          <w:rFonts w:ascii="Times" w:eastAsia="Times" w:hAnsi="Times"/>
          <w:sz w:val="28"/>
          <w:szCs w:val="28"/>
        </w:rPr>
        <w:t xml:space="preserve">Предоставление земельных участков 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 xml:space="preserve">для строительства при наличии утвержденных 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>материалов предварительного согласования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>мест размещения объектов</w:t>
      </w:r>
      <w:r w:rsidR="0092397D" w:rsidRPr="00086A18">
        <w:rPr>
          <w:sz w:val="28"/>
          <w:szCs w:val="28"/>
        </w:rPr>
        <w:t>»</w:t>
      </w:r>
      <w:r w:rsidR="0092397D">
        <w:rPr>
          <w:sz w:val="28"/>
          <w:szCs w:val="28"/>
        </w:rPr>
        <w:t xml:space="preserve"> с</w:t>
      </w:r>
      <w:r w:rsidR="0092397D" w:rsidRPr="00191C25">
        <w:rPr>
          <w:sz w:val="28"/>
          <w:szCs w:val="28"/>
        </w:rPr>
        <w:t>ледующие изменения: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2.6.2.</w:t>
      </w:r>
      <w:r w:rsidRPr="00EB03F0">
        <w:rPr>
          <w:sz w:val="28"/>
          <w:szCs w:val="28"/>
        </w:rPr>
        <w:t xml:space="preserve"> административного регламента слова : «В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92397D" w:rsidRPr="0092397D" w:rsidRDefault="0092397D" w:rsidP="00923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92397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24.11.2017 №141  «</w:t>
      </w:r>
      <w:r w:rsidRPr="0092397D">
        <w:rPr>
          <w:bCs/>
          <w:sz w:val="28"/>
          <w:szCs w:val="28"/>
        </w:rPr>
        <w:t xml:space="preserve">Об утверждении административного регламента </w:t>
      </w:r>
      <w:r w:rsidRPr="0092397D">
        <w:rPr>
          <w:sz w:val="28"/>
          <w:szCs w:val="28"/>
        </w:rPr>
        <w:t xml:space="preserve">предоставления муниципальной  услуги «Уточнение вида и принадлежности </w:t>
      </w:r>
    </w:p>
    <w:p w:rsidR="0092397D" w:rsidRPr="0092397D" w:rsidRDefault="0092397D" w:rsidP="0092397D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92397D">
        <w:rPr>
          <w:rFonts w:ascii="Times New Roman" w:hAnsi="Times New Roman" w:cs="Times New Roman"/>
          <w:b w:val="0"/>
          <w:sz w:val="28"/>
          <w:szCs w:val="28"/>
        </w:rPr>
        <w:t>платежей по арендной плате или возврат  излишне оплаченных денежных средств  за муниципальное имущество» следующие изменения:</w:t>
      </w:r>
    </w:p>
    <w:p w:rsidR="0092397D" w:rsidRDefault="00E55AD3" w:rsidP="0092397D">
      <w:pPr>
        <w:pStyle w:val="aff0"/>
        <w:numPr>
          <w:ilvl w:val="0"/>
          <w:numId w:val="2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>в пункте 2.6.</w:t>
      </w:r>
      <w:r w:rsidR="0092397D" w:rsidRPr="0092397D">
        <w:rPr>
          <w:rFonts w:ascii="Times New Roman" w:hAnsi="Times New Roman"/>
          <w:sz w:val="28"/>
          <w:szCs w:val="28"/>
        </w:rPr>
        <w:t>2</w:t>
      </w:r>
      <w:r w:rsidRPr="0092397D">
        <w:rPr>
          <w:rFonts w:ascii="Times New Roman" w:hAnsi="Times New Roman"/>
          <w:sz w:val="28"/>
          <w:szCs w:val="28"/>
        </w:rPr>
        <w:t xml:space="preserve">. административного регламента слова : «В случаях, </w:t>
      </w:r>
    </w:p>
    <w:p w:rsidR="00E55AD3" w:rsidRDefault="00E55AD3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92397D" w:rsidRPr="0092397D" w:rsidRDefault="0092397D" w:rsidP="00923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12.  </w:t>
      </w:r>
      <w:r w:rsidRPr="0092397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24.11.2017 №14</w:t>
      </w:r>
      <w:r>
        <w:rPr>
          <w:rFonts w:eastAsia="Calibri"/>
          <w:sz w:val="28"/>
          <w:szCs w:val="28"/>
          <w:lang w:eastAsia="en-US"/>
        </w:rPr>
        <w:t>2</w:t>
      </w:r>
      <w:r w:rsidRPr="0092397D">
        <w:rPr>
          <w:rFonts w:eastAsia="Calibri"/>
          <w:sz w:val="28"/>
          <w:szCs w:val="28"/>
          <w:lang w:eastAsia="en-US"/>
        </w:rPr>
        <w:t xml:space="preserve"> 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Предоставление 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в аренду  без проведения торгов</w:t>
      </w:r>
      <w:r w:rsidRPr="0092397D">
        <w:rPr>
          <w:sz w:val="28"/>
          <w:szCs w:val="28"/>
        </w:rPr>
        <w:t>» следующие изменения:</w:t>
      </w:r>
    </w:p>
    <w:p w:rsidR="0092397D" w:rsidRDefault="0092397D" w:rsidP="0092397D">
      <w:pPr>
        <w:pStyle w:val="aff0"/>
        <w:numPr>
          <w:ilvl w:val="0"/>
          <w:numId w:val="2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 xml:space="preserve">в пункте 2.6.2. административного регламента слова : «В случаях, 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</w:p>
    <w:p w:rsidR="0092397D" w:rsidRPr="0092397D" w:rsidRDefault="0092397D" w:rsidP="0092397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13.</w:t>
      </w:r>
      <w:r w:rsidRPr="0092397D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24.11.2017 №14</w:t>
      </w:r>
      <w:r>
        <w:rPr>
          <w:rFonts w:eastAsia="Calibri"/>
          <w:sz w:val="28"/>
          <w:szCs w:val="28"/>
          <w:lang w:eastAsia="en-US"/>
        </w:rPr>
        <w:t>3</w:t>
      </w:r>
      <w:r w:rsidRPr="0092397D">
        <w:rPr>
          <w:rFonts w:eastAsia="Calibri"/>
          <w:sz w:val="28"/>
          <w:szCs w:val="28"/>
          <w:lang w:eastAsia="en-US"/>
        </w:rPr>
        <w:t xml:space="preserve"> 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 </w:t>
      </w:r>
      <w:r w:rsidRPr="00373C47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а </w:t>
      </w:r>
      <w:r w:rsidRPr="00373C47">
        <w:rPr>
          <w:sz w:val="28"/>
          <w:szCs w:val="28"/>
        </w:rPr>
        <w:t>предоставления муниципальной услуги «</w:t>
      </w:r>
      <w:r w:rsidRPr="00BB271B">
        <w:rPr>
          <w:sz w:val="28"/>
          <w:szCs w:val="22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Pr="0092397D">
        <w:rPr>
          <w:sz w:val="28"/>
          <w:szCs w:val="28"/>
        </w:rPr>
        <w:t>» следующие изменения:</w:t>
      </w:r>
    </w:p>
    <w:p w:rsidR="0092397D" w:rsidRDefault="0092397D" w:rsidP="0092397D">
      <w:pPr>
        <w:pStyle w:val="aff0"/>
        <w:numPr>
          <w:ilvl w:val="0"/>
          <w:numId w:val="2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 xml:space="preserve">в пункте 2.6.2. административного регламента слова : «В случаях, 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2397D">
        <w:rPr>
          <w:rFonts w:eastAsia="Calibri"/>
          <w:sz w:val="28"/>
          <w:szCs w:val="28"/>
          <w:lang w:eastAsia="en-US"/>
        </w:rPr>
        <w:t>14</w:t>
      </w:r>
      <w:r w:rsidR="00210D09" w:rsidRPr="00DE68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0D09" w:rsidRPr="00DE6899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2397D">
        <w:rPr>
          <w:rFonts w:eastAsia="Calibri"/>
          <w:sz w:val="28"/>
          <w:szCs w:val="28"/>
          <w:lang w:eastAsia="en-US"/>
        </w:rPr>
        <w:t>15</w:t>
      </w:r>
      <w:r w:rsidR="00210D09" w:rsidRPr="00DE6899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2397D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>Михайловского</w:t>
      </w:r>
    </w:p>
    <w:p w:rsidR="009372FB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ельского поселения  </w:t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DE689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9769CF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.С. Присяжнюк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306C5D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CF670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3FC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10BCC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433D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A3895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34330C1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6C56F8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C4D0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B93787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E278A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C582B"/>
    <w:multiLevelType w:val="hybridMultilevel"/>
    <w:tmpl w:val="46D6F766"/>
    <w:lvl w:ilvl="0" w:tplc="CAEE8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715CC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174AB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5A10496"/>
    <w:multiLevelType w:val="hybridMultilevel"/>
    <w:tmpl w:val="F93C3344"/>
    <w:lvl w:ilvl="0" w:tplc="198C5B24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9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8580C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1C25"/>
    <w:rsid w:val="00196D4C"/>
    <w:rsid w:val="001975C6"/>
    <w:rsid w:val="001A4D54"/>
    <w:rsid w:val="001B30B4"/>
    <w:rsid w:val="001B4DE8"/>
    <w:rsid w:val="001B69E9"/>
    <w:rsid w:val="001C0D5A"/>
    <w:rsid w:val="001C541C"/>
    <w:rsid w:val="001C5C92"/>
    <w:rsid w:val="001D4A0D"/>
    <w:rsid w:val="001E26B7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873C1"/>
    <w:rsid w:val="00296B18"/>
    <w:rsid w:val="002B39F6"/>
    <w:rsid w:val="002B6F23"/>
    <w:rsid w:val="002B70A2"/>
    <w:rsid w:val="002B7CA6"/>
    <w:rsid w:val="002C16C8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35FFB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00173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1152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6319"/>
    <w:rsid w:val="005A6AD5"/>
    <w:rsid w:val="005A7FDC"/>
    <w:rsid w:val="005B00FE"/>
    <w:rsid w:val="005B120E"/>
    <w:rsid w:val="005B3B7E"/>
    <w:rsid w:val="005C2F53"/>
    <w:rsid w:val="005C43CE"/>
    <w:rsid w:val="005E1AAF"/>
    <w:rsid w:val="005F1D33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3E21"/>
    <w:rsid w:val="0075608F"/>
    <w:rsid w:val="00766792"/>
    <w:rsid w:val="0077373C"/>
    <w:rsid w:val="00782B2F"/>
    <w:rsid w:val="00785480"/>
    <w:rsid w:val="00785878"/>
    <w:rsid w:val="00791646"/>
    <w:rsid w:val="00792B73"/>
    <w:rsid w:val="007A1FFF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2397D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4541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558B3"/>
    <w:rsid w:val="00B75FB6"/>
    <w:rsid w:val="00B76170"/>
    <w:rsid w:val="00B77EFF"/>
    <w:rsid w:val="00B822DB"/>
    <w:rsid w:val="00B857A2"/>
    <w:rsid w:val="00B86EEF"/>
    <w:rsid w:val="00B934D5"/>
    <w:rsid w:val="00BA0302"/>
    <w:rsid w:val="00BA2E4D"/>
    <w:rsid w:val="00BA6D10"/>
    <w:rsid w:val="00BB659C"/>
    <w:rsid w:val="00BC6CD6"/>
    <w:rsid w:val="00BF268E"/>
    <w:rsid w:val="00C00D1A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CF6B7E"/>
    <w:rsid w:val="00D00F28"/>
    <w:rsid w:val="00D12C7F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55AD3"/>
    <w:rsid w:val="00E725C9"/>
    <w:rsid w:val="00E910B7"/>
    <w:rsid w:val="00E92A4A"/>
    <w:rsid w:val="00EA582E"/>
    <w:rsid w:val="00EB03F0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43FE4"/>
    <w:rsid w:val="00F44416"/>
    <w:rsid w:val="00F45B7A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74</cp:revision>
  <cp:lastPrinted>2017-02-27T08:53:00Z</cp:lastPrinted>
  <dcterms:created xsi:type="dcterms:W3CDTF">2015-12-07T14:15:00Z</dcterms:created>
  <dcterms:modified xsi:type="dcterms:W3CDTF">2018-08-06T14:11:00Z</dcterms:modified>
</cp:coreProperties>
</file>