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F1" w:rsidRDefault="006E1BF1" w:rsidP="006A0AD7">
      <w:pPr>
        <w:pStyle w:val="2"/>
      </w:pPr>
      <w:r>
        <w:rPr>
          <w:b w:val="0"/>
          <w:noProof/>
          <w:szCs w:val="28"/>
        </w:rPr>
        <w:drawing>
          <wp:inline distT="0" distB="0" distL="0" distR="0">
            <wp:extent cx="419100" cy="790575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EA" w:rsidRDefault="000B23EA" w:rsidP="006A0AD7">
      <w:pPr>
        <w:pStyle w:val="2"/>
      </w:pPr>
      <w:r>
        <w:t>Российская Федерация</w:t>
      </w:r>
    </w:p>
    <w:p w:rsidR="000B23EA" w:rsidRDefault="000B23EA" w:rsidP="000B23EA">
      <w:pPr>
        <w:pStyle w:val="7"/>
        <w:rPr>
          <w:b/>
          <w:bCs/>
          <w:szCs w:val="28"/>
        </w:rPr>
      </w:pPr>
      <w:r>
        <w:rPr>
          <w:b/>
          <w:bCs/>
          <w:szCs w:val="28"/>
        </w:rPr>
        <w:t>Ростовская область, Тацинский район</w:t>
      </w:r>
    </w:p>
    <w:p w:rsidR="000B23EA" w:rsidRDefault="000B23EA" w:rsidP="000B2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0B23EA" w:rsidRDefault="000B23EA" w:rsidP="000B23EA">
      <w:pPr>
        <w:pStyle w:val="2"/>
      </w:pPr>
      <w:r>
        <w:t>Администрация Михайловского сельского поселения</w:t>
      </w:r>
    </w:p>
    <w:p w:rsidR="000B23EA" w:rsidRDefault="000B23EA" w:rsidP="000B23E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B23EA" w:rsidRDefault="000B23EA" w:rsidP="000B23EA">
      <w:pPr>
        <w:pStyle w:val="2"/>
        <w:rPr>
          <w:iCs/>
          <w:color w:val="FF0000"/>
        </w:rPr>
      </w:pPr>
    </w:p>
    <w:p w:rsidR="000B23EA" w:rsidRDefault="000B23EA" w:rsidP="000B23EA">
      <w:pPr>
        <w:pStyle w:val="2"/>
        <w:rPr>
          <w:iCs/>
        </w:rPr>
      </w:pPr>
      <w:r>
        <w:rPr>
          <w:iCs/>
        </w:rPr>
        <w:t>ПОСТАНОВЛЕНИЕ</w:t>
      </w:r>
    </w:p>
    <w:p w:rsidR="000B23EA" w:rsidRDefault="000B23EA" w:rsidP="000B23EA"/>
    <w:p w:rsidR="000B23EA" w:rsidRDefault="006E1BF1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>17 февраля</w:t>
      </w:r>
      <w:r w:rsidR="000B23EA" w:rsidRPr="001D19F0">
        <w:rPr>
          <w:iCs/>
        </w:rPr>
        <w:t xml:space="preserve"> 201</w:t>
      </w:r>
      <w:r w:rsidR="00E65F4B" w:rsidRPr="001D19F0">
        <w:rPr>
          <w:iCs/>
        </w:rPr>
        <w:t>7</w:t>
      </w:r>
      <w:r w:rsidR="000B23EA" w:rsidRPr="001D19F0">
        <w:rPr>
          <w:iCs/>
        </w:rPr>
        <w:t xml:space="preserve"> года</w:t>
      </w:r>
      <w:r w:rsidR="00E65F4B" w:rsidRPr="001D19F0">
        <w:rPr>
          <w:iCs/>
        </w:rPr>
        <w:t xml:space="preserve">                                № </w:t>
      </w:r>
      <w:r>
        <w:rPr>
          <w:iCs/>
        </w:rPr>
        <w:t>22</w:t>
      </w:r>
      <w:r w:rsidR="000B23EA" w:rsidRPr="001D19F0">
        <w:rPr>
          <w:iCs/>
        </w:rPr>
        <w:t xml:space="preserve">                               х. Михайлов</w:t>
      </w:r>
    </w:p>
    <w:p w:rsidR="000B23EA" w:rsidRPr="000B23EA" w:rsidRDefault="000B23EA" w:rsidP="000B23EA">
      <w:pPr>
        <w:pStyle w:val="2"/>
        <w:tabs>
          <w:tab w:val="left" w:pos="7590"/>
        </w:tabs>
        <w:jc w:val="left"/>
        <w:rPr>
          <w:iCs/>
        </w:rPr>
      </w:pPr>
      <w:r>
        <w:rPr>
          <w:iCs/>
        </w:rPr>
        <w:tab/>
      </w:r>
    </w:p>
    <w:p w:rsidR="00B0374A" w:rsidRDefault="006A0AD7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sz w:val="28"/>
          <w:szCs w:val="28"/>
        </w:rPr>
        <w:t>О признан</w:t>
      </w:r>
      <w:r w:rsidR="001D19F0">
        <w:rPr>
          <w:sz w:val="28"/>
          <w:szCs w:val="28"/>
        </w:rPr>
        <w:t>ии утратившим</w:t>
      </w:r>
      <w:r w:rsidR="0010759F">
        <w:rPr>
          <w:sz w:val="28"/>
          <w:szCs w:val="28"/>
        </w:rPr>
        <w:t>и</w:t>
      </w:r>
      <w:r w:rsidR="001D19F0">
        <w:rPr>
          <w:sz w:val="28"/>
          <w:szCs w:val="28"/>
        </w:rPr>
        <w:t xml:space="preserve"> силу постановлени</w:t>
      </w:r>
      <w:r w:rsidR="0010759F">
        <w:rPr>
          <w:sz w:val="28"/>
          <w:szCs w:val="28"/>
        </w:rPr>
        <w:t>й</w:t>
      </w:r>
      <w:r w:rsidR="00B0374A" w:rsidRPr="00B0374A">
        <w:rPr>
          <w:bCs/>
          <w:sz w:val="28"/>
          <w:szCs w:val="28"/>
        </w:rPr>
        <w:t xml:space="preserve"> </w:t>
      </w:r>
    </w:p>
    <w:p w:rsidR="00B0374A" w:rsidRDefault="00B0374A" w:rsidP="00B0374A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Михайловского сельского поселения 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04.12.2015 № 193, </w:t>
      </w:r>
      <w:r w:rsidR="00B0374A" w:rsidRPr="00B0374A">
        <w:rPr>
          <w:bCs/>
          <w:sz w:val="28"/>
          <w:szCs w:val="28"/>
        </w:rPr>
        <w:t xml:space="preserve">от 04.12.2015 № </w:t>
      </w:r>
      <w:r w:rsidR="00677F4E">
        <w:rPr>
          <w:bCs/>
          <w:sz w:val="28"/>
          <w:szCs w:val="28"/>
        </w:rPr>
        <w:t>205</w:t>
      </w:r>
      <w:r w:rsidR="0010759F">
        <w:rPr>
          <w:bCs/>
          <w:sz w:val="28"/>
          <w:szCs w:val="28"/>
        </w:rPr>
        <w:t xml:space="preserve">, </w:t>
      </w:r>
    </w:p>
    <w:p w:rsidR="00EC6F07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 xml:space="preserve">214, </w:t>
      </w: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 xml:space="preserve">216, </w:t>
      </w:r>
    </w:p>
    <w:p w:rsidR="0010759F" w:rsidRDefault="00677F4E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 xml:space="preserve">217, </w:t>
      </w:r>
      <w:r w:rsidRPr="00B0374A">
        <w:rPr>
          <w:bCs/>
          <w:sz w:val="28"/>
          <w:szCs w:val="28"/>
        </w:rPr>
        <w:t xml:space="preserve">от 04.12.2015 № </w:t>
      </w:r>
      <w:r>
        <w:rPr>
          <w:bCs/>
          <w:sz w:val="28"/>
          <w:szCs w:val="28"/>
        </w:rPr>
        <w:t>218</w:t>
      </w:r>
    </w:p>
    <w:p w:rsidR="00DE29A1" w:rsidRDefault="00DE29A1" w:rsidP="00310381">
      <w:pPr>
        <w:widowControl w:val="0"/>
        <w:tabs>
          <w:tab w:val="left" w:pos="4820"/>
        </w:tabs>
        <w:snapToGri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от 16.05.2016 № 92</w:t>
      </w:r>
    </w:p>
    <w:p w:rsidR="00B0374A" w:rsidRDefault="00B0374A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</w:p>
    <w:p w:rsidR="000B23EA" w:rsidRDefault="000B23EA" w:rsidP="000B23EA">
      <w:pPr>
        <w:ind w:firstLine="851"/>
        <w:jc w:val="both"/>
        <w:rPr>
          <w:sz w:val="28"/>
          <w:szCs w:val="28"/>
        </w:rPr>
      </w:pPr>
    </w:p>
    <w:p w:rsidR="00132B95" w:rsidRDefault="00473BE0" w:rsidP="000B23E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2B95">
        <w:rPr>
          <w:sz w:val="28"/>
          <w:szCs w:val="28"/>
        </w:rPr>
        <w:t xml:space="preserve">Областным законом от 22.07.2003 № 19-ЗС «О регулировании земельных отношений в Ростовской области» (с изменениями от 29.12.2016 </w:t>
      </w:r>
    </w:p>
    <w:p w:rsidR="000B23EA" w:rsidRPr="00132B95" w:rsidRDefault="00132B95" w:rsidP="00132B95">
      <w:pPr>
        <w:jc w:val="both"/>
        <w:rPr>
          <w:sz w:val="28"/>
          <w:szCs w:val="28"/>
        </w:rPr>
      </w:pPr>
      <w:r>
        <w:rPr>
          <w:sz w:val="28"/>
          <w:szCs w:val="28"/>
        </w:rPr>
        <w:t>№ 939-ЗС)</w:t>
      </w:r>
      <w:r w:rsidR="000B23EA">
        <w:rPr>
          <w:sz w:val="28"/>
          <w:szCs w:val="28"/>
        </w:rPr>
        <w:t xml:space="preserve">, </w:t>
      </w:r>
    </w:p>
    <w:p w:rsidR="000B23EA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ПОСТАНОВЛЯЮ:</w:t>
      </w:r>
    </w:p>
    <w:p w:rsidR="000B23EA" w:rsidRDefault="000B23EA" w:rsidP="000B23EA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:rsidR="0010759F" w:rsidRDefault="00132B95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310381">
        <w:rPr>
          <w:rFonts w:eastAsia="Calibri"/>
          <w:sz w:val="28"/>
          <w:szCs w:val="28"/>
          <w:lang w:eastAsia="en-US"/>
        </w:rPr>
        <w:t xml:space="preserve">1. </w:t>
      </w:r>
      <w:r w:rsidR="006A0AD7" w:rsidRPr="00310381">
        <w:rPr>
          <w:rFonts w:eastAsia="Calibri"/>
          <w:sz w:val="28"/>
          <w:szCs w:val="28"/>
          <w:lang w:eastAsia="en-US"/>
        </w:rPr>
        <w:t>Признать утратившим</w:t>
      </w:r>
      <w:r w:rsidR="0010759F">
        <w:rPr>
          <w:rFonts w:eastAsia="Calibri"/>
          <w:sz w:val="28"/>
          <w:szCs w:val="28"/>
          <w:lang w:eastAsia="en-US"/>
        </w:rPr>
        <w:t>и</w:t>
      </w:r>
      <w:r w:rsidR="006A0AD7" w:rsidRPr="00310381">
        <w:rPr>
          <w:rFonts w:eastAsia="Calibri"/>
          <w:sz w:val="28"/>
          <w:szCs w:val="28"/>
          <w:lang w:eastAsia="en-US"/>
        </w:rPr>
        <w:t xml:space="preserve"> силу</w:t>
      </w:r>
      <w:r w:rsidR="0010759F">
        <w:rPr>
          <w:rFonts w:eastAsia="Calibri"/>
          <w:sz w:val="28"/>
          <w:szCs w:val="28"/>
          <w:lang w:eastAsia="en-US"/>
        </w:rPr>
        <w:t>:</w:t>
      </w:r>
    </w:p>
    <w:p w:rsidR="00EC6F07" w:rsidRDefault="00EC6F07" w:rsidP="00310381">
      <w:pPr>
        <w:widowControl w:val="0"/>
        <w:tabs>
          <w:tab w:val="left" w:pos="4820"/>
        </w:tabs>
        <w:snapToGri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193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  <w:szCs w:val="28"/>
        </w:rPr>
        <w:t>Предварительное согласование предоставления земельного участка»;</w:t>
      </w:r>
    </w:p>
    <w:p w:rsidR="00310381" w:rsidRDefault="0010759F" w:rsidP="00310381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="00132B95"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 w:rsidR="00B0374A" w:rsidRPr="00310381">
        <w:rPr>
          <w:rFonts w:eastAsia="Calibri"/>
          <w:sz w:val="28"/>
          <w:szCs w:val="28"/>
          <w:lang w:eastAsia="en-US"/>
        </w:rPr>
        <w:t xml:space="preserve"> от 04.12.2015 № </w:t>
      </w:r>
      <w:r w:rsidR="00677F4E">
        <w:rPr>
          <w:rFonts w:eastAsia="Calibri"/>
          <w:sz w:val="28"/>
          <w:szCs w:val="28"/>
          <w:lang w:eastAsia="en-US"/>
        </w:rPr>
        <w:t>205</w:t>
      </w:r>
      <w:r w:rsidR="00310381" w:rsidRPr="00310381">
        <w:rPr>
          <w:rFonts w:eastAsia="Calibri"/>
          <w:sz w:val="28"/>
          <w:szCs w:val="28"/>
          <w:lang w:eastAsia="en-US"/>
        </w:rPr>
        <w:t xml:space="preserve"> </w:t>
      </w:r>
      <w:r w:rsidR="00E65F4B" w:rsidRPr="00310381">
        <w:rPr>
          <w:rFonts w:eastAsia="Calibri"/>
          <w:sz w:val="28"/>
          <w:szCs w:val="28"/>
          <w:lang w:eastAsia="en-US"/>
        </w:rPr>
        <w:t xml:space="preserve"> </w:t>
      </w:r>
      <w:r w:rsidR="00310381" w:rsidRPr="00310381">
        <w:rPr>
          <w:rFonts w:eastAsia="Calibri"/>
          <w:sz w:val="28"/>
          <w:szCs w:val="28"/>
          <w:lang w:eastAsia="en-US"/>
        </w:rPr>
        <w:t>«</w:t>
      </w:r>
      <w:r w:rsidR="00310381"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="00310381" w:rsidRPr="00310381">
        <w:rPr>
          <w:bCs/>
          <w:sz w:val="28"/>
          <w:szCs w:val="28"/>
        </w:rPr>
        <w:t>регламента</w:t>
      </w:r>
      <w:r w:rsidR="00677F4E">
        <w:rPr>
          <w:bCs/>
          <w:sz w:val="28"/>
          <w:szCs w:val="28"/>
        </w:rPr>
        <w:t xml:space="preserve"> предоставления муниципальной услуги</w:t>
      </w:r>
      <w:r w:rsidR="00310381" w:rsidRPr="00310381">
        <w:rPr>
          <w:bCs/>
          <w:sz w:val="28"/>
          <w:szCs w:val="28"/>
        </w:rPr>
        <w:t xml:space="preserve"> </w:t>
      </w:r>
      <w:r w:rsidR="00310381" w:rsidRPr="00310381">
        <w:rPr>
          <w:sz w:val="28"/>
          <w:szCs w:val="28"/>
        </w:rPr>
        <w:t>«</w:t>
      </w:r>
      <w:r w:rsidR="00172BC2">
        <w:rPr>
          <w:sz w:val="28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310381"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214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Заключение дополнительных соглашений к договорам аренды муниципального имущества (за исключением земельных участков)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216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 xml:space="preserve">Заключение договоров аренды муниципального имущества </w:t>
      </w:r>
      <w:r>
        <w:rPr>
          <w:sz w:val="28"/>
        </w:rPr>
        <w:lastRenderedPageBreak/>
        <w:t>(за исключением земельных участков) на новый срок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217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 от 04.12.2015 № </w:t>
      </w:r>
      <w:r>
        <w:rPr>
          <w:rFonts w:eastAsia="Calibri"/>
          <w:sz w:val="28"/>
          <w:szCs w:val="28"/>
          <w:lang w:eastAsia="en-US"/>
        </w:rPr>
        <w:t>218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Расторжение договора аренды муниципального имущества (за исключением земельных участков)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72BC2" w:rsidRDefault="00172BC2" w:rsidP="00172BC2">
      <w:pPr>
        <w:widowControl w:val="0"/>
        <w:tabs>
          <w:tab w:val="left" w:pos="4820"/>
        </w:tabs>
        <w:snapToGri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- </w:t>
      </w:r>
      <w:r w:rsidRPr="00310381">
        <w:rPr>
          <w:rFonts w:eastAsia="Calibri"/>
          <w:sz w:val="28"/>
          <w:szCs w:val="28"/>
          <w:lang w:eastAsia="en-US"/>
        </w:rPr>
        <w:t xml:space="preserve"> постановлени</w:t>
      </w:r>
      <w:r>
        <w:rPr>
          <w:rFonts w:eastAsia="Calibri"/>
          <w:sz w:val="28"/>
          <w:szCs w:val="28"/>
          <w:lang w:eastAsia="en-US"/>
        </w:rPr>
        <w:t>е</w:t>
      </w:r>
      <w:r w:rsidRPr="00310381">
        <w:rPr>
          <w:rFonts w:eastAsia="Calibri"/>
          <w:sz w:val="28"/>
          <w:szCs w:val="28"/>
          <w:lang w:eastAsia="en-US"/>
        </w:rPr>
        <w:t xml:space="preserve"> Администрации Михайловского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от 16.05.2016</w:t>
      </w:r>
      <w:r w:rsidRPr="00310381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92</w:t>
      </w:r>
      <w:r w:rsidRPr="00310381">
        <w:rPr>
          <w:rFonts w:eastAsia="Calibri"/>
          <w:sz w:val="28"/>
          <w:szCs w:val="28"/>
          <w:lang w:eastAsia="en-US"/>
        </w:rPr>
        <w:t xml:space="preserve">  «</w:t>
      </w:r>
      <w:r w:rsidRPr="00310381">
        <w:rPr>
          <w:bCs/>
          <w:sz w:val="28"/>
          <w:szCs w:val="28"/>
        </w:rPr>
        <w:t>Об утверждении административного</w:t>
      </w:r>
      <w:r>
        <w:rPr>
          <w:bCs/>
          <w:sz w:val="28"/>
          <w:szCs w:val="28"/>
        </w:rPr>
        <w:t xml:space="preserve"> </w:t>
      </w:r>
      <w:r w:rsidRPr="00310381">
        <w:rPr>
          <w:bCs/>
          <w:sz w:val="28"/>
          <w:szCs w:val="28"/>
        </w:rPr>
        <w:t>регламента</w:t>
      </w:r>
      <w:r>
        <w:rPr>
          <w:bCs/>
          <w:sz w:val="28"/>
          <w:szCs w:val="28"/>
        </w:rPr>
        <w:t xml:space="preserve"> предоставления муниципальной услуги</w:t>
      </w:r>
      <w:r w:rsidRPr="00310381">
        <w:rPr>
          <w:bCs/>
          <w:sz w:val="28"/>
          <w:szCs w:val="28"/>
        </w:rPr>
        <w:t xml:space="preserve"> </w:t>
      </w:r>
      <w:r w:rsidRPr="00310381">
        <w:rPr>
          <w:sz w:val="28"/>
          <w:szCs w:val="28"/>
        </w:rPr>
        <w:t>«</w:t>
      </w:r>
      <w:r>
        <w:rPr>
          <w:sz w:val="28"/>
        </w:rPr>
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</w:t>
      </w:r>
      <w:r w:rsidRPr="0031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2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и размещению на официальном сайте Администрации Михайловского сельского поселения.</w:t>
      </w:r>
    </w:p>
    <w:p w:rsidR="000B23EA" w:rsidRPr="00310381" w:rsidRDefault="006A0AD7" w:rsidP="005534E7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       </w:t>
      </w:r>
      <w:r w:rsidR="00580380">
        <w:rPr>
          <w:rFonts w:eastAsia="Calibri"/>
          <w:sz w:val="28"/>
          <w:szCs w:val="28"/>
          <w:lang w:eastAsia="en-US"/>
        </w:rPr>
        <w:t>3</w:t>
      </w:r>
      <w:r w:rsidRPr="00310381">
        <w:rPr>
          <w:rFonts w:eastAsia="Calibri"/>
          <w:sz w:val="28"/>
          <w:szCs w:val="28"/>
          <w:lang w:eastAsia="en-US"/>
        </w:rPr>
        <w:t xml:space="preserve">. </w:t>
      </w:r>
      <w:r w:rsidR="000B23EA" w:rsidRPr="00310381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 за собой.</w:t>
      </w: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0B23EA" w:rsidRPr="00310381" w:rsidRDefault="000B23EA" w:rsidP="000B23EA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A460F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Глава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Администрации </w:t>
      </w:r>
    </w:p>
    <w:p w:rsidR="000B23EA" w:rsidRPr="00310381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Михайловского </w:t>
      </w:r>
    </w:p>
    <w:p w:rsidR="000B23EA" w:rsidRDefault="000B23EA" w:rsidP="000B23EA">
      <w:pPr>
        <w:jc w:val="both"/>
        <w:rPr>
          <w:rFonts w:eastAsia="Calibri"/>
          <w:sz w:val="28"/>
          <w:szCs w:val="28"/>
          <w:lang w:eastAsia="en-US"/>
        </w:rPr>
      </w:pPr>
      <w:r w:rsidRPr="00310381">
        <w:rPr>
          <w:rFonts w:eastAsia="Calibri"/>
          <w:sz w:val="28"/>
          <w:szCs w:val="28"/>
          <w:lang w:eastAsia="en-US"/>
        </w:rPr>
        <w:t xml:space="preserve">сельского поселения  </w:t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Pr="00310381">
        <w:rPr>
          <w:rFonts w:eastAsia="Calibri"/>
          <w:sz w:val="28"/>
          <w:szCs w:val="28"/>
          <w:lang w:eastAsia="en-US"/>
        </w:rPr>
        <w:tab/>
      </w:r>
      <w:r w:rsidR="00062CB1" w:rsidRPr="00310381">
        <w:rPr>
          <w:rFonts w:eastAsia="Calibri"/>
          <w:sz w:val="28"/>
          <w:szCs w:val="28"/>
          <w:lang w:eastAsia="en-US"/>
        </w:rPr>
        <w:t xml:space="preserve">  </w:t>
      </w:r>
      <w:r w:rsidR="007A460F" w:rsidRPr="00310381">
        <w:rPr>
          <w:rFonts w:eastAsia="Calibri"/>
          <w:sz w:val="28"/>
          <w:szCs w:val="28"/>
          <w:lang w:eastAsia="en-US"/>
        </w:rPr>
        <w:t xml:space="preserve">             </w:t>
      </w:r>
      <w:r w:rsidR="001D19F0">
        <w:rPr>
          <w:rFonts w:eastAsia="Calibri"/>
          <w:sz w:val="28"/>
          <w:szCs w:val="28"/>
          <w:lang w:eastAsia="en-US"/>
        </w:rPr>
        <w:t xml:space="preserve">      </w:t>
      </w:r>
      <w:r w:rsidR="007A460F" w:rsidRPr="00310381">
        <w:rPr>
          <w:rFonts w:eastAsia="Calibri"/>
          <w:sz w:val="28"/>
          <w:szCs w:val="28"/>
          <w:lang w:eastAsia="en-US"/>
        </w:rPr>
        <w:t>Л.С. Присяжнюк</w:t>
      </w: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p w:rsidR="00435BB8" w:rsidRDefault="00435BB8" w:rsidP="000B23EA">
      <w:pPr>
        <w:jc w:val="both"/>
        <w:rPr>
          <w:rFonts w:eastAsia="Calibri"/>
          <w:sz w:val="28"/>
          <w:szCs w:val="28"/>
          <w:lang w:eastAsia="en-US"/>
        </w:rPr>
      </w:pPr>
    </w:p>
    <w:sectPr w:rsidR="00435BB8" w:rsidSect="00EC78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4"/>
    <w:lvl w:ilvl="0">
      <w:start w:val="1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</w:rPr>
    </w:lvl>
  </w:abstractNum>
  <w:abstractNum w:abstractNumId="4">
    <w:nsid w:val="5DF72222"/>
    <w:multiLevelType w:val="hybridMultilevel"/>
    <w:tmpl w:val="5CC44C04"/>
    <w:lvl w:ilvl="0" w:tplc="261436E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7015"/>
    <w:rsid w:val="00002D4F"/>
    <w:rsid w:val="0000321E"/>
    <w:rsid w:val="00015EB4"/>
    <w:rsid w:val="000161E1"/>
    <w:rsid w:val="000251F8"/>
    <w:rsid w:val="000364CF"/>
    <w:rsid w:val="00047AFC"/>
    <w:rsid w:val="00057780"/>
    <w:rsid w:val="000624CC"/>
    <w:rsid w:val="00062CB1"/>
    <w:rsid w:val="0007138B"/>
    <w:rsid w:val="000733D8"/>
    <w:rsid w:val="000905B7"/>
    <w:rsid w:val="0009218D"/>
    <w:rsid w:val="000A774D"/>
    <w:rsid w:val="000B0F90"/>
    <w:rsid w:val="000B23EA"/>
    <w:rsid w:val="000C5DDC"/>
    <w:rsid w:val="000E4647"/>
    <w:rsid w:val="000E6975"/>
    <w:rsid w:val="000E7F6E"/>
    <w:rsid w:val="0010759F"/>
    <w:rsid w:val="0012614B"/>
    <w:rsid w:val="00132B95"/>
    <w:rsid w:val="00137CDB"/>
    <w:rsid w:val="00142106"/>
    <w:rsid w:val="0014557D"/>
    <w:rsid w:val="00160AEC"/>
    <w:rsid w:val="00172BC2"/>
    <w:rsid w:val="00192FB3"/>
    <w:rsid w:val="00196D4C"/>
    <w:rsid w:val="001A4D54"/>
    <w:rsid w:val="001B30B4"/>
    <w:rsid w:val="001B4DE8"/>
    <w:rsid w:val="001C0D5A"/>
    <w:rsid w:val="001C541C"/>
    <w:rsid w:val="001C5C92"/>
    <w:rsid w:val="001D19F0"/>
    <w:rsid w:val="001D4A0D"/>
    <w:rsid w:val="001E45A3"/>
    <w:rsid w:val="00206DC8"/>
    <w:rsid w:val="002249DC"/>
    <w:rsid w:val="0023056E"/>
    <w:rsid w:val="00231C27"/>
    <w:rsid w:val="00252D77"/>
    <w:rsid w:val="0025377A"/>
    <w:rsid w:val="00253AE7"/>
    <w:rsid w:val="002635A7"/>
    <w:rsid w:val="0026406D"/>
    <w:rsid w:val="00267CA1"/>
    <w:rsid w:val="00285165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0381"/>
    <w:rsid w:val="00314C34"/>
    <w:rsid w:val="0031729E"/>
    <w:rsid w:val="0033304D"/>
    <w:rsid w:val="00343F15"/>
    <w:rsid w:val="0037621E"/>
    <w:rsid w:val="00377BD8"/>
    <w:rsid w:val="00380C5D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35BB8"/>
    <w:rsid w:val="00445E93"/>
    <w:rsid w:val="0046475A"/>
    <w:rsid w:val="004670A8"/>
    <w:rsid w:val="00472008"/>
    <w:rsid w:val="00472910"/>
    <w:rsid w:val="00473BE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11215"/>
    <w:rsid w:val="00513F08"/>
    <w:rsid w:val="00525E19"/>
    <w:rsid w:val="005271D6"/>
    <w:rsid w:val="00535E3B"/>
    <w:rsid w:val="00537C43"/>
    <w:rsid w:val="005534E7"/>
    <w:rsid w:val="00570C3A"/>
    <w:rsid w:val="00580380"/>
    <w:rsid w:val="00581208"/>
    <w:rsid w:val="00590FD6"/>
    <w:rsid w:val="005B00FE"/>
    <w:rsid w:val="005C2F53"/>
    <w:rsid w:val="005C43CE"/>
    <w:rsid w:val="005E1AAF"/>
    <w:rsid w:val="00611A16"/>
    <w:rsid w:val="006318DB"/>
    <w:rsid w:val="00646E57"/>
    <w:rsid w:val="006605E2"/>
    <w:rsid w:val="00677DF7"/>
    <w:rsid w:val="00677F4E"/>
    <w:rsid w:val="00692B9A"/>
    <w:rsid w:val="00693C1A"/>
    <w:rsid w:val="00696BEA"/>
    <w:rsid w:val="006975DD"/>
    <w:rsid w:val="00697961"/>
    <w:rsid w:val="006A0AD7"/>
    <w:rsid w:val="006C7958"/>
    <w:rsid w:val="006D4A34"/>
    <w:rsid w:val="006D5C84"/>
    <w:rsid w:val="006E1BF1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57E7F"/>
    <w:rsid w:val="00782B2F"/>
    <w:rsid w:val="00785480"/>
    <w:rsid w:val="00792B73"/>
    <w:rsid w:val="007A36D4"/>
    <w:rsid w:val="007A460F"/>
    <w:rsid w:val="007B0668"/>
    <w:rsid w:val="007B36D8"/>
    <w:rsid w:val="007B5416"/>
    <w:rsid w:val="007C65A9"/>
    <w:rsid w:val="007C7D00"/>
    <w:rsid w:val="007D6298"/>
    <w:rsid w:val="007E06F9"/>
    <w:rsid w:val="0082654D"/>
    <w:rsid w:val="00827B97"/>
    <w:rsid w:val="00832F9F"/>
    <w:rsid w:val="00836359"/>
    <w:rsid w:val="0083648D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D207E"/>
    <w:rsid w:val="00914BE5"/>
    <w:rsid w:val="00930EDA"/>
    <w:rsid w:val="00940847"/>
    <w:rsid w:val="00950057"/>
    <w:rsid w:val="00953FBD"/>
    <w:rsid w:val="00954DD4"/>
    <w:rsid w:val="00997CAC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3614C"/>
    <w:rsid w:val="00A36E92"/>
    <w:rsid w:val="00A42406"/>
    <w:rsid w:val="00A4601D"/>
    <w:rsid w:val="00A46F40"/>
    <w:rsid w:val="00A64D91"/>
    <w:rsid w:val="00A66A55"/>
    <w:rsid w:val="00A67906"/>
    <w:rsid w:val="00A77015"/>
    <w:rsid w:val="00A84041"/>
    <w:rsid w:val="00A8584B"/>
    <w:rsid w:val="00A90121"/>
    <w:rsid w:val="00A96C49"/>
    <w:rsid w:val="00AB7011"/>
    <w:rsid w:val="00AD1D76"/>
    <w:rsid w:val="00AD4DEA"/>
    <w:rsid w:val="00AD6BA9"/>
    <w:rsid w:val="00AE2049"/>
    <w:rsid w:val="00AE226C"/>
    <w:rsid w:val="00B02C42"/>
    <w:rsid w:val="00B0374A"/>
    <w:rsid w:val="00B35235"/>
    <w:rsid w:val="00B36FFE"/>
    <w:rsid w:val="00B377DC"/>
    <w:rsid w:val="00B37B85"/>
    <w:rsid w:val="00B47174"/>
    <w:rsid w:val="00B53C1F"/>
    <w:rsid w:val="00B626B5"/>
    <w:rsid w:val="00B70A04"/>
    <w:rsid w:val="00B76170"/>
    <w:rsid w:val="00B822DB"/>
    <w:rsid w:val="00B86EEF"/>
    <w:rsid w:val="00B934D5"/>
    <w:rsid w:val="00BA0302"/>
    <w:rsid w:val="00BA06E3"/>
    <w:rsid w:val="00BA2E4D"/>
    <w:rsid w:val="00BC1BEB"/>
    <w:rsid w:val="00BC6CD6"/>
    <w:rsid w:val="00BD3CC5"/>
    <w:rsid w:val="00BD710E"/>
    <w:rsid w:val="00C00D1A"/>
    <w:rsid w:val="00C12526"/>
    <w:rsid w:val="00C30D8E"/>
    <w:rsid w:val="00C332BC"/>
    <w:rsid w:val="00C3464C"/>
    <w:rsid w:val="00C4296A"/>
    <w:rsid w:val="00C4317A"/>
    <w:rsid w:val="00C5094E"/>
    <w:rsid w:val="00C65D9B"/>
    <w:rsid w:val="00C67704"/>
    <w:rsid w:val="00C82FF7"/>
    <w:rsid w:val="00CC0CE0"/>
    <w:rsid w:val="00CD43F7"/>
    <w:rsid w:val="00CE4BD4"/>
    <w:rsid w:val="00CF0CFA"/>
    <w:rsid w:val="00CF7457"/>
    <w:rsid w:val="00D00F28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29A1"/>
    <w:rsid w:val="00DE37B9"/>
    <w:rsid w:val="00DE5BB4"/>
    <w:rsid w:val="00DE60F0"/>
    <w:rsid w:val="00DF42DA"/>
    <w:rsid w:val="00E02901"/>
    <w:rsid w:val="00E05E01"/>
    <w:rsid w:val="00E0759E"/>
    <w:rsid w:val="00E270DA"/>
    <w:rsid w:val="00E30AFA"/>
    <w:rsid w:val="00E37EE3"/>
    <w:rsid w:val="00E40472"/>
    <w:rsid w:val="00E41B2D"/>
    <w:rsid w:val="00E50FBC"/>
    <w:rsid w:val="00E65F4B"/>
    <w:rsid w:val="00E725C9"/>
    <w:rsid w:val="00E910B7"/>
    <w:rsid w:val="00E92A4A"/>
    <w:rsid w:val="00E970A2"/>
    <w:rsid w:val="00EC6F07"/>
    <w:rsid w:val="00EC7804"/>
    <w:rsid w:val="00EE2CDD"/>
    <w:rsid w:val="00EE5B3F"/>
    <w:rsid w:val="00EE5B96"/>
    <w:rsid w:val="00EF0737"/>
    <w:rsid w:val="00EF38BD"/>
    <w:rsid w:val="00EF6269"/>
    <w:rsid w:val="00F06F0F"/>
    <w:rsid w:val="00F15A36"/>
    <w:rsid w:val="00F20C87"/>
    <w:rsid w:val="00F43FE4"/>
    <w:rsid w:val="00F53096"/>
    <w:rsid w:val="00F563B2"/>
    <w:rsid w:val="00F66223"/>
    <w:rsid w:val="00F662D6"/>
    <w:rsid w:val="00F779C9"/>
    <w:rsid w:val="00F84383"/>
    <w:rsid w:val="00FB4D0F"/>
    <w:rsid w:val="00FB57A0"/>
    <w:rsid w:val="00FB6892"/>
    <w:rsid w:val="00FC68CF"/>
    <w:rsid w:val="00FD41D2"/>
    <w:rsid w:val="00FD4F66"/>
    <w:rsid w:val="00FD5843"/>
    <w:rsid w:val="00FE3A8B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"/>
    <w:uiPriority w:val="34"/>
    <w:qFormat/>
    <w:rsid w:val="00132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B23EA"/>
    <w:pPr>
      <w:keepNext/>
      <w:jc w:val="center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B23EA"/>
    <w:pPr>
      <w:keepNext/>
      <w:jc w:val="center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31C27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31C2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31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31C27"/>
    <w:pPr>
      <w:ind w:right="4685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231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31C27"/>
    <w:pPr>
      <w:ind w:firstLine="708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31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231C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231C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31C27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1C2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31C27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231C2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1">
    <w:name w:val="Прижатый влево"/>
    <w:basedOn w:val="a"/>
    <w:next w:val="a"/>
    <w:uiPriority w:val="99"/>
    <w:rsid w:val="00231C2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7">
    <w:name w:val="Основной текст17"/>
    <w:basedOn w:val="a"/>
    <w:uiPriority w:val="99"/>
    <w:rsid w:val="00231C27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2"/>
      <w:sz w:val="27"/>
      <w:szCs w:val="27"/>
      <w:lang w:eastAsia="ar-SA"/>
    </w:rPr>
  </w:style>
  <w:style w:type="paragraph" w:customStyle="1" w:styleId="10">
    <w:name w:val="Абзац списка1"/>
    <w:basedOn w:val="a"/>
    <w:uiPriority w:val="99"/>
    <w:qFormat/>
    <w:rsid w:val="00231C27"/>
    <w:pPr>
      <w:ind w:left="720"/>
    </w:pPr>
  </w:style>
  <w:style w:type="character" w:styleId="af2">
    <w:name w:val="page number"/>
    <w:uiPriority w:val="99"/>
    <w:semiHidden/>
    <w:unhideWhenUsed/>
    <w:rsid w:val="00231C27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99"/>
    <w:rsid w:val="00231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31C2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B2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B23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C33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E6A2-1435-4CCB-B7D6-9F527204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35</cp:revision>
  <cp:lastPrinted>2017-02-17T16:31:00Z</cp:lastPrinted>
  <dcterms:created xsi:type="dcterms:W3CDTF">2015-12-07T14:20:00Z</dcterms:created>
  <dcterms:modified xsi:type="dcterms:W3CDTF">2017-02-17T16:43:00Z</dcterms:modified>
</cp:coreProperties>
</file>