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C" w:rsidRDefault="0050585C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50585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Администрация Михайловского 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__________________________________________________________________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color w:val="FF0000"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1E6508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24 ноября </w:t>
      </w:r>
      <w:r w:rsidR="00433A2A">
        <w:rPr>
          <w:b/>
          <w:iCs/>
          <w:sz w:val="28"/>
          <w:szCs w:val="28"/>
        </w:rPr>
        <w:t xml:space="preserve">2017 </w:t>
      </w:r>
      <w:r w:rsidR="00AE4D77" w:rsidRPr="00AE4D77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1</w:t>
      </w:r>
      <w:r w:rsidR="00686235">
        <w:rPr>
          <w:b/>
          <w:iCs/>
          <w:sz w:val="28"/>
          <w:szCs w:val="28"/>
        </w:rPr>
        <w:t>72</w:t>
      </w:r>
      <w:r>
        <w:rPr>
          <w:b/>
          <w:iCs/>
          <w:sz w:val="28"/>
          <w:szCs w:val="28"/>
        </w:rPr>
        <w:t xml:space="preserve">  </w:t>
      </w:r>
      <w:r w:rsidR="00AE4D77" w:rsidRPr="00AE4D77">
        <w:rPr>
          <w:b/>
          <w:iCs/>
          <w:sz w:val="28"/>
          <w:szCs w:val="28"/>
        </w:rPr>
        <w:t xml:space="preserve">                           </w:t>
      </w:r>
      <w:r w:rsidR="00433A2A">
        <w:rPr>
          <w:b/>
          <w:iCs/>
          <w:sz w:val="28"/>
          <w:szCs w:val="28"/>
        </w:rPr>
        <w:t xml:space="preserve">   </w:t>
      </w:r>
      <w:r w:rsidR="00AE4D77" w:rsidRPr="00AE4D77">
        <w:rPr>
          <w:b/>
          <w:iCs/>
          <w:sz w:val="28"/>
          <w:szCs w:val="28"/>
        </w:rPr>
        <w:t xml:space="preserve">    х. Михайлов</w:t>
      </w: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433A2A" w:rsidRDefault="0050585C" w:rsidP="00433A2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04.12.2015 № 196 «</w:t>
      </w:r>
      <w:r w:rsidR="00433A2A">
        <w:rPr>
          <w:bCs/>
          <w:iCs/>
          <w:sz w:val="28"/>
          <w:szCs w:val="28"/>
        </w:rPr>
        <w:t xml:space="preserve"> </w:t>
      </w:r>
      <w:r w:rsidR="00AE4D77">
        <w:rPr>
          <w:bCs/>
          <w:sz w:val="28"/>
          <w:szCs w:val="28"/>
        </w:rPr>
        <w:t xml:space="preserve">Об утверждении </w:t>
      </w:r>
    </w:p>
    <w:p w:rsidR="00433A2A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>административного</w:t>
      </w:r>
      <w:r w:rsidR="00433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</w:p>
    <w:p w:rsidR="00EE738B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33A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«Продажа земельного </w:t>
      </w:r>
    </w:p>
    <w:p w:rsidR="00686235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</w:t>
      </w:r>
      <w:r w:rsidR="00686235">
        <w:rPr>
          <w:sz w:val="28"/>
          <w:szCs w:val="28"/>
        </w:rPr>
        <w:t xml:space="preserve">, находящегося в муниципальной </w:t>
      </w:r>
    </w:p>
    <w:p w:rsidR="00AE4D77" w:rsidRPr="00EE738B" w:rsidRDefault="00686235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AE4D77">
        <w:rPr>
          <w:sz w:val="28"/>
          <w:szCs w:val="28"/>
        </w:rPr>
        <w:t xml:space="preserve"> </w:t>
      </w:r>
      <w:r w:rsidR="004415AA">
        <w:rPr>
          <w:sz w:val="28"/>
          <w:szCs w:val="28"/>
        </w:rPr>
        <w:t xml:space="preserve">, </w:t>
      </w:r>
      <w:r w:rsidR="00AE4D77">
        <w:rPr>
          <w:sz w:val="28"/>
          <w:szCs w:val="28"/>
        </w:rPr>
        <w:t>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B2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CC7A90" w:rsidRPr="00686235" w:rsidRDefault="00686235" w:rsidP="00686235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E3CD8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D23D01">
        <w:rPr>
          <w:rFonts w:eastAsia="Calibri"/>
          <w:sz w:val="28"/>
          <w:szCs w:val="28"/>
          <w:lang w:eastAsia="en-US"/>
        </w:rPr>
        <w:t xml:space="preserve"> </w:t>
      </w:r>
      <w:r w:rsidR="00EE738B">
        <w:rPr>
          <w:rFonts w:eastAsia="Calibri"/>
          <w:sz w:val="28"/>
          <w:szCs w:val="28"/>
          <w:lang w:eastAsia="en-US"/>
        </w:rPr>
        <w:t xml:space="preserve"> </w:t>
      </w:r>
      <w:r w:rsidR="00AE4D77">
        <w:rPr>
          <w:rFonts w:eastAsia="Calibri"/>
          <w:sz w:val="28"/>
          <w:szCs w:val="28"/>
          <w:lang w:eastAsia="en-US"/>
        </w:rPr>
        <w:t xml:space="preserve">1. </w:t>
      </w:r>
      <w:r w:rsidR="00EE738B" w:rsidRPr="00A95C12">
        <w:rPr>
          <w:bCs/>
          <w:iCs/>
          <w:sz w:val="28"/>
          <w:szCs w:val="28"/>
        </w:rPr>
        <w:t xml:space="preserve">Внести  в постановление Администрации </w:t>
      </w:r>
      <w:r w:rsidR="00EE738B">
        <w:rPr>
          <w:bCs/>
          <w:iCs/>
          <w:sz w:val="28"/>
          <w:szCs w:val="28"/>
        </w:rPr>
        <w:t xml:space="preserve">Михайловского сельского поселения </w:t>
      </w:r>
      <w:r w:rsidR="00EE738B" w:rsidRPr="00A95C12">
        <w:rPr>
          <w:bCs/>
          <w:iCs/>
          <w:sz w:val="28"/>
          <w:szCs w:val="28"/>
        </w:rPr>
        <w:t xml:space="preserve"> от</w:t>
      </w:r>
      <w:r w:rsidR="001E6508">
        <w:rPr>
          <w:bCs/>
          <w:iCs/>
          <w:sz w:val="28"/>
          <w:szCs w:val="28"/>
        </w:rPr>
        <w:t xml:space="preserve"> 04.12.2015 № 196</w:t>
      </w:r>
      <w:r w:rsidR="00EE738B">
        <w:rPr>
          <w:bCs/>
          <w:iCs/>
          <w:sz w:val="28"/>
          <w:szCs w:val="28"/>
        </w:rPr>
        <w:t xml:space="preserve"> </w:t>
      </w:r>
      <w:r w:rsidR="00EE738B" w:rsidRPr="00A95C12">
        <w:rPr>
          <w:bCs/>
          <w:iCs/>
          <w:sz w:val="28"/>
          <w:szCs w:val="28"/>
        </w:rPr>
        <w:t xml:space="preserve"> </w:t>
      </w:r>
      <w:r w:rsidR="00EE738B">
        <w:rPr>
          <w:bCs/>
          <w:iCs/>
          <w:sz w:val="28"/>
          <w:szCs w:val="28"/>
        </w:rPr>
        <w:t>«</w:t>
      </w:r>
      <w:r w:rsidR="00EE738B" w:rsidRPr="00D75A86">
        <w:rPr>
          <w:bCs/>
          <w:sz w:val="28"/>
          <w:szCs w:val="28"/>
        </w:rPr>
        <w:t>Об утверждении административного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bCs/>
          <w:sz w:val="28"/>
          <w:szCs w:val="28"/>
        </w:rPr>
        <w:t xml:space="preserve">регламента </w:t>
      </w:r>
      <w:r w:rsidR="00EE738B" w:rsidRPr="00D75A86">
        <w:rPr>
          <w:sz w:val="28"/>
          <w:szCs w:val="28"/>
        </w:rPr>
        <w:t>предоставления муниципальной</w:t>
      </w:r>
      <w:r w:rsidR="00EE738B">
        <w:rPr>
          <w:bCs/>
          <w:sz w:val="28"/>
          <w:szCs w:val="28"/>
        </w:rPr>
        <w:t xml:space="preserve"> </w:t>
      </w:r>
      <w:r w:rsidR="00EE738B" w:rsidRPr="00D75A86">
        <w:rPr>
          <w:sz w:val="28"/>
          <w:szCs w:val="28"/>
        </w:rPr>
        <w:t>услуги «</w:t>
      </w:r>
      <w:r w:rsidR="00D23D01">
        <w:rPr>
          <w:sz w:val="28"/>
          <w:szCs w:val="28"/>
        </w:rPr>
        <w:t>Продажа земельного  участка</w:t>
      </w:r>
      <w:r>
        <w:rPr>
          <w:sz w:val="28"/>
          <w:szCs w:val="28"/>
        </w:rPr>
        <w:t>, находящегося в муниципальной собственности</w:t>
      </w:r>
      <w:r w:rsidR="0062521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23D01">
        <w:rPr>
          <w:sz w:val="28"/>
          <w:szCs w:val="28"/>
        </w:rPr>
        <w:t>без проведения торгов</w:t>
      </w:r>
      <w:r w:rsidR="00EE738B" w:rsidRPr="00D75A8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>
        <w:rPr>
          <w:bCs/>
          <w:iCs/>
          <w:sz w:val="28"/>
          <w:szCs w:val="28"/>
        </w:rPr>
        <w:t>:</w:t>
      </w:r>
    </w:p>
    <w:p w:rsidR="00686235" w:rsidRPr="009070D5" w:rsidRDefault="009070D5" w:rsidP="00CE3CD8">
      <w:pPr>
        <w:pStyle w:val="aff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86235" w:rsidRPr="009070D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н</w:t>
      </w:r>
      <w:r w:rsidR="00686235" w:rsidRPr="009070D5">
        <w:rPr>
          <w:rFonts w:ascii="Times New Roman" w:hAnsi="Times New Roman"/>
          <w:sz w:val="28"/>
          <w:szCs w:val="28"/>
        </w:rPr>
        <w:t>аименование постановления изложить в редакции: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86235" w:rsidRPr="009070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Продажа земельного </w:t>
      </w:r>
      <w:r w:rsidRPr="009070D5">
        <w:rPr>
          <w:rFonts w:ascii="Times New Roman" w:hAnsi="Times New Roman"/>
          <w:sz w:val="28"/>
          <w:szCs w:val="28"/>
        </w:rPr>
        <w:t>участка без проведения торгов</w:t>
      </w:r>
      <w:r w:rsidR="00686235" w:rsidRPr="009070D5">
        <w:rPr>
          <w:rFonts w:ascii="Times New Roman" w:hAnsi="Times New Roman"/>
          <w:kern w:val="2"/>
          <w:sz w:val="28"/>
          <w:szCs w:val="28"/>
        </w:rPr>
        <w:t>».</w:t>
      </w:r>
    </w:p>
    <w:p w:rsidR="00EE738B" w:rsidRPr="00D23D01" w:rsidRDefault="00CE3CD8" w:rsidP="00D23D01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-  </w:t>
      </w:r>
      <w:r w:rsidR="00EE738B" w:rsidRPr="00A95C12">
        <w:rPr>
          <w:bCs/>
          <w:iCs/>
          <w:sz w:val="28"/>
          <w:szCs w:val="28"/>
        </w:rPr>
        <w:t>изложи</w:t>
      </w:r>
      <w:r w:rsidR="009070D5">
        <w:rPr>
          <w:bCs/>
          <w:iCs/>
          <w:sz w:val="28"/>
          <w:szCs w:val="28"/>
        </w:rPr>
        <w:t>ть</w:t>
      </w:r>
      <w:r w:rsidR="00EE738B" w:rsidRPr="00A95C12">
        <w:rPr>
          <w:bCs/>
          <w:iCs/>
          <w:sz w:val="28"/>
          <w:szCs w:val="28"/>
        </w:rPr>
        <w:t xml:space="preserve"> приложение к постановлению в новой редакции (Приложение).    </w:t>
      </w:r>
    </w:p>
    <w:p w:rsidR="00AE4D77" w:rsidRDefault="00AE4D77" w:rsidP="00EE738B">
      <w:pPr>
        <w:widowControl w:val="0"/>
        <w:snapToGri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80DB4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AE4D77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880DB4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AE4D77" w:rsidRDefault="00AE4D77" w:rsidP="00AE4D7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880DB4">
        <w:rPr>
          <w:rFonts w:eastAsia="Calibri"/>
          <w:sz w:val="28"/>
          <w:szCs w:val="28"/>
          <w:lang w:eastAsia="en-US"/>
        </w:rPr>
        <w:t xml:space="preserve">           </w:t>
      </w:r>
      <w:r w:rsidR="009070D5">
        <w:rPr>
          <w:rFonts w:eastAsia="Calibri"/>
          <w:sz w:val="28"/>
          <w:szCs w:val="28"/>
          <w:lang w:eastAsia="en-US"/>
        </w:rPr>
        <w:t xml:space="preserve">         Л.В. Титова</w:t>
      </w: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CE3CD8" w:rsidRDefault="00CE3CD8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AE4D77" w:rsidP="00AE4D77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04C8" w:rsidRDefault="003904C8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E4D77" w:rsidRDefault="00AE4D77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Михайловского 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E3CD8">
        <w:rPr>
          <w:color w:val="000000"/>
          <w:sz w:val="28"/>
          <w:szCs w:val="28"/>
        </w:rPr>
        <w:t xml:space="preserve"> 24.11.</w:t>
      </w:r>
      <w:r w:rsidR="00B23A80">
        <w:rPr>
          <w:color w:val="000000"/>
          <w:sz w:val="28"/>
          <w:szCs w:val="28"/>
        </w:rPr>
        <w:t>2017 №</w:t>
      </w:r>
      <w:r w:rsidR="00CE3CD8">
        <w:rPr>
          <w:color w:val="000000"/>
          <w:sz w:val="28"/>
          <w:szCs w:val="28"/>
        </w:rPr>
        <w:t>172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23A80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23A80">
        <w:rPr>
          <w:b/>
          <w:sz w:val="28"/>
          <w:szCs w:val="28"/>
        </w:rPr>
        <w:t xml:space="preserve">Продажа земельного участка </w:t>
      </w:r>
      <w:r w:rsidRPr="00AE4D77">
        <w:rPr>
          <w:b/>
          <w:sz w:val="28"/>
          <w:szCs w:val="28"/>
        </w:rPr>
        <w:t xml:space="preserve">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="00831477">
        <w:rPr>
          <w:sz w:val="28"/>
          <w:szCs w:val="28"/>
        </w:rPr>
        <w:t xml:space="preserve">«Продажа земельного участка  </w:t>
      </w:r>
      <w:r w:rsidRPr="005F1D33">
        <w:rPr>
          <w:sz w:val="28"/>
          <w:szCs w:val="28"/>
        </w:rPr>
        <w:t>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2749E9"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пределах, установленных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расположенные в границах </w:t>
      </w:r>
      <w:r w:rsidR="002749E9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1.3.2. Предоставление земельного участка</w:t>
      </w:r>
      <w:r w:rsidR="0062521C">
        <w:rPr>
          <w:color w:val="000000"/>
          <w:sz w:val="28"/>
          <w:szCs w:val="28"/>
        </w:rPr>
        <w:t xml:space="preserve">  </w:t>
      </w:r>
      <w:r w:rsidRPr="005F1D33">
        <w:rPr>
          <w:sz w:val="28"/>
          <w:szCs w:val="28"/>
        </w:rPr>
        <w:t>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 xml:space="preserve">. </w:t>
      </w:r>
      <w:r w:rsidRPr="00C2329E">
        <w:rPr>
          <w:sz w:val="28"/>
          <w:szCs w:val="28"/>
        </w:rPr>
        <w:t>Без проведения торгов осуществляется продажа: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9" w:anchor="Par1" w:history="1">
        <w:r w:rsidRPr="00C2329E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C2329E">
        <w:rPr>
          <w:sz w:val="28"/>
          <w:szCs w:val="28"/>
        </w:rPr>
        <w:t xml:space="preserve"> и </w:t>
      </w:r>
      <w:hyperlink r:id="rId10" w:anchor="Par3" w:history="1">
        <w:r w:rsidRPr="00C232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2329E">
        <w:rPr>
          <w:sz w:val="28"/>
          <w:szCs w:val="28"/>
        </w:rPr>
        <w:t>настоящего пункта;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C2329E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625B5" w:rsidRPr="00C2329E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C2329E">
        <w:rPr>
          <w:sz w:val="28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625B5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5) земельных участков, образованных в результате раздела земельного участка, предоставленного юридическому лицу для ведения дачного хозяйства </w:t>
      </w:r>
      <w:r w:rsidRPr="00C2329E">
        <w:rPr>
          <w:sz w:val="28"/>
          <w:szCs w:val="28"/>
        </w:rPr>
        <w:lastRenderedPageBreak/>
        <w:t>и относящегося к имуществу общего пользования, указанному юридическому лицу;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сооружений, принадлежащих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</w:t>
      </w:r>
      <w:r w:rsidRPr="005F1D33">
        <w:rPr>
          <w:sz w:val="28"/>
          <w:szCs w:val="28"/>
        </w:rPr>
        <w:t>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Pr="00C2329E">
        <w:rPr>
          <w:sz w:val="28"/>
          <w:szCs w:val="28"/>
        </w:rPr>
        <w:t xml:space="preserve">Федеральным </w:t>
      </w:r>
      <w:hyperlink r:id="rId11" w:history="1">
        <w:r w:rsidRPr="00C2329E">
          <w:rPr>
            <w:rStyle w:val="a3"/>
            <w:color w:val="auto"/>
            <w:sz w:val="28"/>
            <w:szCs w:val="28"/>
          </w:rPr>
          <w:t>законом</w:t>
        </w:r>
      </w:hyperlink>
      <w:r w:rsidRPr="00C2329E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</w:t>
      </w:r>
      <w:r w:rsidRPr="00C2329E">
        <w:rPr>
          <w:sz w:val="28"/>
          <w:szCs w:val="28"/>
        </w:rPr>
        <w:t>участка;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</w:t>
      </w:r>
      <w:r w:rsidRPr="005F1D33">
        <w:rPr>
          <w:sz w:val="28"/>
          <w:szCs w:val="28"/>
        </w:rPr>
        <w:t xml:space="preserve">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целей заявления иных граждан, крестьянских (фермерских) хозяйств не поступили.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F4DE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F4DE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3F4DEE">
        <w:rPr>
          <w:rFonts w:eastAsia="Arial Unicode MS"/>
          <w:color w:val="000000"/>
          <w:sz w:val="28"/>
          <w:szCs w:val="28"/>
        </w:rPr>
        <w:t>6</w:t>
      </w:r>
      <w:r w:rsidR="00611B6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r>
        <w:rPr>
          <w:rFonts w:eastAsia="Arial Unicode MS"/>
          <w:sz w:val="28"/>
          <w:szCs w:val="28"/>
          <w:lang w:val="en-US"/>
        </w:rPr>
        <w:t>mihailov</w:t>
      </w:r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  <w:lang w:val="en-US"/>
        </w:rPr>
        <w:t>ru</w:t>
      </w:r>
      <w:r>
        <w:rPr>
          <w:rFonts w:eastAsia="Arial Unicode MS"/>
          <w:sz w:val="28"/>
          <w:szCs w:val="28"/>
        </w:rPr>
        <w:t>.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="00D63E46">
        <w:rPr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2749E9">
        <w:rPr>
          <w:color w:val="000000"/>
          <w:sz w:val="28"/>
          <w:szCs w:val="28"/>
        </w:rPr>
        <w:t>Михайловского 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D22D21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информация о местонахождении, справочных телефонах, адресе официального сайта и электронной почты, графике работы</w:t>
      </w:r>
      <w:r w:rsidR="00707FC0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график приема заявителей должностными лицами, муниципальными служащими</w:t>
      </w:r>
      <w:r w:rsidR="00CE3CD8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через  официальный  интернет-сайт http://</w:t>
      </w:r>
      <w:r w:rsidR="00785878">
        <w:rPr>
          <w:rFonts w:eastAsia="Arial Unicode MS"/>
          <w:sz w:val="28"/>
          <w:szCs w:val="28"/>
          <w:lang w:val="en-US"/>
        </w:rPr>
        <w:t>mihailov</w:t>
      </w:r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.ru (раздел: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785878">
        <w:rPr>
          <w:sz w:val="28"/>
          <w:szCs w:val="28"/>
        </w:rPr>
        <w:t xml:space="preserve">Михайловского 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p3839</w:t>
      </w:r>
      <w:r w:rsidR="00785878" w:rsidRPr="00DE5B8E">
        <w:rPr>
          <w:rFonts w:eastAsia="Arial Unicode MS"/>
          <w:color w:val="000000"/>
          <w:sz w:val="28"/>
        </w:rPr>
        <w:t>9</w:t>
      </w:r>
      <w:r w:rsidRPr="005F1D33">
        <w:rPr>
          <w:color w:val="000000"/>
          <w:sz w:val="28"/>
          <w:szCs w:val="28"/>
        </w:rPr>
        <w:t>@</w:t>
      </w:r>
      <w:r w:rsidRPr="005F1D33">
        <w:rPr>
          <w:color w:val="000000"/>
          <w:sz w:val="28"/>
          <w:szCs w:val="28"/>
          <w:lang w:val="en-US"/>
        </w:rPr>
        <w:t>donpac</w:t>
      </w:r>
      <w:r w:rsidRPr="005F1D33">
        <w:rPr>
          <w:color w:val="000000"/>
          <w:sz w:val="28"/>
          <w:szCs w:val="28"/>
        </w:rPr>
        <w:t>.</w:t>
      </w:r>
      <w:r w:rsidRPr="005F1D33">
        <w:rPr>
          <w:color w:val="000000"/>
          <w:sz w:val="28"/>
          <w:szCs w:val="28"/>
          <w:lang w:val="en-US"/>
        </w:rPr>
        <w:t>ru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требования к заверению документов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62521C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179E" w:rsidRPr="005F1D33">
        <w:rPr>
          <w:color w:val="000000"/>
          <w:sz w:val="28"/>
          <w:szCs w:val="28"/>
        </w:rPr>
        <w:t xml:space="preserve">2.1.1. </w:t>
      </w:r>
      <w:r w:rsidR="0094179E"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</w:t>
      </w:r>
      <w:r>
        <w:rPr>
          <w:sz w:val="28"/>
          <w:szCs w:val="28"/>
        </w:rPr>
        <w:t xml:space="preserve"> </w:t>
      </w:r>
      <w:r w:rsidR="00F9745A">
        <w:rPr>
          <w:sz w:val="28"/>
          <w:szCs w:val="28"/>
        </w:rPr>
        <w:t>без проведения торгов</w:t>
      </w:r>
      <w:r w:rsidR="0094179E" w:rsidRPr="005F1D33">
        <w:rPr>
          <w:sz w:val="28"/>
          <w:szCs w:val="28"/>
        </w:rPr>
        <w:t>»</w:t>
      </w:r>
      <w:r w:rsidR="0094179E"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62521C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94179E" w:rsidRPr="005F1D33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="0094179E" w:rsidRPr="005F1D33">
        <w:rPr>
          <w:sz w:val="28"/>
          <w:szCs w:val="28"/>
        </w:rPr>
        <w:t xml:space="preserve">Администрация </w:t>
      </w:r>
      <w:r w:rsidR="00785878">
        <w:rPr>
          <w:sz w:val="28"/>
          <w:szCs w:val="28"/>
        </w:rPr>
        <w:t>Михайловского сельского поселения</w:t>
      </w:r>
      <w:r w:rsidR="0094179E"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="0094179E"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="0094179E"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2.2.2. 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Росреестра), ФГБУ «Федеральная кадастровая палата Росреестра»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 Управлении Росреестра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3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</w:t>
      </w:r>
      <w:r w:rsidRPr="005F1D33">
        <w:rPr>
          <w:color w:val="000000"/>
          <w:sz w:val="28"/>
          <w:szCs w:val="28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 xml:space="preserve">2.4.1. </w:t>
      </w:r>
      <w:r w:rsidRPr="00C2329E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="00FD064D">
        <w:rPr>
          <w:sz w:val="28"/>
          <w:szCs w:val="28"/>
        </w:rPr>
        <w:t>.</w:t>
      </w:r>
    </w:p>
    <w:p w:rsidR="00F016FA" w:rsidRPr="00FD064D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016FA">
        <w:rPr>
          <w:sz w:val="28"/>
          <w:szCs w:val="28"/>
        </w:rPr>
        <w:t xml:space="preserve">2.4.2. </w:t>
      </w:r>
      <w:r w:rsidR="00FD064D" w:rsidRPr="00FD064D">
        <w:rPr>
          <w:sz w:val="28"/>
          <w:szCs w:val="28"/>
        </w:rPr>
        <w:t>В</w:t>
      </w:r>
      <w:r w:rsidRPr="00FD064D">
        <w:rPr>
          <w:sz w:val="28"/>
          <w:szCs w:val="28"/>
        </w:rPr>
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</w:r>
      <w:r w:rsidRPr="00FD064D">
        <w:rPr>
          <w:sz w:val="28"/>
          <w:szCs w:val="28"/>
          <w:u w:val="single"/>
        </w:rPr>
        <w:t>не более 67 дней, в том числе:</w:t>
      </w:r>
      <w:r w:rsidRPr="00FD064D">
        <w:rPr>
          <w:sz w:val="28"/>
          <w:szCs w:val="28"/>
        </w:rPr>
        <w:t xml:space="preserve"> </w:t>
      </w:r>
    </w:p>
    <w:p w:rsidR="00F016FA" w:rsidRPr="00F016FA" w:rsidRDefault="00225C57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016FA" w:rsidRPr="00F016FA">
        <w:rPr>
          <w:sz w:val="28"/>
          <w:szCs w:val="28"/>
        </w:rPr>
        <w:t>30 дней на</w:t>
      </w:r>
      <w:r w:rsidR="00F016FA">
        <w:rPr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016FA" w:rsidRPr="00F016FA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>принятие решения об отказе в предоставлении земельного участка в соответствии со стат</w:t>
      </w:r>
      <w:r w:rsidR="005C11C3">
        <w:rPr>
          <w:sz w:val="28"/>
          <w:szCs w:val="28"/>
        </w:rPr>
        <w:t>ьей 39.16 Земельного кодекса РФ;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2.4.3  е</w:t>
      </w:r>
      <w:r w:rsidR="00F016FA" w:rsidRPr="00225C57">
        <w:rPr>
          <w:sz w:val="28"/>
          <w:szCs w:val="28"/>
        </w:rPr>
        <w:t xml:space="preserve">сли не было альтернативных заявлений: </w:t>
      </w:r>
    </w:p>
    <w:p w:rsidR="00F016FA" w:rsidRPr="00F016FA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30 дней со дня опубликования</w:t>
      </w:r>
      <w:r w:rsidRPr="00F016FA">
        <w:rPr>
          <w:sz w:val="28"/>
          <w:szCs w:val="28"/>
        </w:rPr>
        <w:t xml:space="preserve"> </w:t>
      </w:r>
      <w:r w:rsidRPr="00F016FA">
        <w:rPr>
          <w:sz w:val="28"/>
          <w:szCs w:val="28"/>
          <w:u w:val="single"/>
        </w:rPr>
        <w:t>извещения</w:t>
      </w:r>
      <w:r w:rsidRPr="00F016FA">
        <w:rPr>
          <w:sz w:val="28"/>
          <w:szCs w:val="28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  <w:r w:rsidR="005C11C3">
        <w:rPr>
          <w:sz w:val="28"/>
          <w:szCs w:val="28"/>
        </w:rPr>
        <w:t>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2.4.4 </w:t>
      </w:r>
      <w:r w:rsidR="00F016FA" w:rsidRPr="00225C57">
        <w:rPr>
          <w:sz w:val="28"/>
          <w:szCs w:val="28"/>
        </w:rPr>
        <w:t> </w:t>
      </w:r>
      <w:r w:rsidRPr="00225C57">
        <w:rPr>
          <w:sz w:val="28"/>
          <w:szCs w:val="28"/>
        </w:rPr>
        <w:t>е</w:t>
      </w:r>
      <w:r w:rsidR="00F016FA" w:rsidRPr="00225C57">
        <w:rPr>
          <w:sz w:val="28"/>
          <w:szCs w:val="28"/>
        </w:rPr>
        <w:t>сли поступили альтернативные заявления:</w:t>
      </w:r>
    </w:p>
    <w:p w:rsidR="00F016FA" w:rsidRDefault="00F016FA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7 дней с момента поступления таких заявлений</w:t>
      </w:r>
      <w:r w:rsidRPr="00F016FA">
        <w:rPr>
          <w:sz w:val="28"/>
          <w:szCs w:val="28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</w:p>
    <w:p w:rsidR="005C11C3" w:rsidRDefault="005C11C3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1C3" w:rsidRDefault="005C11C3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</w:t>
      </w:r>
      <w:r w:rsidR="005B3F8F">
        <w:rPr>
          <w:color w:val="000000"/>
          <w:sz w:val="28"/>
          <w:szCs w:val="28"/>
        </w:rPr>
        <w:t xml:space="preserve"> </w:t>
      </w:r>
      <w:hyperlink r:id="rId14" w:history="1">
        <w:r w:rsidRPr="005B3F8F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5B3F8F">
        <w:rPr>
          <w:color w:val="000000"/>
          <w:sz w:val="28"/>
          <w:szCs w:val="28"/>
        </w:rPr>
        <w:t>ом</w:t>
      </w:r>
      <w:r w:rsidRPr="005F1D3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5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4C2487">
        <w:rPr>
          <w:sz w:val="28"/>
          <w:szCs w:val="28"/>
        </w:rPr>
        <w:t>Михайловское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6A2422" w:rsidRDefault="006A2422" w:rsidP="0094179E">
      <w:pPr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="006A2422">
        <w:rPr>
          <w:color w:val="000000"/>
          <w:sz w:val="28"/>
          <w:szCs w:val="28"/>
        </w:rPr>
        <w:t xml:space="preserve">. </w:t>
      </w:r>
    </w:p>
    <w:p w:rsidR="00F9694B" w:rsidRDefault="00F9694B" w:rsidP="0094179E">
      <w:pPr>
        <w:ind w:firstLine="709"/>
        <w:jc w:val="center"/>
        <w:rPr>
          <w:color w:val="000000"/>
          <w:sz w:val="28"/>
          <w:szCs w:val="28"/>
        </w:rPr>
      </w:pPr>
    </w:p>
    <w:p w:rsidR="00F9694B" w:rsidRPr="00777F04" w:rsidRDefault="00F9694B" w:rsidP="00F9694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 </w:t>
      </w:r>
      <w:r w:rsidRPr="00777F04">
        <w:rPr>
          <w:sz w:val="28"/>
          <w:szCs w:val="28"/>
        </w:rPr>
        <w:t>Перечень документов, которые заявитель должен представить самостоятельно</w:t>
      </w:r>
      <w:r>
        <w:rPr>
          <w:sz w:val="28"/>
          <w:szCs w:val="28"/>
        </w:rPr>
        <w:t xml:space="preserve"> или </w:t>
      </w:r>
      <w:r w:rsidRPr="00777F0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3870BA" w:rsidRDefault="007417F2" w:rsidP="007417F2">
      <w:pPr>
        <w:tabs>
          <w:tab w:val="left" w:pos="0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3870BA" w:rsidRPr="005F1D33">
        <w:rPr>
          <w:color w:val="000000"/>
          <w:sz w:val="28"/>
          <w:szCs w:val="28"/>
        </w:rPr>
        <w:t xml:space="preserve"> Заявление </w:t>
      </w:r>
      <w:r w:rsidR="003870BA" w:rsidRPr="00C2329E">
        <w:rPr>
          <w:sz w:val="28"/>
          <w:szCs w:val="28"/>
        </w:rPr>
        <w:t>о предварительном согласовании предоставления земельного участка или</w:t>
      </w:r>
      <w:r w:rsidR="003870BA" w:rsidRPr="00C2329E">
        <w:rPr>
          <w:color w:val="000000"/>
          <w:sz w:val="28"/>
          <w:szCs w:val="28"/>
        </w:rPr>
        <w:t xml:space="preserve"> о предоставлении земельного участка</w:t>
      </w:r>
      <w:r w:rsidR="00430365">
        <w:rPr>
          <w:color w:val="000000"/>
          <w:sz w:val="28"/>
          <w:szCs w:val="28"/>
        </w:rPr>
        <w:t xml:space="preserve"> </w:t>
      </w:r>
      <w:r w:rsidR="003870BA" w:rsidRPr="00C2329E">
        <w:rPr>
          <w:sz w:val="28"/>
          <w:szCs w:val="28"/>
        </w:rPr>
        <w:t>без проведения торгов</w:t>
      </w:r>
      <w:r w:rsidR="003870BA" w:rsidRPr="00C2329E">
        <w:rPr>
          <w:color w:val="000000"/>
          <w:sz w:val="28"/>
          <w:szCs w:val="28"/>
        </w:rPr>
        <w:t xml:space="preserve"> по формам согласно приложению 2</w:t>
      </w:r>
      <w:r w:rsidR="003870BA">
        <w:rPr>
          <w:color w:val="000000"/>
          <w:sz w:val="28"/>
          <w:szCs w:val="28"/>
        </w:rPr>
        <w:t xml:space="preserve"> к административному регламенту, оригинал;</w:t>
      </w:r>
    </w:p>
    <w:p w:rsidR="003870BA" w:rsidRPr="003870BA" w:rsidRDefault="007417F2" w:rsidP="003870BA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9694B">
        <w:rPr>
          <w:color w:val="000000"/>
          <w:sz w:val="28"/>
          <w:szCs w:val="28"/>
        </w:rPr>
        <w:t xml:space="preserve">  </w:t>
      </w:r>
      <w:r w:rsidR="003870BA" w:rsidRPr="003870BA">
        <w:rPr>
          <w:color w:val="000000"/>
          <w:sz w:val="28"/>
          <w:szCs w:val="28"/>
        </w:rPr>
        <w:t xml:space="preserve"> </w:t>
      </w:r>
      <w:r w:rsidR="003870BA">
        <w:rPr>
          <w:sz w:val="28"/>
          <w:szCs w:val="28"/>
        </w:rPr>
        <w:t>д</w:t>
      </w:r>
      <w:r w:rsidR="003870BA" w:rsidRPr="003870BA">
        <w:rPr>
          <w:sz w:val="28"/>
          <w:szCs w:val="28"/>
        </w:rPr>
        <w:t>окументы, подтверждающие право заявителя на приобретение земельног</w:t>
      </w:r>
      <w:r w:rsidR="00F9694B">
        <w:rPr>
          <w:sz w:val="28"/>
          <w:szCs w:val="28"/>
        </w:rPr>
        <w:t>о участка без проведения торгов</w:t>
      </w:r>
      <w:r w:rsidR="003870BA" w:rsidRPr="003870BA">
        <w:rPr>
          <w:sz w:val="28"/>
          <w:szCs w:val="28"/>
        </w:rPr>
        <w:t>, копия при предъявлении оригинала:</w:t>
      </w:r>
    </w:p>
    <w:p w:rsidR="00211241" w:rsidRPr="00211241" w:rsidRDefault="007417F2" w:rsidP="007417F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3870BA" w:rsidRPr="003870BA">
        <w:rPr>
          <w:sz w:val="28"/>
          <w:szCs w:val="28"/>
          <w:u w:val="single"/>
        </w:rPr>
        <w:t>ля лиц, с которыми заключен договор о комплексном освоении территории:</w:t>
      </w:r>
      <w:r>
        <w:rPr>
          <w:color w:val="000000"/>
          <w:sz w:val="28"/>
          <w:szCs w:val="28"/>
        </w:rPr>
        <w:t xml:space="preserve"> </w:t>
      </w:r>
      <w:r w:rsidR="00D21A1A">
        <w:rPr>
          <w:sz w:val="28"/>
          <w:szCs w:val="28"/>
        </w:rPr>
        <w:t>д</w:t>
      </w:r>
      <w:r w:rsidR="003870BA" w:rsidRPr="00DA18A8">
        <w:rPr>
          <w:sz w:val="28"/>
          <w:szCs w:val="28"/>
        </w:rPr>
        <w:t>оговор о комплексном освоении территории;</w:t>
      </w:r>
      <w:r>
        <w:rPr>
          <w:color w:val="000000"/>
          <w:sz w:val="28"/>
          <w:szCs w:val="28"/>
        </w:rPr>
        <w:t xml:space="preserve"> </w:t>
      </w:r>
      <w:r w:rsidR="00D21A1A">
        <w:rPr>
          <w:color w:val="000000"/>
          <w:sz w:val="28"/>
          <w:szCs w:val="28"/>
        </w:rPr>
        <w:t>в</w:t>
      </w:r>
      <w:r w:rsidR="003870BA" w:rsidRPr="00DA18A8">
        <w:rPr>
          <w:sz w:val="28"/>
          <w:szCs w:val="28"/>
        </w:rPr>
        <w:t>ыписка ЕГРН об объекте недвижимости (об испрашиваемом земельном участке);</w:t>
      </w:r>
      <w:r>
        <w:rPr>
          <w:color w:val="000000"/>
          <w:sz w:val="28"/>
          <w:szCs w:val="28"/>
        </w:rPr>
        <w:t xml:space="preserve"> </w:t>
      </w:r>
      <w:r w:rsidR="00A9347B">
        <w:rPr>
          <w:sz w:val="28"/>
          <w:szCs w:val="28"/>
        </w:rPr>
        <w:t>у</w:t>
      </w:r>
      <w:r w:rsidR="00A9347B" w:rsidRPr="00A9347B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color w:val="000000"/>
          <w:sz w:val="28"/>
          <w:szCs w:val="28"/>
        </w:rPr>
        <w:t xml:space="preserve"> </w:t>
      </w:r>
      <w:r w:rsidR="00211241">
        <w:rPr>
          <w:color w:val="000000"/>
          <w:sz w:val="28"/>
          <w:szCs w:val="28"/>
        </w:rPr>
        <w:t>в</w:t>
      </w:r>
      <w:r w:rsidR="00211241" w:rsidRPr="00211241">
        <w:rPr>
          <w:sz w:val="28"/>
          <w:szCs w:val="28"/>
        </w:rPr>
        <w:t>ыписка из ЕГРЮЛ о юридическом лице, являющемся заявителем;</w:t>
      </w:r>
    </w:p>
    <w:p w:rsidR="00A064F1" w:rsidRDefault="007417F2" w:rsidP="00815B4C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-  </w:t>
      </w:r>
      <w:r w:rsidR="004752ED" w:rsidRPr="004752ED">
        <w:rPr>
          <w:color w:val="000000"/>
          <w:sz w:val="28"/>
          <w:szCs w:val="28"/>
        </w:rPr>
        <w:t xml:space="preserve"> </w:t>
      </w:r>
      <w:r w:rsidR="004752ED">
        <w:rPr>
          <w:sz w:val="28"/>
          <w:szCs w:val="28"/>
          <w:u w:val="single"/>
        </w:rPr>
        <w:t>д</w:t>
      </w:r>
      <w:r w:rsidR="004752ED" w:rsidRPr="004752ED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CB696E" w:rsidRPr="00CB696E" w:rsidRDefault="00CB696E" w:rsidP="007417F2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CB6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Pr="00CB696E">
        <w:rPr>
          <w:i/>
          <w:sz w:val="28"/>
          <w:szCs w:val="28"/>
        </w:rPr>
        <w:t>окумент, подтверждающий членство заявителя в некоммерческой организации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принятии в члены некоммерческой организации);</w:t>
      </w:r>
      <w:r w:rsidR="007417F2">
        <w:rPr>
          <w:sz w:val="28"/>
          <w:szCs w:val="28"/>
        </w:rPr>
        <w:t xml:space="preserve"> </w:t>
      </w:r>
      <w:r w:rsidR="003D686C">
        <w:rPr>
          <w:sz w:val="28"/>
          <w:szCs w:val="28"/>
        </w:rPr>
        <w:t>р</w:t>
      </w:r>
      <w:r w:rsidRPr="00CB696E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распределении земельного участка заявителю);</w:t>
      </w:r>
      <w:r w:rsidR="007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lastRenderedPageBreak/>
        <w:t>д</w:t>
      </w:r>
      <w:r w:rsidRPr="00CB696E">
        <w:rPr>
          <w:sz w:val="28"/>
          <w:szCs w:val="28"/>
        </w:rPr>
        <w:t>оговор о комплексном освоении территории;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7417F2">
        <w:rPr>
          <w:sz w:val="28"/>
          <w:szCs w:val="28"/>
        </w:rPr>
        <w:t xml:space="preserve"> </w:t>
      </w:r>
      <w:r w:rsidRPr="00CB696E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ЕГРЮЛ о юридическом лице Выписка из ЕГРЮЛ о юридическом лице;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у</w:t>
      </w:r>
      <w:r w:rsidRPr="00CB696E">
        <w:rPr>
          <w:sz w:val="28"/>
          <w:szCs w:val="28"/>
        </w:rPr>
        <w:t>твержденный проект планировки и утвержденный проект межевания территории;</w:t>
      </w:r>
    </w:p>
    <w:p w:rsidR="003B63FA" w:rsidRPr="00390251" w:rsidRDefault="00390251" w:rsidP="00390251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-  </w:t>
      </w:r>
      <w:r w:rsidR="003B63FA">
        <w:rPr>
          <w:color w:val="000000"/>
          <w:sz w:val="28"/>
          <w:szCs w:val="28"/>
        </w:rPr>
        <w:t>д</w:t>
      </w:r>
      <w:r w:rsidR="00CB696E" w:rsidRPr="00CB696E">
        <w:rPr>
          <w:sz w:val="28"/>
          <w:szCs w:val="28"/>
          <w:u w:val="single"/>
        </w:rPr>
        <w:t>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3B63FA">
        <w:rPr>
          <w:sz w:val="28"/>
          <w:szCs w:val="28"/>
          <w:u w:val="single"/>
        </w:rPr>
        <w:t>:</w:t>
      </w:r>
      <w:r w:rsidR="003B63FA">
        <w:rPr>
          <w:sz w:val="28"/>
          <w:szCs w:val="28"/>
        </w:rPr>
        <w:t xml:space="preserve"> р</w:t>
      </w:r>
      <w:r w:rsidR="003B63FA" w:rsidRPr="003B63FA">
        <w:rPr>
          <w:i/>
          <w:sz w:val="28"/>
          <w:szCs w:val="28"/>
        </w:rPr>
        <w:t>ешение органа некоммерческой организации о приобретении земельного участка:</w:t>
      </w:r>
      <w:r>
        <w:rPr>
          <w:sz w:val="28"/>
          <w:szCs w:val="28"/>
          <w:u w:val="single"/>
        </w:rPr>
        <w:t xml:space="preserve"> </w:t>
      </w:r>
      <w:r w:rsidR="003B63FA" w:rsidRPr="003B63FA">
        <w:rPr>
          <w:sz w:val="28"/>
          <w:szCs w:val="28"/>
        </w:rPr>
        <w:t>выписка из протокола общего собрания некоммерческой организации (о приобретении земельного участка)</w:t>
      </w:r>
      <w:r w:rsidR="003B63FA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  <w:r w:rsidR="003B63FA">
        <w:rPr>
          <w:color w:val="000000"/>
          <w:sz w:val="28"/>
          <w:szCs w:val="28"/>
        </w:rPr>
        <w:t>д</w:t>
      </w:r>
      <w:r w:rsidR="003B63FA" w:rsidRPr="003B63FA">
        <w:rPr>
          <w:sz w:val="28"/>
          <w:szCs w:val="28"/>
        </w:rPr>
        <w:t>оговор о комплексном освоении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у</w:t>
      </w:r>
      <w:r w:rsidR="003B63FA" w:rsidRPr="003B63FA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 xml:space="preserve"> </w:t>
      </w:r>
      <w:r w:rsidR="003B63FA" w:rsidRPr="003B63FA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ЕГРЮЛ о юридическом лице, являющемся заявителем;</w:t>
      </w:r>
    </w:p>
    <w:p w:rsidR="00BD223A" w:rsidRPr="00732EFC" w:rsidRDefault="00390251" w:rsidP="00732E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- </w:t>
      </w:r>
      <w:r w:rsidR="00DF3F02" w:rsidRPr="00DF3F02">
        <w:rPr>
          <w:sz w:val="28"/>
          <w:szCs w:val="28"/>
        </w:rPr>
        <w:t xml:space="preserve"> </w:t>
      </w:r>
      <w:r w:rsidR="00DF3F02">
        <w:rPr>
          <w:sz w:val="28"/>
          <w:szCs w:val="28"/>
        </w:rPr>
        <w:t xml:space="preserve"> д</w:t>
      </w:r>
      <w:r w:rsidR="00DF3F02" w:rsidRPr="00DF3F02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</w:t>
      </w:r>
      <w:r w:rsidR="00732EFC">
        <w:rPr>
          <w:sz w:val="28"/>
          <w:szCs w:val="28"/>
          <w:u w:val="single"/>
        </w:rPr>
        <w:t>: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391F83">
        <w:rPr>
          <w:i/>
          <w:sz w:val="28"/>
          <w:szCs w:val="28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sz w:val="28"/>
          <w:szCs w:val="28"/>
        </w:rPr>
        <w:t>ешение суда</w:t>
      </w:r>
      <w:r w:rsidR="00442113">
        <w:rPr>
          <w:sz w:val="28"/>
          <w:szCs w:val="28"/>
        </w:rPr>
        <w:t>, копия</w:t>
      </w:r>
      <w:r w:rsidR="00DF3F02" w:rsidRPr="00DF3F02">
        <w:rPr>
          <w:sz w:val="28"/>
          <w:szCs w:val="28"/>
        </w:rPr>
        <w:t>;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подтверждающий членство заявителя в некоммерческой организации: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  <w:r w:rsidR="00732EFC">
        <w:rPr>
          <w:sz w:val="28"/>
          <w:szCs w:val="28"/>
          <w:u w:val="single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заявителю);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у</w:t>
      </w:r>
      <w:r w:rsidR="000E49BC" w:rsidRPr="000E49BC">
        <w:rPr>
          <w:sz w:val="28"/>
          <w:szCs w:val="28"/>
        </w:rPr>
        <w:t xml:space="preserve">твержденный проект межевания территории 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>или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п</w:t>
      </w:r>
      <w:r w:rsidR="0078101B">
        <w:rPr>
          <w:sz w:val="28"/>
          <w:szCs w:val="28"/>
        </w:rPr>
        <w:t xml:space="preserve">роект </w:t>
      </w:r>
      <w:r w:rsidR="000E49BC" w:rsidRPr="000E49BC">
        <w:rPr>
          <w:sz w:val="28"/>
          <w:szCs w:val="28"/>
        </w:rPr>
        <w:t>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D223A">
        <w:rPr>
          <w:sz w:val="28"/>
          <w:szCs w:val="28"/>
        </w:rPr>
        <w:t>;</w:t>
      </w:r>
      <w:r w:rsidR="00BD223A" w:rsidRPr="00BD223A">
        <w:rPr>
          <w:sz w:val="28"/>
          <w:szCs w:val="28"/>
        </w:rPr>
        <w:t xml:space="preserve"> </w:t>
      </w:r>
      <w:r w:rsidR="00BD223A">
        <w:rPr>
          <w:sz w:val="28"/>
          <w:szCs w:val="28"/>
        </w:rPr>
        <w:t>в</w:t>
      </w:r>
      <w:r w:rsidR="00BD223A" w:rsidRPr="00BD223A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761E5" w:rsidRPr="007761E5" w:rsidRDefault="00EF3651" w:rsidP="00EF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7761E5">
        <w:rPr>
          <w:sz w:val="28"/>
          <w:szCs w:val="28"/>
        </w:rPr>
        <w:t xml:space="preserve">  </w:t>
      </w:r>
      <w:r w:rsidR="003D686C">
        <w:rPr>
          <w:sz w:val="28"/>
          <w:szCs w:val="28"/>
        </w:rPr>
        <w:t>д</w:t>
      </w:r>
      <w:r w:rsidR="007761E5" w:rsidRPr="007761E5">
        <w:rPr>
          <w:sz w:val="28"/>
          <w:szCs w:val="28"/>
          <w:u w:val="single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  <w:r w:rsidR="007761E5">
        <w:rPr>
          <w:sz w:val="28"/>
          <w:szCs w:val="28"/>
        </w:rPr>
        <w:t xml:space="preserve"> р</w:t>
      </w:r>
      <w:r w:rsidR="007761E5" w:rsidRPr="007761E5">
        <w:rPr>
          <w:i/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</w:t>
      </w:r>
      <w:r w:rsidR="007761E5">
        <w:rPr>
          <w:sz w:val="28"/>
          <w:szCs w:val="28"/>
        </w:rPr>
        <w:t xml:space="preserve">  </w:t>
      </w:r>
      <w:r w:rsidR="007761E5" w:rsidRPr="007761E5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  <w:r w:rsidR="007761E5">
        <w:rPr>
          <w:sz w:val="28"/>
          <w:szCs w:val="28"/>
        </w:rPr>
        <w:t xml:space="preserve">  д</w:t>
      </w:r>
      <w:r w:rsidR="007761E5" w:rsidRPr="007761E5">
        <w:rPr>
          <w:sz w:val="28"/>
          <w:szCs w:val="28"/>
        </w:rPr>
        <w:t>оговор о комплексном освоении территории;</w:t>
      </w:r>
      <w:r w:rsidR="007761E5">
        <w:rPr>
          <w:sz w:val="28"/>
          <w:szCs w:val="28"/>
        </w:rPr>
        <w:t xml:space="preserve">   в</w:t>
      </w:r>
      <w:r w:rsidR="007761E5" w:rsidRPr="007761E5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  <w:r w:rsidR="007761E5">
        <w:rPr>
          <w:sz w:val="28"/>
          <w:szCs w:val="28"/>
        </w:rPr>
        <w:t xml:space="preserve"> в</w:t>
      </w:r>
      <w:r w:rsidR="007761E5" w:rsidRPr="007761E5">
        <w:rPr>
          <w:sz w:val="28"/>
          <w:szCs w:val="28"/>
        </w:rPr>
        <w:t>ыписка из ЕГРЮЛ;</w:t>
      </w:r>
    </w:p>
    <w:p w:rsidR="007761E5" w:rsidRPr="008D0691" w:rsidRDefault="007761E5" w:rsidP="00FC7012">
      <w:pPr>
        <w:jc w:val="both"/>
        <w:rPr>
          <w:sz w:val="28"/>
          <w:szCs w:val="28"/>
          <w:u w:val="single"/>
        </w:rPr>
      </w:pPr>
      <w:r w:rsidRPr="007761E5">
        <w:rPr>
          <w:sz w:val="28"/>
          <w:szCs w:val="28"/>
        </w:rPr>
        <w:t xml:space="preserve"> </w:t>
      </w:r>
      <w:r w:rsidR="00D7165C">
        <w:rPr>
          <w:sz w:val="28"/>
          <w:szCs w:val="28"/>
        </w:rPr>
        <w:t xml:space="preserve">           - </w:t>
      </w:r>
      <w:r w:rsidRPr="007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761E5">
        <w:rPr>
          <w:sz w:val="28"/>
          <w:szCs w:val="28"/>
          <w:u w:val="single"/>
        </w:rPr>
        <w:t xml:space="preserve">ля </w:t>
      </w:r>
      <w:r w:rsidR="00DF176A">
        <w:rPr>
          <w:sz w:val="28"/>
          <w:szCs w:val="28"/>
          <w:u w:val="single"/>
        </w:rPr>
        <w:t xml:space="preserve"> </w:t>
      </w:r>
      <w:r w:rsidRPr="007761E5">
        <w:rPr>
          <w:sz w:val="28"/>
          <w:szCs w:val="28"/>
          <w:u w:val="single"/>
        </w:rPr>
        <w:t>юридических лиц, которым предоставлен земельный участок для ведения дачного хозяйства:</w:t>
      </w:r>
      <w:r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 xml:space="preserve"> р</w:t>
      </w:r>
      <w:r w:rsidRPr="007761E5">
        <w:rPr>
          <w:i/>
          <w:sz w:val="28"/>
          <w:szCs w:val="28"/>
        </w:rPr>
        <w:t>ешение органа юридического лица о приобретении земельного участка, относящегося к имуществу общего пользования</w:t>
      </w:r>
      <w:r w:rsidRPr="007761E5">
        <w:rPr>
          <w:sz w:val="28"/>
          <w:szCs w:val="28"/>
        </w:rPr>
        <w:t>: выписка из протокола общего собрания некоммерческой организации о приобретении земельного участка, относящегося к имуществу общего пользования;</w:t>
      </w:r>
      <w:r w:rsidR="00D7165C"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>д</w:t>
      </w:r>
      <w:r w:rsidRPr="007761E5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DF176A">
        <w:rPr>
          <w:sz w:val="28"/>
          <w:szCs w:val="28"/>
        </w:rPr>
        <w:t xml:space="preserve"> р</w:t>
      </w:r>
      <w:r w:rsidRPr="007761E5">
        <w:rPr>
          <w:sz w:val="28"/>
          <w:szCs w:val="28"/>
        </w:rPr>
        <w:t>ешение суда</w:t>
      </w:r>
      <w:r w:rsidR="00DF176A">
        <w:rPr>
          <w:sz w:val="28"/>
          <w:szCs w:val="28"/>
        </w:rPr>
        <w:t>, копия</w:t>
      </w:r>
      <w:r w:rsidRPr="007761E5">
        <w:rPr>
          <w:sz w:val="28"/>
          <w:szCs w:val="28"/>
        </w:rPr>
        <w:t>;</w:t>
      </w:r>
      <w:r w:rsidR="00D7165C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lastRenderedPageBreak/>
        <w:t>у</w:t>
      </w:r>
      <w:r w:rsidRPr="007761E5">
        <w:rPr>
          <w:sz w:val="28"/>
          <w:szCs w:val="28"/>
        </w:rPr>
        <w:t xml:space="preserve">твержденный проект межевания </w:t>
      </w:r>
      <w:r w:rsidRPr="00D7165C">
        <w:rPr>
          <w:sz w:val="28"/>
          <w:szCs w:val="28"/>
        </w:rPr>
        <w:t xml:space="preserve">территории </w:t>
      </w:r>
      <w:r w:rsidR="00DF176A" w:rsidRPr="00D7165C">
        <w:rPr>
          <w:sz w:val="28"/>
          <w:szCs w:val="28"/>
        </w:rPr>
        <w:t xml:space="preserve"> </w:t>
      </w:r>
      <w:r w:rsidRPr="00D7165C">
        <w:rPr>
          <w:sz w:val="28"/>
          <w:szCs w:val="28"/>
        </w:rPr>
        <w:t>или</w:t>
      </w:r>
      <w:r w:rsidRPr="007761E5">
        <w:rPr>
          <w:b/>
          <w:sz w:val="28"/>
          <w:szCs w:val="28"/>
        </w:rPr>
        <w:tab/>
      </w:r>
      <w:r w:rsidR="00DF176A">
        <w:rPr>
          <w:sz w:val="28"/>
          <w:szCs w:val="28"/>
        </w:rPr>
        <w:t xml:space="preserve"> п</w:t>
      </w:r>
      <w:r w:rsidRPr="007761E5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территории;</w:t>
      </w:r>
      <w:r w:rsidR="008D0691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>в</w:t>
      </w:r>
      <w:r w:rsidRPr="007761E5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8D0691">
        <w:rPr>
          <w:sz w:val="28"/>
          <w:szCs w:val="28"/>
        </w:rPr>
        <w:t>;</w:t>
      </w:r>
      <w:r w:rsidR="00DF176A">
        <w:rPr>
          <w:sz w:val="28"/>
          <w:szCs w:val="28"/>
        </w:rPr>
        <w:t xml:space="preserve"> в</w:t>
      </w:r>
      <w:r w:rsidRPr="007761E5">
        <w:rPr>
          <w:sz w:val="28"/>
          <w:szCs w:val="28"/>
        </w:rPr>
        <w:t>ыписка из ЕГРЮЛ о юридическом лице, являющемся заявителем;</w:t>
      </w:r>
    </w:p>
    <w:p w:rsidR="00C027B2" w:rsidRPr="00C027B2" w:rsidRDefault="00C027B2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95789F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C027B2">
        <w:rPr>
          <w:sz w:val="28"/>
          <w:szCs w:val="28"/>
          <w:u w:val="single"/>
        </w:rPr>
        <w:t>ля собственников здания, сооружения либо</w:t>
      </w:r>
      <w:r w:rsidR="0095789F">
        <w:rPr>
          <w:sz w:val="28"/>
          <w:szCs w:val="28"/>
          <w:u w:val="single"/>
        </w:rPr>
        <w:t xml:space="preserve"> помещения в здании, сооружении</w:t>
      </w:r>
      <w:r w:rsidRPr="00C027B2">
        <w:rPr>
          <w:sz w:val="28"/>
          <w:szCs w:val="28"/>
          <w:u w:val="single"/>
        </w:rPr>
        <w:t>;</w:t>
      </w:r>
    </w:p>
    <w:p w:rsidR="00C027B2" w:rsidRPr="0095789F" w:rsidRDefault="00C027B2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</w:t>
      </w:r>
      <w:r w:rsidRPr="00C027B2">
        <w:rPr>
          <w:i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="00957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8"/>
          <w:szCs w:val="28"/>
        </w:rPr>
        <w:t xml:space="preserve">: </w:t>
      </w:r>
      <w:r w:rsidRPr="00C027B2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C027B2">
        <w:rPr>
          <w:i/>
          <w:sz w:val="28"/>
          <w:szCs w:val="28"/>
        </w:rPr>
        <w:t>(выданное организациями технической инвентаризации)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договор купли-продажи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 договор дарения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договор мены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ренты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пожизненного содержания с иждивением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 решение суда о признании права на объект,  свидетельство о праве на наследство по закону </w:t>
      </w:r>
      <w:r w:rsidRPr="00C027B2">
        <w:rPr>
          <w:i/>
          <w:sz w:val="28"/>
          <w:szCs w:val="28"/>
        </w:rPr>
        <w:t>(выданное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 свидетельство о праве на наследство по завещанию</w:t>
      </w:r>
      <w:r w:rsidRPr="00C027B2">
        <w:rPr>
          <w:i/>
          <w:sz w:val="28"/>
          <w:szCs w:val="28"/>
        </w:rPr>
        <w:t xml:space="preserve"> (выданное нотариусом)</w:t>
      </w:r>
      <w:r w:rsidR="003D686C">
        <w:rPr>
          <w:i/>
          <w:sz w:val="28"/>
          <w:szCs w:val="28"/>
        </w:rPr>
        <w:t>;</w:t>
      </w:r>
    </w:p>
    <w:p w:rsidR="007A1674" w:rsidRDefault="00695BBA" w:rsidP="00FC7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D686C" w:rsidRPr="003D686C">
        <w:rPr>
          <w:sz w:val="28"/>
          <w:szCs w:val="28"/>
        </w:rPr>
        <w:t xml:space="preserve">  </w:t>
      </w:r>
      <w:r w:rsidR="00275967">
        <w:rPr>
          <w:sz w:val="28"/>
          <w:szCs w:val="28"/>
        </w:rPr>
        <w:t>д</w:t>
      </w:r>
      <w:r w:rsidR="003D686C" w:rsidRPr="003D686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275967">
        <w:rPr>
          <w:sz w:val="28"/>
          <w:szCs w:val="28"/>
        </w:rPr>
        <w:t xml:space="preserve"> г</w:t>
      </w:r>
      <w:r w:rsidR="003D686C" w:rsidRPr="003D686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>д</w:t>
      </w:r>
      <w:r w:rsidR="003D686C" w:rsidRPr="003D686C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iCs/>
          <w:sz w:val="28"/>
          <w:szCs w:val="28"/>
        </w:rPr>
        <w:t>;</w:t>
      </w:r>
      <w:r w:rsidR="003D686C" w:rsidRPr="003D686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 xml:space="preserve"> с</w:t>
      </w:r>
      <w:r w:rsidR="003D686C" w:rsidRPr="003D686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3D686C" w:rsidRPr="003D686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</w:t>
      </w:r>
      <w:r w:rsidR="00275967">
        <w:rPr>
          <w:i/>
          <w:sz w:val="28"/>
          <w:szCs w:val="28"/>
        </w:rPr>
        <w:t>);</w:t>
      </w:r>
      <w:r w:rsidR="006A2422">
        <w:rPr>
          <w:sz w:val="28"/>
          <w:szCs w:val="28"/>
        </w:rPr>
        <w:t xml:space="preserve"> д</w:t>
      </w:r>
      <w:r w:rsidR="006A2422" w:rsidRPr="003D686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6A2422" w:rsidRPr="003D686C">
        <w:rPr>
          <w:i/>
          <w:sz w:val="28"/>
          <w:szCs w:val="28"/>
        </w:rPr>
        <w:t>(выданный земельным комитетом, администрацией МО)</w:t>
      </w:r>
      <w:r w:rsidR="00AE002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AE0024">
        <w:rPr>
          <w:sz w:val="28"/>
          <w:szCs w:val="28"/>
        </w:rPr>
        <w:t xml:space="preserve"> </w:t>
      </w:r>
      <w:r w:rsidR="006A2422">
        <w:rPr>
          <w:sz w:val="28"/>
          <w:szCs w:val="28"/>
        </w:rPr>
        <w:t>т</w:t>
      </w:r>
      <w:r w:rsidR="006A2422" w:rsidRPr="003D686C">
        <w:rPr>
          <w:sz w:val="28"/>
          <w:szCs w:val="28"/>
        </w:rPr>
        <w:t xml:space="preserve">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</w:r>
      <w:r w:rsidR="006A2422" w:rsidRPr="003D686C">
        <w:rPr>
          <w:i/>
          <w:sz w:val="28"/>
          <w:szCs w:val="28"/>
        </w:rPr>
        <w:t xml:space="preserve">(выданный исполнительным комитетом </w:t>
      </w:r>
      <w:r w:rsidR="006A2422" w:rsidRPr="003D686C">
        <w:rPr>
          <w:i/>
          <w:iCs/>
          <w:sz w:val="28"/>
          <w:szCs w:val="28"/>
        </w:rPr>
        <w:t>Совета народных депутатов</w:t>
      </w:r>
      <w:r w:rsidR="00AE0024">
        <w:rPr>
          <w:i/>
          <w:sz w:val="28"/>
          <w:szCs w:val="28"/>
        </w:rPr>
        <w:t>);</w:t>
      </w:r>
      <w:r w:rsidR="00AE0024">
        <w:rPr>
          <w:sz w:val="28"/>
          <w:szCs w:val="28"/>
        </w:rPr>
        <w:t xml:space="preserve">  р</w:t>
      </w:r>
      <w:r w:rsidR="006A2422" w:rsidRPr="003D686C">
        <w:rPr>
          <w:sz w:val="28"/>
          <w:szCs w:val="28"/>
        </w:rPr>
        <w:t>ешение суда</w:t>
      </w:r>
      <w:r w:rsidR="00AE0024">
        <w:rPr>
          <w:sz w:val="28"/>
          <w:szCs w:val="28"/>
        </w:rPr>
        <w:t>;</w:t>
      </w:r>
      <w:r w:rsidR="00DE6FBD">
        <w:rPr>
          <w:sz w:val="28"/>
          <w:szCs w:val="28"/>
        </w:rPr>
        <w:t xml:space="preserve"> с</w:t>
      </w:r>
      <w:r w:rsidR="00DE6FBD" w:rsidRPr="00DE6FBD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 xml:space="preserve">ыписка из ЕГРН об объекте </w:t>
      </w:r>
      <w:r w:rsidR="00DE6FBD" w:rsidRPr="00DE6FBD">
        <w:rPr>
          <w:sz w:val="28"/>
          <w:szCs w:val="28"/>
        </w:rPr>
        <w:lastRenderedPageBreak/>
        <w:t>недвижимости (об испрашиваемом земельном участке);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 здании и (или) сооружении, расположенном</w:t>
      </w:r>
      <w:r w:rsidR="00AF1E41">
        <w:rPr>
          <w:sz w:val="28"/>
          <w:szCs w:val="28"/>
        </w:rPr>
        <w:t xml:space="preserve"> </w:t>
      </w:r>
      <w:r w:rsidR="00DE6FBD" w:rsidRPr="00DE6FBD">
        <w:rPr>
          <w:sz w:val="28"/>
          <w:szCs w:val="28"/>
        </w:rPr>
        <w:t>(ых) на испрашиваемом земельном участке);</w:t>
      </w:r>
      <w:r w:rsidR="002E3793">
        <w:rPr>
          <w:sz w:val="28"/>
          <w:szCs w:val="28"/>
        </w:rPr>
        <w:t xml:space="preserve"> </w:t>
      </w:r>
      <w:r w:rsidR="00DE6FBD">
        <w:rPr>
          <w:sz w:val="28"/>
          <w:szCs w:val="28"/>
        </w:rPr>
        <w:t>в</w:t>
      </w:r>
      <w:r w:rsidR="00DE6FBD" w:rsidRPr="00DE6FBD">
        <w:rPr>
          <w:sz w:val="28"/>
          <w:szCs w:val="28"/>
        </w:rPr>
        <w:t>ыписка из ЕГРЮЛ о юридическом лице, являющемся заявителем;</w:t>
      </w:r>
      <w:r w:rsidR="002E3793">
        <w:rPr>
          <w:sz w:val="28"/>
          <w:szCs w:val="28"/>
        </w:rPr>
        <w:t xml:space="preserve"> </w:t>
      </w:r>
      <w:r w:rsidR="00AF1E41">
        <w:rPr>
          <w:sz w:val="28"/>
          <w:szCs w:val="28"/>
        </w:rPr>
        <w:t>в</w:t>
      </w:r>
      <w:r w:rsidR="00AF1E41" w:rsidRPr="00AF1E41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AF1E41">
        <w:rPr>
          <w:sz w:val="28"/>
          <w:szCs w:val="28"/>
        </w:rPr>
        <w:t>;</w:t>
      </w:r>
    </w:p>
    <w:p w:rsidR="00AF1E4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 </w:t>
      </w:r>
      <w:r w:rsidR="00AF1E41" w:rsidRPr="003D5D6A">
        <w:rPr>
          <w:sz w:val="28"/>
          <w:szCs w:val="28"/>
        </w:rPr>
        <w:t xml:space="preserve"> </w:t>
      </w:r>
      <w:r w:rsidR="003D5D6A">
        <w:rPr>
          <w:sz w:val="28"/>
          <w:szCs w:val="28"/>
        </w:rPr>
        <w:t>д</w:t>
      </w:r>
      <w:r w:rsidR="00AF1E41" w:rsidRPr="003D5D6A">
        <w:rPr>
          <w:sz w:val="28"/>
          <w:szCs w:val="28"/>
          <w:u w:val="single"/>
        </w:rPr>
        <w:t>ля юридических лиц, использующих земельный участок на праве постоянного (бессрочного) пользования</w:t>
      </w:r>
      <w:r w:rsidR="003D5D6A">
        <w:rPr>
          <w:sz w:val="28"/>
          <w:szCs w:val="28"/>
          <w:u w:val="single"/>
        </w:rPr>
        <w:t>:</w:t>
      </w:r>
    </w:p>
    <w:p w:rsidR="003D5D6A" w:rsidRPr="003D5D6A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5D6A">
        <w:rPr>
          <w:sz w:val="28"/>
          <w:szCs w:val="28"/>
        </w:rPr>
        <w:t>д</w:t>
      </w:r>
      <w:r w:rsidR="003D5D6A" w:rsidRPr="003D5D6A">
        <w:rPr>
          <w:i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</w:t>
      </w:r>
      <w:r w:rsidR="003D5D6A" w:rsidRPr="003D5D6A">
        <w:rPr>
          <w:sz w:val="28"/>
          <w:szCs w:val="28"/>
        </w:rPr>
        <w:t xml:space="preserve">государственный акт на право бессрочного (постоянного) пользования землей </w:t>
      </w:r>
      <w:r w:rsidR="003D5D6A" w:rsidRPr="003D5D6A">
        <w:rPr>
          <w:i/>
          <w:sz w:val="28"/>
          <w:szCs w:val="28"/>
        </w:rPr>
        <w:t xml:space="preserve">(выданный исполнительным комитетом </w:t>
      </w:r>
      <w:r w:rsidR="003D5D6A" w:rsidRPr="003D5D6A">
        <w:rPr>
          <w:i/>
          <w:iCs/>
          <w:sz w:val="28"/>
          <w:szCs w:val="28"/>
        </w:rPr>
        <w:t>Совета народных депутатов</w:t>
      </w:r>
      <w:r w:rsidR="003D5D6A">
        <w:rPr>
          <w:i/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свидетельство о праве бессрочного (постоянного) пользования землей </w:t>
      </w:r>
      <w:r w:rsidR="003D5D6A" w:rsidRPr="003D5D6A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3D5D6A">
        <w:rPr>
          <w:i/>
          <w:sz w:val="28"/>
          <w:szCs w:val="28"/>
        </w:rPr>
        <w:t>;</w:t>
      </w:r>
      <w:r w:rsidR="003D5D6A">
        <w:rPr>
          <w:sz w:val="28"/>
          <w:szCs w:val="28"/>
        </w:rPr>
        <w:t xml:space="preserve"> 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3D5D6A">
        <w:rPr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 выписка из ЕГРЮЛ о юридическом лице, являющемся заявителем;</w:t>
      </w:r>
    </w:p>
    <w:p w:rsidR="003D5D6A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-  </w:t>
      </w:r>
      <w:r>
        <w:rPr>
          <w:sz w:val="28"/>
          <w:szCs w:val="28"/>
          <w:u w:val="single"/>
        </w:rPr>
        <w:t>д</w:t>
      </w:r>
      <w:r w:rsidR="003D5D6A" w:rsidRPr="003D5D6A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  <w:r w:rsidR="00B54BAF">
        <w:rPr>
          <w:sz w:val="28"/>
          <w:szCs w:val="28"/>
        </w:rPr>
        <w:t xml:space="preserve">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1A70DD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 w:rsidR="001A70DD" w:rsidRPr="001A70DD">
        <w:rPr>
          <w:sz w:val="28"/>
          <w:szCs w:val="28"/>
        </w:rPr>
        <w:t xml:space="preserve">  </w:t>
      </w:r>
      <w:r w:rsidR="00716BFF">
        <w:rPr>
          <w:sz w:val="28"/>
          <w:szCs w:val="28"/>
        </w:rPr>
        <w:t>д</w:t>
      </w:r>
      <w:r w:rsidR="001A70DD" w:rsidRPr="001A70DD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  <w:r>
        <w:rPr>
          <w:sz w:val="28"/>
          <w:szCs w:val="28"/>
          <w:u w:val="single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Pr="00664771"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BA7FDB" w:rsidRPr="00664771" w:rsidRDefault="00664771" w:rsidP="00664771">
      <w:pPr>
        <w:tabs>
          <w:tab w:val="left" w:pos="45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-   д</w:t>
      </w:r>
      <w:r w:rsidR="00FC7012" w:rsidRPr="00FC7012">
        <w:rPr>
          <w:sz w:val="28"/>
          <w:szCs w:val="28"/>
          <w:u w:val="single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>
        <w:rPr>
          <w:sz w:val="28"/>
          <w:szCs w:val="28"/>
          <w:u w:val="single"/>
        </w:rPr>
        <w:t xml:space="preserve">: </w:t>
      </w:r>
      <w:r w:rsidR="004303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ЕГРЮЛ о юридическом лице, являющемся заявителем;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BA7FDB">
        <w:rPr>
          <w:sz w:val="28"/>
          <w:szCs w:val="28"/>
        </w:rPr>
        <w:t>;</w:t>
      </w:r>
    </w:p>
    <w:p w:rsidR="007A1674" w:rsidRPr="00BA604B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BA604B" w:rsidRPr="00BA604B"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 xml:space="preserve">  </w:t>
      </w:r>
      <w:r w:rsidR="00BA604B">
        <w:rPr>
          <w:sz w:val="28"/>
          <w:szCs w:val="28"/>
          <w:u w:val="single"/>
        </w:rPr>
        <w:t> д</w:t>
      </w:r>
      <w:r w:rsidR="00BA604B" w:rsidRPr="00BA604B">
        <w:rPr>
          <w:sz w:val="28"/>
          <w:szCs w:val="28"/>
          <w:u w:val="single"/>
        </w:rPr>
        <w:t>ля граждан, подавших 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BA60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>в</w:t>
      </w:r>
      <w:r w:rsidR="00BA604B" w:rsidRPr="00BA604B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BA604B">
        <w:rPr>
          <w:sz w:val="28"/>
          <w:szCs w:val="28"/>
        </w:rPr>
        <w:t>;</w:t>
      </w:r>
    </w:p>
    <w:p w:rsidR="00AB2981" w:rsidRDefault="00875B16" w:rsidP="002330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875B16">
        <w:rPr>
          <w:sz w:val="28"/>
          <w:szCs w:val="28"/>
        </w:rPr>
        <w:t>3</w:t>
      </w:r>
      <w:r>
        <w:rPr>
          <w:sz w:val="28"/>
          <w:szCs w:val="28"/>
        </w:rPr>
        <w:t>)  д</w:t>
      </w:r>
      <w:r w:rsidRPr="00875B16">
        <w:rPr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Pr="00875B16">
        <w:rPr>
          <w:sz w:val="28"/>
          <w:szCs w:val="28"/>
        </w:rPr>
        <w:t>опия при предъявлении оригинала</w:t>
      </w:r>
      <w:r w:rsid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  <w:u w:val="single"/>
        </w:rPr>
        <w:t>для представителей физического лица: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д</w:t>
      </w:r>
      <w:r w:rsidR="00AB2981" w:rsidRPr="00AB2981">
        <w:rPr>
          <w:sz w:val="28"/>
          <w:szCs w:val="28"/>
        </w:rPr>
        <w:t>оверенность</w:t>
      </w:r>
      <w:r w:rsidR="00AB2981">
        <w:rPr>
          <w:sz w:val="28"/>
          <w:szCs w:val="28"/>
        </w:rPr>
        <w:t>;</w:t>
      </w:r>
      <w:r w:rsidR="00AB2981" w:rsidRPr="00AB298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с</w:t>
      </w:r>
      <w:r w:rsidR="00AB2981" w:rsidRPr="00AB2981">
        <w:rPr>
          <w:sz w:val="28"/>
          <w:szCs w:val="28"/>
        </w:rPr>
        <w:t>видетельство о рождении</w:t>
      </w:r>
      <w:r w:rsidR="00AB2981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ак</w:t>
      </w:r>
      <w:r w:rsidR="00AB2981" w:rsidRPr="00AB2981">
        <w:rPr>
          <w:sz w:val="28"/>
          <w:szCs w:val="28"/>
        </w:rPr>
        <w:t>т органа опеки и попечительства о назначении опекуна или попечителя</w:t>
      </w:r>
      <w:r w:rsidR="00AB2981">
        <w:rPr>
          <w:sz w:val="28"/>
          <w:szCs w:val="28"/>
        </w:rPr>
        <w:t>;</w:t>
      </w:r>
      <w:r w:rsid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  <w:u w:val="single"/>
        </w:rPr>
        <w:t>для представителей юридического лица</w:t>
      </w:r>
      <w:r w:rsidR="00233048" w:rsidRPr="00233048">
        <w:rPr>
          <w:sz w:val="28"/>
          <w:szCs w:val="28"/>
        </w:rPr>
        <w:t>:</w:t>
      </w:r>
      <w:r w:rsidR="00233048">
        <w:rPr>
          <w:sz w:val="28"/>
          <w:szCs w:val="28"/>
        </w:rPr>
        <w:t xml:space="preserve">  д</w:t>
      </w:r>
      <w:r w:rsidR="00233048" w:rsidRPr="00233048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A17486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233048">
        <w:rPr>
          <w:sz w:val="28"/>
          <w:szCs w:val="28"/>
        </w:rPr>
        <w:t>о</w:t>
      </w:r>
      <w:r w:rsidR="00233048" w:rsidRPr="00233048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</w:t>
      </w:r>
      <w:r w:rsidR="00A17486">
        <w:rPr>
          <w:sz w:val="28"/>
          <w:szCs w:val="28"/>
        </w:rPr>
        <w:t>едура внешнего управления);</w:t>
      </w:r>
    </w:p>
    <w:p w:rsidR="007751A0" w:rsidRDefault="009973C1" w:rsidP="0077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4)   з</w:t>
      </w:r>
      <w:r w:rsidR="007751A0" w:rsidRPr="009973C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9973C1">
        <w:rPr>
          <w:sz w:val="28"/>
          <w:szCs w:val="28"/>
        </w:rPr>
        <w:t>, копия при предъявлении оригина</w:t>
      </w:r>
      <w:r>
        <w:rPr>
          <w:sz w:val="28"/>
          <w:szCs w:val="28"/>
        </w:rPr>
        <w:t>ла;</w:t>
      </w:r>
    </w:p>
    <w:p w:rsidR="009973C1" w:rsidRPr="009973C1" w:rsidRDefault="009973C1" w:rsidP="00430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73C1">
        <w:rPr>
          <w:sz w:val="28"/>
          <w:szCs w:val="28"/>
        </w:rPr>
        <w:t xml:space="preserve">5)  </w:t>
      </w:r>
      <w:r>
        <w:rPr>
          <w:sz w:val="28"/>
          <w:szCs w:val="28"/>
        </w:rPr>
        <w:t>д</w:t>
      </w:r>
      <w:r w:rsidRPr="009973C1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 xml:space="preserve">, копия при предъявлении оригинала </w:t>
      </w:r>
      <w:r w:rsidRPr="009973C1">
        <w:rPr>
          <w:sz w:val="28"/>
          <w:szCs w:val="28"/>
        </w:rPr>
        <w:t>:</w:t>
      </w:r>
      <w:r>
        <w:rPr>
          <w:sz w:val="28"/>
          <w:szCs w:val="28"/>
        </w:rPr>
        <w:t xml:space="preserve">   п</w:t>
      </w:r>
      <w:r w:rsidRPr="009973C1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 w:rsidR="006647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3C1">
        <w:rPr>
          <w:sz w:val="28"/>
          <w:szCs w:val="28"/>
        </w:rPr>
        <w:t>ременное удостоверение личности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73C1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="006A2422">
        <w:rPr>
          <w:sz w:val="28"/>
          <w:szCs w:val="28"/>
        </w:rPr>
        <w:t>;</w:t>
      </w:r>
    </w:p>
    <w:p w:rsidR="007751A0" w:rsidRPr="006A2422" w:rsidRDefault="006A2422" w:rsidP="006A242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A2422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Pr="006A2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2422">
        <w:rPr>
          <w:sz w:val="28"/>
          <w:szCs w:val="28"/>
        </w:rPr>
        <w:t>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>
        <w:rPr>
          <w:sz w:val="28"/>
          <w:szCs w:val="28"/>
        </w:rPr>
        <w:t>, н</w:t>
      </w:r>
      <w:r w:rsidRPr="006A2422">
        <w:rPr>
          <w:sz w:val="28"/>
          <w:szCs w:val="28"/>
        </w:rPr>
        <w:t>отариально заверенная копия</w:t>
      </w:r>
      <w:r>
        <w:rPr>
          <w:sz w:val="28"/>
          <w:szCs w:val="28"/>
        </w:rPr>
        <w:t>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 xml:space="preserve">.1. </w:t>
      </w:r>
      <w:r w:rsidRPr="00C2329E">
        <w:rPr>
          <w:sz w:val="28"/>
          <w:szCs w:val="28"/>
        </w:rPr>
        <w:t>В заявлении о предоставлении земельного участка</w:t>
      </w:r>
      <w:r w:rsidR="00CE3CD8">
        <w:rPr>
          <w:sz w:val="28"/>
          <w:szCs w:val="28"/>
        </w:rPr>
        <w:t xml:space="preserve"> </w:t>
      </w:r>
      <w:r w:rsidRPr="00C2329E">
        <w:rPr>
          <w:sz w:val="28"/>
          <w:szCs w:val="28"/>
        </w:rPr>
        <w:t>без проведения торгов указываются: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3CD8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2E" w:rsidRPr="00C2329E">
        <w:rPr>
          <w:sz w:val="28"/>
          <w:szCs w:val="28"/>
        </w:rPr>
        <w:t>) кадастровый</w:t>
      </w:r>
      <w:r w:rsidR="00A3422E" w:rsidRPr="005F1D33">
        <w:rPr>
          <w:sz w:val="28"/>
          <w:szCs w:val="28"/>
        </w:rPr>
        <w:t xml:space="preserve"> номер испрашиваемого земельного участка;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22E" w:rsidRPr="007D5FF0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22E" w:rsidRPr="007D5FF0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7D5FF0">
        <w:rPr>
          <w:sz w:val="28"/>
          <w:szCs w:val="28"/>
        </w:rPr>
        <w:t>) цель использования земельного участка;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3422E" w:rsidRPr="007D5FF0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5F1D33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5F1D33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2.6.</w:t>
      </w:r>
      <w:r w:rsidR="00A2378C">
        <w:rPr>
          <w:sz w:val="28"/>
          <w:szCs w:val="28"/>
        </w:rPr>
        <w:t>2</w:t>
      </w:r>
      <w:r w:rsidRPr="00C2329E">
        <w:rPr>
          <w:sz w:val="28"/>
          <w:szCs w:val="28"/>
        </w:rPr>
        <w:t>.2. В заявлении о предварительном согласовании предоставления земельного участка указываются: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BB659C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BB659C">
        <w:rPr>
          <w:sz w:val="28"/>
          <w:szCs w:val="28"/>
        </w:rPr>
        <w:t>) цель использования земельного участка;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</w:t>
      </w:r>
      <w:r w:rsidR="00FA7283">
        <w:rPr>
          <w:sz w:val="28"/>
          <w:szCs w:val="28"/>
        </w:rPr>
        <w:t>0</w:t>
      </w:r>
      <w:r w:rsidRPr="00BB659C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94179E" w:rsidRPr="00054468" w:rsidRDefault="0094179E" w:rsidP="00A3422E">
      <w:pPr>
        <w:autoSpaceDE w:val="0"/>
        <w:autoSpaceDN w:val="0"/>
        <w:adjustRightInd w:val="0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</w:t>
      </w:r>
      <w:r w:rsidR="004361B5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об этом заявителя до момента регистрации  поданных заявителем документов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случае, если представленные заявителем документы содержат основания для отказа в их при</w:t>
      </w:r>
      <w:r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096C6E" w:rsidRPr="005F1D33" w:rsidRDefault="00096C6E" w:rsidP="00096C6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</w:t>
      </w:r>
      <w:r w:rsidR="00C034C2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096C6E" w:rsidRPr="005F1D33" w:rsidRDefault="00096C6E" w:rsidP="00096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BB659C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 xml:space="preserve">В случае, если на дату поступления в уполномоченный орган заявления </w:t>
      </w:r>
      <w:r w:rsidRPr="00BB659C">
        <w:rPr>
          <w:sz w:val="28"/>
          <w:szCs w:val="28"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</w:t>
      </w:r>
      <w:r w:rsidRPr="00BB659C">
        <w:rPr>
          <w:sz w:val="28"/>
          <w:szCs w:val="28"/>
        </w:rPr>
        <w:lastRenderedPageBreak/>
        <w:t>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2.9. Основания для отказа в предоставлении муниципальной услуги.</w:t>
      </w:r>
      <w:r>
        <w:rPr>
          <w:sz w:val="28"/>
          <w:szCs w:val="28"/>
        </w:rPr>
        <w:t xml:space="preserve"> </w:t>
      </w:r>
      <w:r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096C6E" w:rsidRPr="00C17EA3" w:rsidRDefault="00096C6E" w:rsidP="00096C6E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>
        <w:rPr>
          <w:color w:val="000000"/>
          <w:sz w:val="28"/>
          <w:szCs w:val="28"/>
        </w:rPr>
        <w:t>администрацию Михайловского 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096C6E" w:rsidRPr="00BF268E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BF268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>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096C6E" w:rsidRDefault="00096C6E" w:rsidP="00096C6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сроков предоставления муниципальной услуги; удовлетворенность граждан качеством и доступностью предоставления </w:t>
      </w:r>
      <w:r>
        <w:rPr>
          <w:color w:val="000000"/>
          <w:sz w:val="28"/>
          <w:szCs w:val="28"/>
        </w:rPr>
        <w:lastRenderedPageBreak/>
        <w:t>муниципальной услуги определяется путем присвоения рейтинга в рамках общественного мониторинга;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096C6E" w:rsidRPr="00E970A2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</w:t>
      </w:r>
      <w:r w:rsidRPr="00C2329E">
        <w:rPr>
          <w:sz w:val="28"/>
          <w:szCs w:val="28"/>
        </w:rPr>
        <w:t>.1. Прием и регистрация заявления на имя главы</w:t>
      </w:r>
      <w:r w:rsidR="00AB06B6">
        <w:rPr>
          <w:sz w:val="28"/>
          <w:szCs w:val="28"/>
        </w:rPr>
        <w:t xml:space="preserve"> Администрации</w:t>
      </w:r>
      <w:r w:rsidRPr="00C2329E">
        <w:rPr>
          <w:sz w:val="28"/>
          <w:szCs w:val="28"/>
        </w:rPr>
        <w:t xml:space="preserve"> Михайловского сельского поселения и документов, необходимых для предоставления муниципальной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 3 дня.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10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3.1.3. Подготовка уведомления об отказе в предоставлении услуги при наличии основании, указанных в пункте 2.9 настоящего регламента.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8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3.1.9. В случае, если земельный участок образован и границы уточнены в соответствии с действующим законодательством: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3.1.9.2. Подготовка проекта договора купли-продажи.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1 день.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3.1.9.3. Подписание соответствующего договора</w:t>
      </w:r>
      <w:r w:rsidRPr="005F1D33">
        <w:rPr>
          <w:sz w:val="28"/>
          <w:szCs w:val="28"/>
        </w:rPr>
        <w:t xml:space="preserve"> сторонами и выдача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053B6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3.3.2. 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 Ответственный за прием заявления выполняет следующие действия: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lastRenderedPageBreak/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096C6E" w:rsidRPr="0063222B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>
        <w:rPr>
          <w:sz w:val="28"/>
          <w:szCs w:val="28"/>
        </w:rPr>
        <w:t>Михайловского 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A65DAE">
        <w:rPr>
          <w:sz w:val="28"/>
          <w:szCs w:val="28"/>
        </w:rPr>
        <w:t xml:space="preserve"> </w:t>
      </w:r>
      <w:r w:rsidRPr="005F1D33">
        <w:rPr>
          <w:sz w:val="28"/>
          <w:szCs w:val="28"/>
        </w:rPr>
        <w:t>Ответственный за прием заявления</w:t>
      </w:r>
      <w:r>
        <w:rPr>
          <w:sz w:val="28"/>
          <w:szCs w:val="28"/>
        </w:rPr>
        <w:t>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3.3.5.2. Ответственный за прием заявления обеспечивает передачу полученного заявления и пакета документов для его регистрации.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096C6E" w:rsidRPr="005F1D33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3.4.2. Ответственный исполнитель Администрация: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случае,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>Ответственный исполнитель администрации поселения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096C6E" w:rsidRPr="00D879C8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Pr="00D879C8">
        <w:rPr>
          <w:sz w:val="28"/>
          <w:szCs w:val="28"/>
        </w:rPr>
        <w:t>Михайловского сельского поселения.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3.5.1.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осуществляет подготовку проекта соответствующего</w:t>
      </w:r>
      <w:r w:rsidRPr="005F1D33">
        <w:rPr>
          <w:sz w:val="28"/>
          <w:szCs w:val="28"/>
        </w:rPr>
        <w:t xml:space="preserve"> Постановления;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постановления </w:t>
      </w:r>
      <w:r w:rsidRPr="00C2329E"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096C6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3.6.4. После регистрации сопроводительного письма и подписания его на бумажном носителе уполномоченным лицом специалист Администрации </w:t>
      </w:r>
      <w:r w:rsidRPr="005F1D33">
        <w:rPr>
          <w:sz w:val="28"/>
          <w:szCs w:val="28"/>
        </w:rPr>
        <w:lastRenderedPageBreak/>
        <w:t>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</w:t>
      </w:r>
      <w:r w:rsidRPr="00C2329E">
        <w:rPr>
          <w:sz w:val="28"/>
          <w:szCs w:val="28"/>
        </w:rPr>
        <w:t>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096C6E" w:rsidRPr="00C2329E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3.7. Подготовка проекта договора купли-продажи земельного участка (далее – проект договора).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3.7.1. Основанием для</w:t>
      </w:r>
      <w:r w:rsidRPr="005F1D33">
        <w:rPr>
          <w:sz w:val="28"/>
          <w:szCs w:val="28"/>
        </w:rPr>
        <w:t xml:space="preserve"> начала данной административной процедуры является изданное постановление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подписания сторонами проекта договора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096C6E" w:rsidRPr="005F1D33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3.8.2.1. Специалист администрации: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извещает заявителя о времени и месте</w:t>
      </w:r>
      <w:r w:rsidRPr="005F1D33">
        <w:rPr>
          <w:sz w:val="28"/>
          <w:szCs w:val="28"/>
        </w:rPr>
        <w:t xml:space="preserve">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3.8.2.3. В случае,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Pr="00C2329E">
        <w:rPr>
          <w:sz w:val="28"/>
          <w:szCs w:val="28"/>
        </w:rPr>
        <w:t>Администрацию.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3.8.3. Проекты договоров, направленные заявителю, должны быть им подписаны и представлены</w:t>
      </w:r>
      <w:r w:rsidRPr="005F1D33">
        <w:rPr>
          <w:sz w:val="28"/>
          <w:szCs w:val="28"/>
        </w:rPr>
        <w:t xml:space="preserve"> в уполномоченный орган не позднее чем в течение тридцати дней со дня получения заявителем проектов указанных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неподписанием заявителем проекта договора в течение 30 дней с момента окончания срока исполнения муниципальной услуги, 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3.10. По истечении 30 дней с момента получения заявителем уведомления о возможной отмене постановления администрация </w:t>
      </w:r>
      <w:r>
        <w:rPr>
          <w:sz w:val="28"/>
          <w:szCs w:val="28"/>
        </w:rPr>
        <w:t>Михайловского 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</w:t>
      </w:r>
      <w:r w:rsidRPr="00C2329E">
        <w:rPr>
          <w:sz w:val="28"/>
          <w:szCs w:val="28"/>
        </w:rPr>
        <w:t>решении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96C6E" w:rsidRPr="0001621C" w:rsidRDefault="00096C6E" w:rsidP="00096C6E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AE1A85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Pr="0001621C">
        <w:rPr>
          <w:sz w:val="28"/>
          <w:szCs w:val="28"/>
        </w:rPr>
        <w:t xml:space="preserve"> </w:t>
      </w:r>
      <w:r w:rsidR="00AE1A85">
        <w:rPr>
          <w:sz w:val="28"/>
          <w:szCs w:val="28"/>
        </w:rPr>
        <w:t>А</w:t>
      </w:r>
      <w:r w:rsidRPr="0001621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Михайловского сельского поселения</w:t>
      </w:r>
      <w:r w:rsidRPr="0001621C">
        <w:rPr>
          <w:sz w:val="28"/>
          <w:szCs w:val="28"/>
        </w:rPr>
        <w:t>.</w:t>
      </w:r>
    </w:p>
    <w:p w:rsidR="00096C6E" w:rsidRPr="0001621C" w:rsidRDefault="00096C6E" w:rsidP="00096C6E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7942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426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Михайловского сельского</w:t>
      </w:r>
      <w:r w:rsidRPr="0001621C">
        <w:rPr>
          <w:sz w:val="28"/>
          <w:szCs w:val="28"/>
        </w:rPr>
        <w:t xml:space="preserve"> поселения.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096C6E" w:rsidRPr="0001621C" w:rsidRDefault="00096C6E" w:rsidP="00096C6E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6C6E" w:rsidRPr="0001621C" w:rsidRDefault="00096C6E" w:rsidP="00096C6E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>требования у заявителя документов, не предусмотренных нормативными правовыми актами для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96C6E" w:rsidRPr="0001621C" w:rsidRDefault="00096C6E" w:rsidP="00096C6E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96C6E" w:rsidRPr="005F1D33" w:rsidRDefault="00096C6E" w:rsidP="00096C6E">
      <w:pPr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96C6E" w:rsidRPr="005F1D33" w:rsidRDefault="00096C6E" w:rsidP="00096C6E">
      <w:pPr>
        <w:ind w:firstLine="709"/>
        <w:jc w:val="center"/>
        <w:rPr>
          <w:color w:val="000000"/>
          <w:sz w:val="28"/>
          <w:szCs w:val="28"/>
        </w:rPr>
      </w:pP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96C6E" w:rsidRPr="00393D39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 xml:space="preserve"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</w:t>
      </w:r>
      <w:r w:rsidR="00911146">
        <w:rPr>
          <w:sz w:val="28"/>
          <w:szCs w:val="28"/>
        </w:rPr>
        <w:t>г</w:t>
      </w:r>
      <w:r w:rsidRPr="00393D39">
        <w:rPr>
          <w:sz w:val="28"/>
          <w:szCs w:val="28"/>
        </w:rPr>
        <w:t xml:space="preserve">лаве </w:t>
      </w:r>
      <w:r w:rsidR="00911146">
        <w:rPr>
          <w:sz w:val="28"/>
          <w:szCs w:val="28"/>
        </w:rPr>
        <w:t>А</w:t>
      </w:r>
      <w:r w:rsidRPr="00393D39">
        <w:rPr>
          <w:sz w:val="28"/>
          <w:szCs w:val="28"/>
        </w:rPr>
        <w:t xml:space="preserve">дминистрации Михайловского сельского поселения </w:t>
      </w:r>
      <w:r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почтового отправления по адресу: ул. Ленина, 126, х. Михайлов, Тацинский район, Ростовская область, 347071;</w:t>
      </w:r>
    </w:p>
    <w:p w:rsidR="00096C6E" w:rsidRPr="00393D39" w:rsidRDefault="00096C6E" w:rsidP="00096C6E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38399@</w:t>
      </w:r>
      <w:r w:rsidRPr="00393D39">
        <w:rPr>
          <w:rFonts w:eastAsia="Arial Unicode MS"/>
          <w:sz w:val="28"/>
          <w:szCs w:val="28"/>
          <w:lang w:val="en-US"/>
        </w:rPr>
        <w:t>donpac</w:t>
      </w:r>
      <w:r w:rsidRPr="00393D39">
        <w:rPr>
          <w:rFonts w:eastAsia="Arial Unicode MS"/>
          <w:sz w:val="28"/>
          <w:szCs w:val="28"/>
        </w:rPr>
        <w:t>.</w:t>
      </w:r>
      <w:r w:rsidRPr="00393D39">
        <w:rPr>
          <w:rFonts w:eastAsia="Arial Unicode MS"/>
          <w:sz w:val="28"/>
          <w:szCs w:val="28"/>
          <w:lang w:val="en-US"/>
        </w:rPr>
        <w:t>ru</w:t>
      </w:r>
      <w:r w:rsidRPr="00393D39">
        <w:rPr>
          <w:rFonts w:eastAsia="Arial Unicode MS"/>
          <w:sz w:val="28"/>
          <w:szCs w:val="28"/>
        </w:rPr>
        <w:t>или размещенного на официальном Интернет сайте Михайловского сельского поселения http://</w:t>
      </w:r>
      <w:r w:rsidRPr="00393D39">
        <w:rPr>
          <w:rFonts w:eastAsia="Arial Unicode MS"/>
          <w:sz w:val="28"/>
          <w:szCs w:val="28"/>
          <w:lang w:val="en-US"/>
        </w:rPr>
        <w:t>mihailov</w:t>
      </w:r>
      <w:r w:rsidRPr="00393D39">
        <w:rPr>
          <w:rFonts w:eastAsia="Arial Unicode MS"/>
          <w:sz w:val="28"/>
          <w:szCs w:val="28"/>
        </w:rPr>
        <w:t>-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 xml:space="preserve">.ru (раздел Интернет-приемная);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Михайловского сельского поселения на личном приеме.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2-51-02 (приемная администрации).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Информацию о порядке подачи жалобы можно получить по телефону: (863997) 2-51-02 (приемная администрации).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096C6E" w:rsidRPr="00393D39" w:rsidRDefault="00096C6E" w:rsidP="00096C6E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</w:t>
      </w:r>
      <w:r w:rsidR="004E391C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нарушение срока предоставления муниципальной услуги;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C6E" w:rsidRPr="00393D39" w:rsidRDefault="00096C6E" w:rsidP="00096C6E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6E" w:rsidRPr="00393D39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C6E" w:rsidRPr="00393D39" w:rsidRDefault="00096C6E" w:rsidP="00096C6E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5.5. Жалоба, поступившая в администрацию Михайловского сельского поселения, подлежит рассмотрению должностным лицом в течение 15 </w:t>
      </w:r>
      <w:r w:rsidRPr="00393D39">
        <w:rPr>
          <w:sz w:val="28"/>
          <w:szCs w:val="28"/>
        </w:rPr>
        <w:lastRenderedPageBreak/>
        <w:t>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C6E" w:rsidRPr="00393D39" w:rsidRDefault="00096C6E" w:rsidP="00096C6E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096C6E" w:rsidRPr="00393D39" w:rsidRDefault="00096C6E" w:rsidP="00096C6E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096C6E" w:rsidRPr="00393D39" w:rsidRDefault="00096C6E" w:rsidP="00096C6E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096C6E" w:rsidRPr="005F1D33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9070D5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F15E45" w:rsidRDefault="0094179E" w:rsidP="0094179E">
      <w:pPr>
        <w:spacing w:line="300" w:lineRule="exact"/>
        <w:ind w:left="3544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15E45">
        <w:rPr>
          <w:sz w:val="24"/>
          <w:szCs w:val="24"/>
        </w:rPr>
        <w:t xml:space="preserve"> Администрации </w:t>
      </w:r>
    </w:p>
    <w:p w:rsidR="0094179E" w:rsidRDefault="002749E9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>Михайловского сельского</w:t>
      </w:r>
      <w:r w:rsidR="0094179E"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предоставить в ____________</w:t>
      </w:r>
      <w:r w:rsidR="0018156D">
        <w:rPr>
          <w:sz w:val="24"/>
          <w:szCs w:val="24"/>
          <w:shd w:val="clear" w:color="auto" w:fill="FFFFFF"/>
        </w:rPr>
        <w:t xml:space="preserve">____________________________ </w:t>
      </w:r>
      <w:r>
        <w:rPr>
          <w:sz w:val="24"/>
          <w:szCs w:val="24"/>
          <w:shd w:val="clear" w:color="auto" w:fill="FFFFFF"/>
        </w:rPr>
        <w:t xml:space="preserve">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</w:t>
      </w:r>
      <w:r w:rsidR="0018156D">
        <w:rPr>
          <w:i/>
          <w:sz w:val="18"/>
          <w:szCs w:val="18"/>
          <w:shd w:val="clear" w:color="auto" w:fill="FFFFFF"/>
        </w:rPr>
        <w:t xml:space="preserve">                </w:t>
      </w:r>
      <w:r>
        <w:rPr>
          <w:i/>
          <w:sz w:val="18"/>
          <w:szCs w:val="18"/>
          <w:shd w:val="clear" w:color="auto" w:fill="FFFFFF"/>
        </w:rPr>
        <w:t xml:space="preserve">  </w:t>
      </w:r>
      <w:r w:rsidR="0018156D">
        <w:rPr>
          <w:i/>
          <w:sz w:val="18"/>
          <w:szCs w:val="18"/>
          <w:shd w:val="clear" w:color="auto" w:fill="FFFFFF"/>
        </w:rPr>
        <w:t xml:space="preserve">          </w:t>
      </w:r>
      <w:r>
        <w:rPr>
          <w:i/>
          <w:sz w:val="18"/>
          <w:szCs w:val="18"/>
          <w:shd w:val="clear" w:color="auto" w:fill="FFFFFF"/>
        </w:rPr>
        <w:t>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расположенный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</w:t>
      </w:r>
      <w:r w:rsidR="0018156D">
        <w:rPr>
          <w:sz w:val="24"/>
          <w:szCs w:val="24"/>
          <w:shd w:val="clear" w:color="auto" w:fill="FFFFFF"/>
        </w:rPr>
        <w:t>_____</w:t>
      </w:r>
      <w:r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lastRenderedPageBreak/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2A78B6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2A78B6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2A78B6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2A78B6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2A78B6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расположенный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</w:t>
      </w:r>
      <w:r w:rsidR="004E391C">
        <w:rPr>
          <w:sz w:val="24"/>
          <w:szCs w:val="24"/>
          <w:shd w:val="clear" w:color="auto" w:fill="FFFFFF"/>
        </w:rPr>
        <w:t>________________________</w:t>
      </w:r>
      <w:r>
        <w:rPr>
          <w:sz w:val="16"/>
          <w:szCs w:val="16"/>
          <w:shd w:val="clear" w:color="auto" w:fill="FFFFFF"/>
        </w:rPr>
        <w:t>________________________________</w:t>
      </w:r>
      <w:r w:rsidR="004E391C">
        <w:rPr>
          <w:sz w:val="16"/>
          <w:szCs w:val="16"/>
          <w:shd w:val="clear" w:color="auto" w:fill="FFFFFF"/>
        </w:rPr>
        <w:t>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</w:t>
      </w:r>
      <w:r w:rsidR="004E391C">
        <w:rPr>
          <w:i/>
          <w:sz w:val="18"/>
          <w:szCs w:val="18"/>
        </w:rPr>
        <w:t>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 w:rsidR="004E391C">
        <w:rPr>
          <w:i/>
          <w:sz w:val="18"/>
          <w:szCs w:val="18"/>
        </w:rPr>
        <w:t>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2A78B6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2A78B6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2A78B6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tbl>
      <w:tblPr>
        <w:tblW w:w="9855" w:type="dxa"/>
        <w:tblLayout w:type="fixed"/>
        <w:tblLook w:val="01E0"/>
      </w:tblPr>
      <w:tblGrid>
        <w:gridCol w:w="3369"/>
        <w:gridCol w:w="6486"/>
      </w:tblGrid>
      <w:tr w:rsidR="0094179E" w:rsidTr="0018156D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юридического лица)</w:t>
            </w:r>
          </w:p>
        </w:tc>
        <w:tc>
          <w:tcPr>
            <w:tcW w:w="6486" w:type="dxa"/>
          </w:tcPr>
          <w:p w:rsidR="00F15E45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>_________________ ра</w:t>
      </w:r>
      <w:r w:rsidR="0033426F">
        <w:rPr>
          <w:sz w:val="24"/>
          <w:szCs w:val="24"/>
          <w:shd w:val="clear" w:color="auto" w:fill="FFFFFF"/>
        </w:rPr>
        <w:t>сположенный по адресу: ______</w:t>
      </w:r>
      <w:r>
        <w:rPr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="004E391C">
        <w:rPr>
          <w:sz w:val="24"/>
          <w:szCs w:val="24"/>
          <w:shd w:val="clear" w:color="auto" w:fill="FFFFFF"/>
        </w:rPr>
        <w:t>_</w:t>
      </w: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номером_________________</w:t>
      </w:r>
      <w:r w:rsidR="0033426F">
        <w:rPr>
          <w:sz w:val="24"/>
          <w:szCs w:val="24"/>
          <w:shd w:val="clear" w:color="auto" w:fill="FFFFFF"/>
        </w:rPr>
        <w:t>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в_</w:t>
      </w:r>
      <w:r w:rsidR="0033426F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33426F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для </w:t>
      </w:r>
      <w:r w:rsidR="0094179E">
        <w:rPr>
          <w:sz w:val="24"/>
          <w:szCs w:val="24"/>
          <w:shd w:val="clear" w:color="auto" w:fill="FFFFFF"/>
        </w:rPr>
        <w:t>целей____________________________________________________________________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</w:t>
      </w:r>
      <w:r w:rsidR="0033426F"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</w:t>
      </w:r>
      <w:r w:rsidR="004E391C">
        <w:rPr>
          <w:sz w:val="16"/>
          <w:szCs w:val="16"/>
          <w:shd w:val="clear" w:color="auto" w:fill="FFFFFF"/>
        </w:rPr>
        <w:t>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</w:t>
      </w:r>
      <w:r w:rsidR="004E391C">
        <w:rPr>
          <w:i/>
          <w:sz w:val="18"/>
          <w:szCs w:val="18"/>
        </w:rPr>
        <w:t>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lastRenderedPageBreak/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2A78B6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33426F" w:rsidRDefault="0094179E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(должность, Ф.И.О., дата и номер регистрации)</w:t>
      </w: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936"/>
        <w:gridCol w:w="5811"/>
      </w:tblGrid>
      <w:tr w:rsidR="0094179E" w:rsidTr="00F15E45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5811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2749E9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Михайловского 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>___________ расположенный</w:t>
      </w:r>
      <w:r w:rsidR="0033426F">
        <w:rPr>
          <w:sz w:val="24"/>
          <w:szCs w:val="24"/>
          <w:shd w:val="clear" w:color="auto" w:fill="FFFFFF"/>
        </w:rPr>
        <w:t xml:space="preserve">  </w:t>
      </w:r>
      <w:r w:rsidR="001B69E9">
        <w:rPr>
          <w:sz w:val="24"/>
          <w:szCs w:val="24"/>
          <w:shd w:val="clear" w:color="auto" w:fill="FFFFFF"/>
        </w:rPr>
        <w:t>по адресу</w:t>
      </w:r>
      <w:r>
        <w:rPr>
          <w:sz w:val="24"/>
          <w:szCs w:val="24"/>
          <w:shd w:val="clear" w:color="auto" w:fill="FFFFFF"/>
        </w:rPr>
        <w:t>:____</w:t>
      </w:r>
      <w:r w:rsidR="0033426F">
        <w:rPr>
          <w:sz w:val="24"/>
          <w:szCs w:val="24"/>
          <w:shd w:val="clear" w:color="auto" w:fill="FFFFFF"/>
        </w:rPr>
        <w:t>___________</w:t>
      </w:r>
      <w:r>
        <w:rPr>
          <w:sz w:val="24"/>
          <w:szCs w:val="24"/>
          <w:shd w:val="clear" w:color="auto" w:fill="FFFFFF"/>
        </w:rPr>
        <w:t>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</w:t>
      </w:r>
      <w:r>
        <w:rPr>
          <w:sz w:val="24"/>
          <w:szCs w:val="24"/>
        </w:rPr>
        <w:t>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последующего его предоставления в__________________________________________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</w:t>
      </w:r>
      <w:r w:rsidR="0033426F"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>
        <w:rPr>
          <w:i/>
          <w:sz w:val="18"/>
          <w:szCs w:val="18"/>
          <w:shd w:val="clear" w:color="auto" w:fill="FFFFFF"/>
        </w:rPr>
        <w:t xml:space="preserve">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 xml:space="preserve">_____________________________         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Pr="004E391C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</w:t>
      </w:r>
      <w:r>
        <w:rPr>
          <w:i/>
          <w:sz w:val="18"/>
          <w:szCs w:val="18"/>
          <w:shd w:val="clear" w:color="auto" w:fill="FFFFFF"/>
        </w:rPr>
        <w:t>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2A78B6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2A78B6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2A78B6" w:rsidRPr="002A78B6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2A78B6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2A78B6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2A78B6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2A78B6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4E391C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</w:t>
      </w:r>
      <w:r w:rsidR="0094179E">
        <w:rPr>
          <w:sz w:val="24"/>
          <w:szCs w:val="24"/>
        </w:rPr>
        <w:t>20___г.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2A78B6" w:rsidP="0094179E">
      <w:pPr>
        <w:spacing w:line="280" w:lineRule="exact"/>
        <w:rPr>
          <w:color w:val="000000"/>
          <w:sz w:val="24"/>
          <w:szCs w:val="24"/>
        </w:rPr>
      </w:pPr>
      <w:r w:rsidRPr="002A78B6">
        <w:rPr>
          <w:noProof/>
        </w:rPr>
      </w:r>
      <w:r w:rsidRPr="002A78B6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686235" w:rsidRDefault="00686235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r>
                      <w:rPr>
                        <w:szCs w:val="28"/>
                      </w:rPr>
                      <w:t>Михайловского сельского</w:t>
                    </w:r>
                    <w:r>
                      <w:t xml:space="preserve"> поселения о предварительном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686235" w:rsidRDefault="00686235" w:rsidP="0094179E">
                    <w:r>
                      <w:t>Подготовка схемы расположения земельного участка в случае, если 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686235" w:rsidRDefault="00686235" w:rsidP="0094179E">
                    <w:pPr>
                      <w:jc w:val="both"/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686235" w:rsidRDefault="00686235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686235" w:rsidRDefault="00686235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33426F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9D6D6C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</w:t>
      </w: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2A78B6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686235" w:rsidRDefault="00686235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Обращение заявителя в администрацию  с заявлением на имя главы Михайловского сельского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686235" w:rsidRDefault="00686235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686235" w:rsidRDefault="00686235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686235" w:rsidRDefault="00686235" w:rsidP="0094179E">
                    <w:pPr>
                      <w:jc w:val="both"/>
                    </w:pPr>
                  </w:p>
                  <w:p w:rsidR="00686235" w:rsidRDefault="00686235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686235" w:rsidRDefault="00686235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686235" w:rsidRDefault="00686235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686235" w:rsidRDefault="00686235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686235" w:rsidRDefault="00686235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266D76" w:rsidRDefault="00266D76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3426F" w:rsidRDefault="0033426F" w:rsidP="0094179E">
      <w:pPr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2A78B6" w:rsidP="0094179E">
      <w:pPr>
        <w:jc w:val="both"/>
        <w:rPr>
          <w:sz w:val="24"/>
          <w:szCs w:val="24"/>
        </w:rPr>
      </w:pPr>
      <w:r w:rsidRPr="002A78B6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2A78B6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2A78B6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A461AD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</w:t>
      </w:r>
      <w:r w:rsidR="00A461AD">
        <w:rPr>
          <w:color w:val="000000"/>
          <w:sz w:val="24"/>
          <w:szCs w:val="24"/>
        </w:rPr>
        <w:t xml:space="preserve"> Администрации</w:t>
      </w:r>
    </w:p>
    <w:p w:rsidR="0094179E" w:rsidRDefault="00A461AD" w:rsidP="00A461AD">
      <w:pPr>
        <w:ind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2749E9">
        <w:rPr>
          <w:color w:val="000000"/>
          <w:sz w:val="24"/>
          <w:szCs w:val="24"/>
        </w:rPr>
        <w:t>Михайловского сельского</w:t>
      </w:r>
      <w:r w:rsidR="0094179E"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62" w:rsidRDefault="00720362" w:rsidP="00F15E45">
      <w:r>
        <w:separator/>
      </w:r>
    </w:p>
  </w:endnote>
  <w:endnote w:type="continuationSeparator" w:id="1">
    <w:p w:rsidR="00720362" w:rsidRDefault="00720362" w:rsidP="00F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62" w:rsidRDefault="00720362" w:rsidP="00F15E45">
      <w:r>
        <w:separator/>
      </w:r>
    </w:p>
  </w:footnote>
  <w:footnote w:type="continuationSeparator" w:id="1">
    <w:p w:rsidR="00720362" w:rsidRDefault="00720362" w:rsidP="00F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23C5"/>
    <w:rsid w:val="00053B67"/>
    <w:rsid w:val="00054468"/>
    <w:rsid w:val="00055F8A"/>
    <w:rsid w:val="00057780"/>
    <w:rsid w:val="0006188D"/>
    <w:rsid w:val="000624CC"/>
    <w:rsid w:val="0007138B"/>
    <w:rsid w:val="000733D8"/>
    <w:rsid w:val="000758B8"/>
    <w:rsid w:val="000905B7"/>
    <w:rsid w:val="0009218D"/>
    <w:rsid w:val="0009580E"/>
    <w:rsid w:val="000959E3"/>
    <w:rsid w:val="00096C6E"/>
    <w:rsid w:val="000A774D"/>
    <w:rsid w:val="000B0F90"/>
    <w:rsid w:val="000C3A4A"/>
    <w:rsid w:val="000C6F10"/>
    <w:rsid w:val="000E4647"/>
    <w:rsid w:val="000E49BC"/>
    <w:rsid w:val="000E7F6E"/>
    <w:rsid w:val="0012614B"/>
    <w:rsid w:val="00137CDB"/>
    <w:rsid w:val="00142106"/>
    <w:rsid w:val="00143137"/>
    <w:rsid w:val="00160AEC"/>
    <w:rsid w:val="00162ED1"/>
    <w:rsid w:val="0018156D"/>
    <w:rsid w:val="00196D4C"/>
    <w:rsid w:val="001A4D54"/>
    <w:rsid w:val="001A70DD"/>
    <w:rsid w:val="001B30B4"/>
    <w:rsid w:val="001B4DE8"/>
    <w:rsid w:val="001B69E9"/>
    <w:rsid w:val="001C0D5A"/>
    <w:rsid w:val="001C541C"/>
    <w:rsid w:val="001C5C92"/>
    <w:rsid w:val="001D4A0D"/>
    <w:rsid w:val="001E6508"/>
    <w:rsid w:val="001F1662"/>
    <w:rsid w:val="00206DC8"/>
    <w:rsid w:val="00211241"/>
    <w:rsid w:val="002249DC"/>
    <w:rsid w:val="00225C57"/>
    <w:rsid w:val="0023056E"/>
    <w:rsid w:val="00233048"/>
    <w:rsid w:val="00251079"/>
    <w:rsid w:val="00252D77"/>
    <w:rsid w:val="0025377A"/>
    <w:rsid w:val="00253AE7"/>
    <w:rsid w:val="002546F8"/>
    <w:rsid w:val="002625B5"/>
    <w:rsid w:val="002635A7"/>
    <w:rsid w:val="00264032"/>
    <w:rsid w:val="0026406D"/>
    <w:rsid w:val="00266D76"/>
    <w:rsid w:val="00267CA1"/>
    <w:rsid w:val="002749E9"/>
    <w:rsid w:val="00275967"/>
    <w:rsid w:val="00296B18"/>
    <w:rsid w:val="002A78B6"/>
    <w:rsid w:val="002B6F23"/>
    <w:rsid w:val="002B70A2"/>
    <w:rsid w:val="002B7CA6"/>
    <w:rsid w:val="002C16C8"/>
    <w:rsid w:val="002D225D"/>
    <w:rsid w:val="002E20A4"/>
    <w:rsid w:val="002E3793"/>
    <w:rsid w:val="002E6156"/>
    <w:rsid w:val="002E7167"/>
    <w:rsid w:val="002F148A"/>
    <w:rsid w:val="002F5C16"/>
    <w:rsid w:val="00301FE4"/>
    <w:rsid w:val="00303B11"/>
    <w:rsid w:val="003073C3"/>
    <w:rsid w:val="00314C34"/>
    <w:rsid w:val="0031729E"/>
    <w:rsid w:val="0033304D"/>
    <w:rsid w:val="0033426F"/>
    <w:rsid w:val="003408A4"/>
    <w:rsid w:val="00343F15"/>
    <w:rsid w:val="00345132"/>
    <w:rsid w:val="00364912"/>
    <w:rsid w:val="0037621E"/>
    <w:rsid w:val="00377BD8"/>
    <w:rsid w:val="003870BA"/>
    <w:rsid w:val="00390251"/>
    <w:rsid w:val="003904C8"/>
    <w:rsid w:val="00391F83"/>
    <w:rsid w:val="00393D39"/>
    <w:rsid w:val="003A0462"/>
    <w:rsid w:val="003A0AD8"/>
    <w:rsid w:val="003A2D5F"/>
    <w:rsid w:val="003A41BA"/>
    <w:rsid w:val="003B63FA"/>
    <w:rsid w:val="003D0C86"/>
    <w:rsid w:val="003D36CD"/>
    <w:rsid w:val="003D5D6A"/>
    <w:rsid w:val="003D686C"/>
    <w:rsid w:val="003D7265"/>
    <w:rsid w:val="003E6A49"/>
    <w:rsid w:val="003E6C61"/>
    <w:rsid w:val="003F0758"/>
    <w:rsid w:val="003F0AF3"/>
    <w:rsid w:val="003F2E5F"/>
    <w:rsid w:val="003F4DEE"/>
    <w:rsid w:val="003F5269"/>
    <w:rsid w:val="00430365"/>
    <w:rsid w:val="00433A2A"/>
    <w:rsid w:val="004361B5"/>
    <w:rsid w:val="004415AA"/>
    <w:rsid w:val="00442113"/>
    <w:rsid w:val="00445E93"/>
    <w:rsid w:val="00452966"/>
    <w:rsid w:val="0046475A"/>
    <w:rsid w:val="00472008"/>
    <w:rsid w:val="00472910"/>
    <w:rsid w:val="004752ED"/>
    <w:rsid w:val="00475F26"/>
    <w:rsid w:val="00480703"/>
    <w:rsid w:val="00484B1E"/>
    <w:rsid w:val="004855A8"/>
    <w:rsid w:val="004943BD"/>
    <w:rsid w:val="00495D99"/>
    <w:rsid w:val="004A1365"/>
    <w:rsid w:val="004A4C2B"/>
    <w:rsid w:val="004B4C23"/>
    <w:rsid w:val="004C2487"/>
    <w:rsid w:val="004E391C"/>
    <w:rsid w:val="004E3CEC"/>
    <w:rsid w:val="004E5A44"/>
    <w:rsid w:val="004E761A"/>
    <w:rsid w:val="0050585C"/>
    <w:rsid w:val="00525E19"/>
    <w:rsid w:val="00530979"/>
    <w:rsid w:val="00535E3B"/>
    <w:rsid w:val="00537C43"/>
    <w:rsid w:val="005524AD"/>
    <w:rsid w:val="00570C3A"/>
    <w:rsid w:val="00581208"/>
    <w:rsid w:val="00590FD6"/>
    <w:rsid w:val="005A7FDC"/>
    <w:rsid w:val="005B00FE"/>
    <w:rsid w:val="005B3F8F"/>
    <w:rsid w:val="005B5A75"/>
    <w:rsid w:val="005B6430"/>
    <w:rsid w:val="005C11C3"/>
    <w:rsid w:val="005C2F53"/>
    <w:rsid w:val="005C43CE"/>
    <w:rsid w:val="005E1AAF"/>
    <w:rsid w:val="005F1D33"/>
    <w:rsid w:val="00611A16"/>
    <w:rsid w:val="00611B65"/>
    <w:rsid w:val="0062521C"/>
    <w:rsid w:val="006318DB"/>
    <w:rsid w:val="0063222B"/>
    <w:rsid w:val="00646E57"/>
    <w:rsid w:val="00653263"/>
    <w:rsid w:val="006605E2"/>
    <w:rsid w:val="00664771"/>
    <w:rsid w:val="00686235"/>
    <w:rsid w:val="00692B9A"/>
    <w:rsid w:val="00693C1A"/>
    <w:rsid w:val="00695BBA"/>
    <w:rsid w:val="00696BEA"/>
    <w:rsid w:val="006975DD"/>
    <w:rsid w:val="00697961"/>
    <w:rsid w:val="006A2422"/>
    <w:rsid w:val="006A6174"/>
    <w:rsid w:val="006C7958"/>
    <w:rsid w:val="006D4A34"/>
    <w:rsid w:val="006D5C84"/>
    <w:rsid w:val="006E068B"/>
    <w:rsid w:val="006E21C8"/>
    <w:rsid w:val="006E2475"/>
    <w:rsid w:val="007018A7"/>
    <w:rsid w:val="00703BB8"/>
    <w:rsid w:val="007046AC"/>
    <w:rsid w:val="00704D9B"/>
    <w:rsid w:val="007052B9"/>
    <w:rsid w:val="00707049"/>
    <w:rsid w:val="00707FC0"/>
    <w:rsid w:val="00713315"/>
    <w:rsid w:val="007136A3"/>
    <w:rsid w:val="00716BFF"/>
    <w:rsid w:val="00720362"/>
    <w:rsid w:val="00724A9A"/>
    <w:rsid w:val="00727151"/>
    <w:rsid w:val="00732EFC"/>
    <w:rsid w:val="00737B99"/>
    <w:rsid w:val="007417F2"/>
    <w:rsid w:val="0075342A"/>
    <w:rsid w:val="0075608F"/>
    <w:rsid w:val="007751A0"/>
    <w:rsid w:val="007761E5"/>
    <w:rsid w:val="0078101B"/>
    <w:rsid w:val="00782B2F"/>
    <w:rsid w:val="00785480"/>
    <w:rsid w:val="00785878"/>
    <w:rsid w:val="00785A5B"/>
    <w:rsid w:val="00791646"/>
    <w:rsid w:val="00792B73"/>
    <w:rsid w:val="00794262"/>
    <w:rsid w:val="007A1674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15B4C"/>
    <w:rsid w:val="0082654D"/>
    <w:rsid w:val="00827B97"/>
    <w:rsid w:val="00831477"/>
    <w:rsid w:val="00832F9F"/>
    <w:rsid w:val="00836359"/>
    <w:rsid w:val="00836F7F"/>
    <w:rsid w:val="00843AB9"/>
    <w:rsid w:val="00845324"/>
    <w:rsid w:val="00860425"/>
    <w:rsid w:val="00860D7F"/>
    <w:rsid w:val="00871894"/>
    <w:rsid w:val="00875994"/>
    <w:rsid w:val="00875B16"/>
    <w:rsid w:val="008803D3"/>
    <w:rsid w:val="00880DB4"/>
    <w:rsid w:val="00881496"/>
    <w:rsid w:val="00887C4C"/>
    <w:rsid w:val="00897D32"/>
    <w:rsid w:val="008A3E5C"/>
    <w:rsid w:val="008A45BF"/>
    <w:rsid w:val="008B47C6"/>
    <w:rsid w:val="008D0691"/>
    <w:rsid w:val="009021BF"/>
    <w:rsid w:val="009070D5"/>
    <w:rsid w:val="00911146"/>
    <w:rsid w:val="00914BE5"/>
    <w:rsid w:val="00916F48"/>
    <w:rsid w:val="00930EDA"/>
    <w:rsid w:val="00940847"/>
    <w:rsid w:val="0094179E"/>
    <w:rsid w:val="00950057"/>
    <w:rsid w:val="00953FBD"/>
    <w:rsid w:val="00954DD4"/>
    <w:rsid w:val="0095789F"/>
    <w:rsid w:val="00975B09"/>
    <w:rsid w:val="009973C1"/>
    <w:rsid w:val="009B182B"/>
    <w:rsid w:val="009B3EC0"/>
    <w:rsid w:val="009B5B93"/>
    <w:rsid w:val="009B6FDB"/>
    <w:rsid w:val="009C7E09"/>
    <w:rsid w:val="009D6D6C"/>
    <w:rsid w:val="009E072A"/>
    <w:rsid w:val="009E3B5B"/>
    <w:rsid w:val="009F1DA1"/>
    <w:rsid w:val="00A064F1"/>
    <w:rsid w:val="00A10260"/>
    <w:rsid w:val="00A122AE"/>
    <w:rsid w:val="00A17486"/>
    <w:rsid w:val="00A2378C"/>
    <w:rsid w:val="00A2506B"/>
    <w:rsid w:val="00A3422E"/>
    <w:rsid w:val="00A3614C"/>
    <w:rsid w:val="00A36E92"/>
    <w:rsid w:val="00A42406"/>
    <w:rsid w:val="00A42B76"/>
    <w:rsid w:val="00A461AD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90121"/>
    <w:rsid w:val="00A9347B"/>
    <w:rsid w:val="00AB06B6"/>
    <w:rsid w:val="00AB2981"/>
    <w:rsid w:val="00AB78AC"/>
    <w:rsid w:val="00AD1D76"/>
    <w:rsid w:val="00AD4DEA"/>
    <w:rsid w:val="00AD6BA9"/>
    <w:rsid w:val="00AE0024"/>
    <w:rsid w:val="00AE1A85"/>
    <w:rsid w:val="00AE2049"/>
    <w:rsid w:val="00AE4D77"/>
    <w:rsid w:val="00AF1E41"/>
    <w:rsid w:val="00B02C42"/>
    <w:rsid w:val="00B03AD4"/>
    <w:rsid w:val="00B0678F"/>
    <w:rsid w:val="00B23A80"/>
    <w:rsid w:val="00B35235"/>
    <w:rsid w:val="00B36FFE"/>
    <w:rsid w:val="00B377DC"/>
    <w:rsid w:val="00B37B85"/>
    <w:rsid w:val="00B47174"/>
    <w:rsid w:val="00B53C1F"/>
    <w:rsid w:val="00B54BAF"/>
    <w:rsid w:val="00B756FA"/>
    <w:rsid w:val="00B76170"/>
    <w:rsid w:val="00B822DB"/>
    <w:rsid w:val="00B857A2"/>
    <w:rsid w:val="00B86EEF"/>
    <w:rsid w:val="00B934D5"/>
    <w:rsid w:val="00BA0302"/>
    <w:rsid w:val="00BA2D9A"/>
    <w:rsid w:val="00BA2E4D"/>
    <w:rsid w:val="00BA604B"/>
    <w:rsid w:val="00BA7FDB"/>
    <w:rsid w:val="00BB659C"/>
    <w:rsid w:val="00BC6CD6"/>
    <w:rsid w:val="00BD223A"/>
    <w:rsid w:val="00BE27CA"/>
    <w:rsid w:val="00BF268E"/>
    <w:rsid w:val="00C00D1A"/>
    <w:rsid w:val="00C027B2"/>
    <w:rsid w:val="00C034C2"/>
    <w:rsid w:val="00C12526"/>
    <w:rsid w:val="00C17EA3"/>
    <w:rsid w:val="00C2268F"/>
    <w:rsid w:val="00C2329E"/>
    <w:rsid w:val="00C278E6"/>
    <w:rsid w:val="00C30D8E"/>
    <w:rsid w:val="00C4317A"/>
    <w:rsid w:val="00C65D9B"/>
    <w:rsid w:val="00C66F1F"/>
    <w:rsid w:val="00C764B8"/>
    <w:rsid w:val="00C82FF7"/>
    <w:rsid w:val="00CA2AD0"/>
    <w:rsid w:val="00CB49B3"/>
    <w:rsid w:val="00CB696E"/>
    <w:rsid w:val="00CC0CE0"/>
    <w:rsid w:val="00CC7A90"/>
    <w:rsid w:val="00CD43F7"/>
    <w:rsid w:val="00CD61D7"/>
    <w:rsid w:val="00CE3CD8"/>
    <w:rsid w:val="00CE4BD4"/>
    <w:rsid w:val="00CF0CFA"/>
    <w:rsid w:val="00D00F28"/>
    <w:rsid w:val="00D21A1A"/>
    <w:rsid w:val="00D22D21"/>
    <w:rsid w:val="00D23D01"/>
    <w:rsid w:val="00D2650F"/>
    <w:rsid w:val="00D401F1"/>
    <w:rsid w:val="00D408D9"/>
    <w:rsid w:val="00D561AD"/>
    <w:rsid w:val="00D57E6B"/>
    <w:rsid w:val="00D63E46"/>
    <w:rsid w:val="00D65390"/>
    <w:rsid w:val="00D7165C"/>
    <w:rsid w:val="00D72B7D"/>
    <w:rsid w:val="00D74596"/>
    <w:rsid w:val="00D74937"/>
    <w:rsid w:val="00D773B9"/>
    <w:rsid w:val="00D83A2D"/>
    <w:rsid w:val="00D850FF"/>
    <w:rsid w:val="00D879C8"/>
    <w:rsid w:val="00DA04AF"/>
    <w:rsid w:val="00DA18A8"/>
    <w:rsid w:val="00DA3B11"/>
    <w:rsid w:val="00DA4621"/>
    <w:rsid w:val="00DC4FC8"/>
    <w:rsid w:val="00DD0AAD"/>
    <w:rsid w:val="00DE5BB4"/>
    <w:rsid w:val="00DE60F0"/>
    <w:rsid w:val="00DE6FBD"/>
    <w:rsid w:val="00DF176A"/>
    <w:rsid w:val="00DF3F02"/>
    <w:rsid w:val="00DF42DA"/>
    <w:rsid w:val="00DF6B36"/>
    <w:rsid w:val="00E02901"/>
    <w:rsid w:val="00E04054"/>
    <w:rsid w:val="00E0759E"/>
    <w:rsid w:val="00E270DA"/>
    <w:rsid w:val="00E30AFA"/>
    <w:rsid w:val="00E37EE3"/>
    <w:rsid w:val="00E414BE"/>
    <w:rsid w:val="00E41B2D"/>
    <w:rsid w:val="00E46022"/>
    <w:rsid w:val="00E50FBC"/>
    <w:rsid w:val="00E725C9"/>
    <w:rsid w:val="00E910B7"/>
    <w:rsid w:val="00E92A4A"/>
    <w:rsid w:val="00EC27F6"/>
    <w:rsid w:val="00ED4728"/>
    <w:rsid w:val="00EE2269"/>
    <w:rsid w:val="00EE2CDD"/>
    <w:rsid w:val="00EE5B3F"/>
    <w:rsid w:val="00EE5B96"/>
    <w:rsid w:val="00EE738B"/>
    <w:rsid w:val="00EF3651"/>
    <w:rsid w:val="00EF38BD"/>
    <w:rsid w:val="00EF6269"/>
    <w:rsid w:val="00F016FA"/>
    <w:rsid w:val="00F06F0F"/>
    <w:rsid w:val="00F15A36"/>
    <w:rsid w:val="00F15E45"/>
    <w:rsid w:val="00F20C87"/>
    <w:rsid w:val="00F43FE4"/>
    <w:rsid w:val="00F44416"/>
    <w:rsid w:val="00F563B2"/>
    <w:rsid w:val="00F66223"/>
    <w:rsid w:val="00F662D6"/>
    <w:rsid w:val="00F779C9"/>
    <w:rsid w:val="00F84383"/>
    <w:rsid w:val="00F9694B"/>
    <w:rsid w:val="00F9745A"/>
    <w:rsid w:val="00FA7283"/>
    <w:rsid w:val="00FB4D0F"/>
    <w:rsid w:val="00FB57A0"/>
    <w:rsid w:val="00FB6892"/>
    <w:rsid w:val="00FC1E4B"/>
    <w:rsid w:val="00FC7012"/>
    <w:rsid w:val="00FD064D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1" type="connector" idref="#AutoShape 26"/>
        <o:r id="V:Rule12" type="connector" idref="#AutoShape 23"/>
        <o:r id="V:Rule13" type="connector" idref="#AutoShape 24"/>
        <o:r id="V:Rule14" type="connector" idref="#AutoShape 44"/>
        <o:r id="V:Rule15" type="connector" idref="#AutoShape 45"/>
        <o:r id="V:Rule16" type="connector" idref="#AutoShape 46"/>
        <o:r id="V:Rule17" type="connector" idref="#AutoShape 49"/>
        <o:r id="V:Rule18" type="connector" idref="#AutoShape 48"/>
        <o:r id="V:Rule19" type="connector" idref="#AutoShape 22"/>
        <o:r id="V:Rule20" type="connector" idref="#AutoShape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8CD58C2F945EE8D2F41696ADC82C467D21E2ABE4F7580C91DB94A189C1A76D7615B9C5B3489CBFd9a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CD58C2F945EE8D2F41696ADC82C467D20E0A2E2FC580C91DB94A189C1A76D7615B9C5B3489EBDd9a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396C42DF2EE513AF5F10A6D11B05C2F0F662355AF7137909B90157327V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59180B994E7EC6E734C83ADAFA27B5243E06C09199DCAD3FADA198CAc5M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63194CB327170047F7ED522F728F6996C33B649C5C5D13574D969A0A47FC8207F61F9B6A45FDBA3c2G" TargetMode="External"/><Relationship Id="rId10" Type="http://schemas.openxmlformats.org/officeDocument/2006/relationships/hyperlink" Target="file:///C:\Users\&#1040;&#1076;&#1084;&#1080;&#1085;&#1080;&#1089;&#1090;&#1088;&#1072;&#1090;&#1086;&#1088;\Downloads\post2015_23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post2015_233.doc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0076D-AA43-440F-863C-F7C43B58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45</Pages>
  <Words>14899</Words>
  <Characters>84925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133</cp:revision>
  <cp:lastPrinted>2017-11-29T11:48:00Z</cp:lastPrinted>
  <dcterms:created xsi:type="dcterms:W3CDTF">2015-12-07T14:15:00Z</dcterms:created>
  <dcterms:modified xsi:type="dcterms:W3CDTF">2017-11-29T12:16:00Z</dcterms:modified>
</cp:coreProperties>
</file>