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F" w:rsidRDefault="009769CF" w:rsidP="00F948E8">
      <w:pPr>
        <w:jc w:val="center"/>
        <w:rPr>
          <w:b/>
          <w:sz w:val="28"/>
          <w:szCs w:val="28"/>
        </w:rPr>
      </w:pPr>
      <w:r w:rsidRPr="009769CF">
        <w:rPr>
          <w:b/>
          <w:noProof/>
          <w:sz w:val="28"/>
          <w:szCs w:val="28"/>
        </w:rPr>
        <w:drawing>
          <wp:inline distT="0" distB="0" distL="0" distR="0">
            <wp:extent cx="419100" cy="790575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09" w:rsidRPr="00F948E8" w:rsidRDefault="00210D09" w:rsidP="00F948E8">
      <w:pPr>
        <w:pStyle w:val="2"/>
        <w:ind w:left="0" w:right="0"/>
        <w:jc w:val="center"/>
        <w:rPr>
          <w:b/>
          <w:sz w:val="28"/>
          <w:szCs w:val="28"/>
        </w:rPr>
      </w:pPr>
      <w:r w:rsidRPr="00F948E8">
        <w:rPr>
          <w:b/>
          <w:sz w:val="28"/>
          <w:szCs w:val="28"/>
        </w:rPr>
        <w:t>Российская Федерация</w:t>
      </w:r>
    </w:p>
    <w:p w:rsidR="00210D09" w:rsidRPr="007479EC" w:rsidRDefault="00210D09" w:rsidP="00F948E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479E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210D09" w:rsidRPr="00C322C9" w:rsidRDefault="00210D09" w:rsidP="00F948E8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210D09" w:rsidRPr="00C322C9" w:rsidRDefault="00210D09" w:rsidP="00C322C9">
      <w:pPr>
        <w:pStyle w:val="2"/>
        <w:ind w:right="282"/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Администрация Михайловского сельского поселения</w:t>
      </w:r>
    </w:p>
    <w:p w:rsidR="00210D09" w:rsidRPr="00C322C9" w:rsidRDefault="00210D09" w:rsidP="00C322C9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__________________________________________________________________</w:t>
      </w:r>
    </w:p>
    <w:p w:rsidR="00210D09" w:rsidRDefault="00210D09" w:rsidP="00C322C9">
      <w:pPr>
        <w:pStyle w:val="2"/>
        <w:jc w:val="center"/>
        <w:rPr>
          <w:iCs/>
          <w:color w:val="FF0000"/>
        </w:rPr>
      </w:pPr>
    </w:p>
    <w:p w:rsidR="00210D09" w:rsidRPr="009769CF" w:rsidRDefault="00210D09" w:rsidP="00C322C9">
      <w:pPr>
        <w:pStyle w:val="2"/>
        <w:ind w:right="-285"/>
        <w:jc w:val="center"/>
        <w:rPr>
          <w:b/>
          <w:iCs/>
          <w:sz w:val="28"/>
          <w:szCs w:val="28"/>
        </w:rPr>
      </w:pPr>
      <w:r w:rsidRPr="009769CF">
        <w:rPr>
          <w:b/>
          <w:iCs/>
          <w:sz w:val="28"/>
          <w:szCs w:val="28"/>
        </w:rPr>
        <w:t>ПОСТАНОВЛЕНИЕ</w:t>
      </w:r>
    </w:p>
    <w:p w:rsidR="00210D09" w:rsidRPr="00F948E8" w:rsidRDefault="00210D09" w:rsidP="00C322C9">
      <w:pPr>
        <w:jc w:val="center"/>
        <w:rPr>
          <w:b/>
        </w:rPr>
      </w:pPr>
    </w:p>
    <w:p w:rsidR="00210D09" w:rsidRPr="00F948E8" w:rsidRDefault="009769CF" w:rsidP="009769CF">
      <w:pPr>
        <w:pStyle w:val="2"/>
        <w:numPr>
          <w:ilvl w:val="0"/>
          <w:numId w:val="0"/>
        </w:numPr>
        <w:tabs>
          <w:tab w:val="left" w:pos="7590"/>
        </w:tabs>
        <w:ind w:right="-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916F6E">
        <w:rPr>
          <w:b/>
          <w:iCs/>
          <w:sz w:val="28"/>
          <w:szCs w:val="28"/>
        </w:rPr>
        <w:t>02 мая</w:t>
      </w:r>
      <w:r w:rsidR="00210D09" w:rsidRPr="00F948E8">
        <w:rPr>
          <w:b/>
          <w:iCs/>
          <w:sz w:val="28"/>
          <w:szCs w:val="28"/>
        </w:rPr>
        <w:t xml:space="preserve"> 2017 года                                </w:t>
      </w:r>
      <w:r w:rsidR="00916F6E">
        <w:rPr>
          <w:b/>
          <w:iCs/>
          <w:sz w:val="28"/>
          <w:szCs w:val="28"/>
        </w:rPr>
        <w:t xml:space="preserve">     </w:t>
      </w:r>
      <w:r w:rsidR="00210D09" w:rsidRPr="00F948E8">
        <w:rPr>
          <w:b/>
          <w:iCs/>
          <w:sz w:val="28"/>
          <w:szCs w:val="28"/>
        </w:rPr>
        <w:t xml:space="preserve">№ </w:t>
      </w:r>
      <w:r w:rsidR="00916F6E">
        <w:rPr>
          <w:b/>
          <w:iCs/>
          <w:sz w:val="28"/>
          <w:szCs w:val="28"/>
        </w:rPr>
        <w:t>44</w:t>
      </w:r>
      <w:r w:rsidR="00210D09" w:rsidRPr="00F948E8">
        <w:rPr>
          <w:b/>
          <w:iCs/>
          <w:sz w:val="28"/>
          <w:szCs w:val="28"/>
        </w:rPr>
        <w:t xml:space="preserve">                               х. Михайлов</w:t>
      </w:r>
    </w:p>
    <w:p w:rsidR="00210D09" w:rsidRPr="00960BBB" w:rsidRDefault="00210D09" w:rsidP="00210D09">
      <w:pPr>
        <w:pStyle w:val="2"/>
        <w:tabs>
          <w:tab w:val="left" w:pos="7590"/>
        </w:tabs>
        <w:rPr>
          <w:iCs/>
          <w:color w:val="002060"/>
        </w:rPr>
      </w:pPr>
      <w:r w:rsidRPr="00960BBB">
        <w:rPr>
          <w:iCs/>
          <w:color w:val="002060"/>
        </w:rPr>
        <w:tab/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О внесении изменений в </w:t>
      </w:r>
      <w:r w:rsidR="00E97580">
        <w:rPr>
          <w:sz w:val="28"/>
          <w:szCs w:val="28"/>
        </w:rPr>
        <w:t>некоторые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постановления Администрации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Михайловского сельского поселения </w:t>
      </w:r>
    </w:p>
    <w:p w:rsidR="00210D09" w:rsidRPr="00FC613D" w:rsidRDefault="00210D09" w:rsidP="00210D09">
      <w:pPr>
        <w:widowControl w:val="0"/>
        <w:tabs>
          <w:tab w:val="left" w:pos="4820"/>
        </w:tabs>
        <w:snapToGrid w:val="0"/>
        <w:rPr>
          <w:bCs/>
          <w:color w:val="00B050"/>
          <w:sz w:val="28"/>
          <w:szCs w:val="28"/>
        </w:rPr>
      </w:pPr>
    </w:p>
    <w:p w:rsidR="00210D09" w:rsidRPr="00DD1454" w:rsidRDefault="00210D09" w:rsidP="000D47C1">
      <w:pPr>
        <w:ind w:firstLine="539"/>
        <w:jc w:val="both"/>
        <w:rPr>
          <w:sz w:val="28"/>
          <w:szCs w:val="28"/>
        </w:rPr>
      </w:pPr>
      <w:r w:rsidRPr="00DD1454">
        <w:rPr>
          <w:sz w:val="28"/>
          <w:szCs w:val="28"/>
        </w:rPr>
        <w:t xml:space="preserve">В соответствии </w:t>
      </w:r>
      <w:r w:rsidR="000D47C1">
        <w:rPr>
          <w:sz w:val="28"/>
          <w:szCs w:val="28"/>
        </w:rPr>
        <w:t>со статьей 47 Устава муниципального образования «Михайловское сельское поселение»</w:t>
      </w:r>
      <w:r w:rsidRPr="00DD1454">
        <w:rPr>
          <w:sz w:val="28"/>
          <w:szCs w:val="28"/>
        </w:rPr>
        <w:t xml:space="preserve">, </w:t>
      </w:r>
    </w:p>
    <w:p w:rsidR="00210D09" w:rsidRPr="00DD1454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Default="00210D09" w:rsidP="00210D09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D1454">
        <w:rPr>
          <w:rFonts w:eastAsia="Calibri"/>
          <w:sz w:val="28"/>
          <w:szCs w:val="28"/>
          <w:lang w:eastAsia="en-US"/>
        </w:rPr>
        <w:t>ПОСТАНОВЛЯЮ:</w:t>
      </w:r>
    </w:p>
    <w:p w:rsidR="005376C6" w:rsidRPr="0081576C" w:rsidRDefault="005376C6" w:rsidP="0081576C">
      <w:pPr>
        <w:widowControl w:val="0"/>
        <w:autoSpaceDE w:val="0"/>
        <w:autoSpaceDN w:val="0"/>
        <w:adjustRightInd w:val="0"/>
        <w:jc w:val="both"/>
        <w:rPr>
          <w:color w:val="1A171B"/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8032AE">
        <w:rPr>
          <w:sz w:val="28"/>
          <w:szCs w:val="28"/>
        </w:rPr>
        <w:t>.</w:t>
      </w:r>
      <w:r w:rsidRPr="008032AE">
        <w:rPr>
          <w:bCs/>
          <w:sz w:val="28"/>
          <w:szCs w:val="28"/>
        </w:rPr>
        <w:t xml:space="preserve"> Внести </w:t>
      </w:r>
      <w:r w:rsidRPr="008032AE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032AE">
        <w:rPr>
          <w:sz w:val="28"/>
          <w:szCs w:val="28"/>
        </w:rPr>
        <w:t xml:space="preserve"> 14.04.2015 </w:t>
      </w:r>
      <w:r w:rsidRPr="0081576C">
        <w:rPr>
          <w:sz w:val="28"/>
          <w:szCs w:val="28"/>
        </w:rPr>
        <w:t>№ 47 «Об утверждении административного регламента предоставления муниципальной услуги «</w:t>
      </w:r>
      <w:r w:rsidRPr="0081576C">
        <w:rPr>
          <w:color w:val="1A171B"/>
          <w:sz w:val="28"/>
          <w:szCs w:val="28"/>
        </w:rPr>
        <w:t xml:space="preserve">Присвоение, изменение и аннулирование </w:t>
      </w:r>
    </w:p>
    <w:p w:rsidR="005376C6" w:rsidRPr="0081576C" w:rsidRDefault="005376C6" w:rsidP="0081576C">
      <w:pPr>
        <w:widowControl w:val="0"/>
        <w:autoSpaceDE w:val="0"/>
        <w:autoSpaceDN w:val="0"/>
        <w:adjustRightInd w:val="0"/>
        <w:jc w:val="both"/>
        <w:rPr>
          <w:color w:val="1A171B"/>
          <w:sz w:val="28"/>
          <w:szCs w:val="28"/>
        </w:rPr>
      </w:pPr>
      <w:r w:rsidRPr="0081576C">
        <w:rPr>
          <w:color w:val="1A171B"/>
          <w:sz w:val="28"/>
          <w:szCs w:val="28"/>
        </w:rPr>
        <w:t>адресов объектам адресации на территории Михайловского сельского поселения</w:t>
      </w:r>
      <w:r w:rsidRPr="0081576C">
        <w:rPr>
          <w:sz w:val="28"/>
          <w:szCs w:val="28"/>
        </w:rPr>
        <w:t>» следующие изменения: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4.2.7.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4.4.1.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4.4.2: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а) в абзаце втором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б) в абзаце третьем слово «Глава» заменить словами «глава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4.5.2.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пункте 4.5.3. слово «Глава» заменить словами «глава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6) в пункте 4.6.3.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7) в пункте 6.1.2. слово «Главы» заменить словами «главы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8) в пункте 6.1.3.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9) в пункте 6.1.10. слово «Главы» заменить словами «главы».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198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lastRenderedPageBreak/>
        <w:t xml:space="preserve">    1) в пункте 1.2. слова «и земельных участков, государственная собственность на которые не разграничена,» удалить;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абзаце седьмом пункта 2.6.2 слова «органов государственной власти,» и «государственным органам или» удалить;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2.6.3 слова «органа государственной власти или» удалить;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3.2.4: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а) в абзаце втором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б) в абзаце пятом слово «Главе» заменить словами «главе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пункте 4.1.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rFonts w:eastAsia="Arial"/>
          <w:sz w:val="28"/>
          <w:szCs w:val="28"/>
        </w:rPr>
      </w:pPr>
      <w:r w:rsidRPr="0081576C">
        <w:rPr>
          <w:sz w:val="28"/>
          <w:szCs w:val="28"/>
        </w:rPr>
        <w:t xml:space="preserve">    6) в пункте 4.2.4. слова «</w:t>
      </w:r>
      <w:r w:rsidRPr="0081576C">
        <w:rPr>
          <w:rFonts w:eastAsia="Arial"/>
          <w:sz w:val="28"/>
          <w:szCs w:val="28"/>
        </w:rPr>
        <w:t>органом государственной власти или» удалить;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rFonts w:eastAsia="Arial"/>
          <w:sz w:val="28"/>
          <w:szCs w:val="28"/>
        </w:rPr>
      </w:pPr>
      <w:r w:rsidRPr="0081576C">
        <w:rPr>
          <w:rFonts w:eastAsia="Arial"/>
          <w:sz w:val="28"/>
          <w:szCs w:val="28"/>
        </w:rPr>
        <w:t xml:space="preserve">    7) в приложении № 1 слово «Главе», заменить словами «главе Администрации».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bCs/>
          <w:sz w:val="28"/>
          <w:szCs w:val="28"/>
        </w:rPr>
        <w:t xml:space="preserve">    </w:t>
      </w:r>
      <w:r w:rsidRPr="0081576C">
        <w:rPr>
          <w:sz w:val="28"/>
          <w:szCs w:val="28"/>
        </w:rPr>
        <w:t>3.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206 «Об утверждении административного регламента предоставления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абзацах первом, втором и четвертом пункта 3.2.4.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4.1.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приложениях №№ 1, 2 к Административному регламенту слово «Главе» заменить словами «Главе Администрации».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207 «Об утверждении административного регламента предоставления муниципальной услуги «Согласование проектов внешнего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благоустройства и элементов внешнего благоустройства, в том числе проектов 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>декоративной подсветки фасадов зданий и сооружений, памятников, малых архитектурных форм»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пунктах 3.2.3, 3.2.4, 4.1. слово «Главой» заменить словами «главой Администрации»;</w:t>
      </w:r>
    </w:p>
    <w:p w:rsidR="000D47C1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приложении к Административному регламенту слово «Главе» заменить словами «Главе Администрации».</w:t>
      </w:r>
    </w:p>
    <w:p w:rsidR="007B22A4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bCs/>
          <w:sz w:val="28"/>
          <w:szCs w:val="28"/>
        </w:rPr>
        <w:t xml:space="preserve">     5</w:t>
      </w:r>
      <w:r w:rsidR="007B22A4" w:rsidRPr="0081576C">
        <w:rPr>
          <w:bCs/>
          <w:sz w:val="28"/>
          <w:szCs w:val="28"/>
        </w:rPr>
        <w:t>.</w:t>
      </w:r>
      <w:r w:rsidR="002C1EC6" w:rsidRPr="0081576C">
        <w:rPr>
          <w:bCs/>
          <w:sz w:val="28"/>
          <w:szCs w:val="28"/>
        </w:rPr>
        <w:t xml:space="preserve"> </w:t>
      </w:r>
      <w:r w:rsidR="007B22A4" w:rsidRPr="0081576C">
        <w:rPr>
          <w:bCs/>
          <w:sz w:val="28"/>
          <w:szCs w:val="28"/>
        </w:rPr>
        <w:t xml:space="preserve">Внести </w:t>
      </w:r>
      <w:r w:rsidR="007B22A4" w:rsidRPr="0081576C">
        <w:rPr>
          <w:rFonts w:eastAsia="Calibri"/>
          <w:sz w:val="28"/>
          <w:szCs w:val="28"/>
          <w:lang w:eastAsia="en-US"/>
        </w:rPr>
        <w:t>в</w:t>
      </w:r>
      <w:r w:rsidR="008032AE" w:rsidRPr="0081576C">
        <w:rPr>
          <w:rFonts w:eastAsia="Calibri"/>
          <w:sz w:val="28"/>
          <w:szCs w:val="28"/>
          <w:lang w:eastAsia="en-US"/>
        </w:rPr>
        <w:t xml:space="preserve"> административный регламент, утвержденный</w:t>
      </w:r>
      <w:r w:rsidR="007B22A4" w:rsidRPr="0081576C">
        <w:rPr>
          <w:rFonts w:eastAsia="Calibri"/>
          <w:sz w:val="28"/>
          <w:szCs w:val="28"/>
          <w:lang w:eastAsia="en-US"/>
        </w:rPr>
        <w:t xml:space="preserve"> постановление</w:t>
      </w:r>
      <w:r w:rsidR="008032AE" w:rsidRPr="0081576C">
        <w:rPr>
          <w:rFonts w:eastAsia="Calibri"/>
          <w:sz w:val="28"/>
          <w:szCs w:val="28"/>
          <w:lang w:eastAsia="en-US"/>
        </w:rPr>
        <w:t>м</w:t>
      </w:r>
      <w:r w:rsidR="007B22A4" w:rsidRPr="0081576C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="00062C19" w:rsidRPr="0081576C">
        <w:rPr>
          <w:sz w:val="28"/>
          <w:szCs w:val="28"/>
        </w:rPr>
        <w:t xml:space="preserve"> 04.12.2015 № 208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2C1EC6" w:rsidRPr="0081576C">
        <w:rPr>
          <w:sz w:val="28"/>
          <w:szCs w:val="28"/>
        </w:rPr>
        <w:t xml:space="preserve"> следующие изменения:</w:t>
      </w:r>
    </w:p>
    <w:p w:rsidR="002C1EC6" w:rsidRPr="0081576C" w:rsidRDefault="002C1E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</w:t>
      </w:r>
      <w:r w:rsidR="00B44A94" w:rsidRPr="0081576C">
        <w:rPr>
          <w:sz w:val="28"/>
          <w:szCs w:val="28"/>
        </w:rPr>
        <w:t xml:space="preserve"> </w:t>
      </w:r>
      <w:r w:rsidR="00BF0142" w:rsidRPr="0081576C">
        <w:rPr>
          <w:sz w:val="28"/>
          <w:szCs w:val="28"/>
        </w:rPr>
        <w:t>в пункте 3.2.4. слово «Глава» заменить словами «главе Администрации»;</w:t>
      </w:r>
    </w:p>
    <w:p w:rsidR="00BF0142" w:rsidRPr="0081576C" w:rsidRDefault="00BF014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</w:t>
      </w:r>
      <w:r w:rsidR="00B44A94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)в пункте 4.1. слово «Главой» заменить словами «главой Администрации».</w:t>
      </w:r>
    </w:p>
    <w:p w:rsidR="00B44A94" w:rsidRPr="0081576C" w:rsidRDefault="00BF014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</w:t>
      </w:r>
      <w:r w:rsidR="00E17C52" w:rsidRPr="0081576C">
        <w:rPr>
          <w:sz w:val="28"/>
          <w:szCs w:val="28"/>
        </w:rPr>
        <w:t xml:space="preserve"> 6</w:t>
      </w:r>
      <w:r w:rsidRPr="0081576C">
        <w:rPr>
          <w:sz w:val="28"/>
          <w:szCs w:val="28"/>
        </w:rPr>
        <w:t>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 xml:space="preserve">в </w:t>
      </w:r>
      <w:r w:rsidR="008032AE" w:rsidRPr="0081576C">
        <w:rPr>
          <w:rFonts w:eastAsia="Calibri"/>
          <w:sz w:val="28"/>
          <w:szCs w:val="28"/>
          <w:lang w:eastAsia="en-US"/>
        </w:rPr>
        <w:t>административный регламент, утвержденный постановлением</w:t>
      </w:r>
      <w:r w:rsidRPr="0081576C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20</w:t>
      </w:r>
      <w:r w:rsidR="006F7EEB" w:rsidRPr="0081576C">
        <w:rPr>
          <w:sz w:val="28"/>
          <w:szCs w:val="28"/>
        </w:rPr>
        <w:t>9</w:t>
      </w:r>
      <w:r w:rsidRPr="0081576C">
        <w:rPr>
          <w:sz w:val="28"/>
          <w:szCs w:val="28"/>
        </w:rPr>
        <w:t xml:space="preserve"> «</w:t>
      </w:r>
      <w:r w:rsidR="00B44A94" w:rsidRPr="0081576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 и выдача документов </w:t>
      </w:r>
    </w:p>
    <w:p w:rsidR="00BF0142" w:rsidRPr="0081576C" w:rsidRDefault="00B44A94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lastRenderedPageBreak/>
        <w:t>о согласовании переустройства и (или) перепланировки жилого помещения»</w:t>
      </w:r>
      <w:r w:rsidR="00BF0142" w:rsidRPr="0081576C">
        <w:rPr>
          <w:sz w:val="28"/>
          <w:szCs w:val="28"/>
        </w:rPr>
        <w:t xml:space="preserve"> следующие изменения:</w:t>
      </w:r>
    </w:p>
    <w:p w:rsidR="00B44A94" w:rsidRPr="0081576C" w:rsidRDefault="00B44A94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абзацах первом, втором и четвертом пункта 3.2.4. слово «Главой» заменить словами «главой Администрации»;</w:t>
      </w:r>
    </w:p>
    <w:p w:rsidR="006F7EEB" w:rsidRPr="0081576C" w:rsidRDefault="00B44A94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4.1. слово «Главой» заменить словами «главой Администрации»</w:t>
      </w:r>
      <w:r w:rsidR="006F7EEB" w:rsidRPr="0081576C">
        <w:rPr>
          <w:sz w:val="28"/>
          <w:szCs w:val="28"/>
        </w:rPr>
        <w:t>;</w:t>
      </w:r>
    </w:p>
    <w:p w:rsidR="00B44A94" w:rsidRPr="0081576C" w:rsidRDefault="006F7EEB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приложении к Административному регламенту слово «Главе» заменить словами «Главе администрации»</w:t>
      </w:r>
      <w:r w:rsidR="00B44A94" w:rsidRPr="0081576C">
        <w:rPr>
          <w:sz w:val="28"/>
          <w:szCs w:val="28"/>
        </w:rPr>
        <w:t>.</w:t>
      </w:r>
    </w:p>
    <w:p w:rsidR="00BF0142" w:rsidRPr="0081576C" w:rsidRDefault="006F7EEB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E17C52" w:rsidRPr="0081576C">
        <w:rPr>
          <w:sz w:val="28"/>
          <w:szCs w:val="28"/>
        </w:rPr>
        <w:t>7</w:t>
      </w:r>
      <w:r w:rsidR="00BF0142" w:rsidRPr="0081576C">
        <w:rPr>
          <w:sz w:val="28"/>
          <w:szCs w:val="28"/>
        </w:rPr>
        <w:t>.</w:t>
      </w:r>
      <w:r w:rsidR="00BF0142" w:rsidRPr="0081576C">
        <w:rPr>
          <w:bCs/>
          <w:sz w:val="28"/>
          <w:szCs w:val="28"/>
        </w:rPr>
        <w:t xml:space="preserve"> Внести </w:t>
      </w:r>
      <w:r w:rsidR="00BF0142" w:rsidRPr="0081576C">
        <w:rPr>
          <w:rFonts w:eastAsia="Calibri"/>
          <w:sz w:val="28"/>
          <w:szCs w:val="28"/>
          <w:lang w:eastAsia="en-US"/>
        </w:rPr>
        <w:t xml:space="preserve">в </w:t>
      </w:r>
      <w:r w:rsidR="008032AE" w:rsidRPr="0081576C">
        <w:rPr>
          <w:rFonts w:eastAsia="Calibri"/>
          <w:sz w:val="28"/>
          <w:szCs w:val="28"/>
          <w:lang w:eastAsia="en-US"/>
        </w:rPr>
        <w:t>административный регламент, утвержденный постановлением</w:t>
      </w:r>
      <w:r w:rsidR="00BF0142" w:rsidRPr="0081576C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="00BF0142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04.12.2015 № 210</w:t>
      </w:r>
      <w:r w:rsidR="00BF0142" w:rsidRPr="0081576C">
        <w:rPr>
          <w:sz w:val="28"/>
          <w:szCs w:val="28"/>
        </w:rPr>
        <w:t xml:space="preserve"> «</w:t>
      </w:r>
      <w:r w:rsidRPr="0081576C">
        <w:rPr>
          <w:sz w:val="28"/>
          <w:szCs w:val="28"/>
        </w:rPr>
        <w:t>Об утверждении административного регламента предоставления муниципальной услуги «Выдача актов приёмочной   комиссии после переустройства и (или) перепланировки жилого   помещения</w:t>
      </w:r>
      <w:r w:rsidR="00BF0142" w:rsidRPr="0081576C">
        <w:rPr>
          <w:sz w:val="28"/>
          <w:szCs w:val="28"/>
        </w:rPr>
        <w:t xml:space="preserve">» следующие изменения: </w:t>
      </w:r>
    </w:p>
    <w:p w:rsidR="006F7EEB" w:rsidRPr="0081576C" w:rsidRDefault="00D314F1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абзаце тринадцатом пункта 3.2.1. слово «Главой» заменить словами «главой Администрации»;</w:t>
      </w:r>
    </w:p>
    <w:p w:rsidR="00D314F1" w:rsidRPr="0081576C" w:rsidRDefault="00D314F1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4.1.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D314F1" w:rsidRPr="0081576C" w:rsidRDefault="00D314F1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приложении № 1 к Административному регламенту слово «Главе» заменить словами «Главе администрации»;</w:t>
      </w:r>
    </w:p>
    <w:p w:rsidR="006F7EEB" w:rsidRPr="0081576C" w:rsidRDefault="00D314F1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приложении № 2 к Административному регламенту слово «Глава» заменить словами «Глава администрации».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8.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211 «Об утверждении административного регламента предоставления муниципальной услуги «Перевод жилого помещения в нежилое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>помещение и нежилого помещения в жилое помещение»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пунктах 3.2.1, 3.2.5, 4.1.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приложении к Административному регламенту слово «Главе» заменить словами «Главе Администрации».</w:t>
      </w:r>
    </w:p>
    <w:p w:rsidR="00BF0142" w:rsidRPr="0081576C" w:rsidRDefault="00FC59C8" w:rsidP="0081576C">
      <w:pPr>
        <w:pStyle w:val="ConsPlusTitle"/>
        <w:widowControl/>
        <w:tabs>
          <w:tab w:val="num" w:pos="0"/>
        </w:tabs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9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="00BF0142"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</w:t>
      </w:r>
      <w:r w:rsidR="008032AE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административный регламент, утвержденный постановлением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</w:t>
      </w:r>
      <w:r w:rsidR="005376C6" w:rsidRPr="0081576C">
        <w:rPr>
          <w:rFonts w:ascii="Times New Roman" w:hAnsi="Times New Roman" w:cs="Times New Roman"/>
          <w:b w:val="0"/>
          <w:sz w:val="28"/>
          <w:szCs w:val="28"/>
        </w:rPr>
        <w:t>212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7EEB" w:rsidRPr="0081576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FC59C8" w:rsidRPr="0081576C" w:rsidRDefault="00FC59C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3.2.2. слово «Главой» заменить словами «главой Администрации»;</w:t>
      </w:r>
    </w:p>
    <w:p w:rsidR="00FC59C8" w:rsidRPr="0081576C" w:rsidRDefault="00FC59C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3.2.3. слово</w:t>
      </w:r>
      <w:r w:rsidR="00EF41D3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«Главе» заменить словами «главе Администрации»;</w:t>
      </w:r>
    </w:p>
    <w:p w:rsidR="00FC59C8" w:rsidRPr="0081576C" w:rsidRDefault="00FC59C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FC59C8" w:rsidRPr="0081576C" w:rsidRDefault="00FC59C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4.2.3.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FC59C8" w:rsidRPr="0081576C" w:rsidRDefault="0047511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</w:t>
      </w:r>
      <w:r w:rsidR="00FC59C8" w:rsidRPr="0081576C">
        <w:rPr>
          <w:sz w:val="28"/>
          <w:szCs w:val="28"/>
        </w:rPr>
        <w:t>) в приложениях №№ 1, 2, 3 к Административному регламенту слово «Главе» заменить словами «</w:t>
      </w:r>
      <w:r w:rsidRPr="0081576C">
        <w:rPr>
          <w:sz w:val="28"/>
          <w:szCs w:val="28"/>
        </w:rPr>
        <w:t>Главе А</w:t>
      </w:r>
      <w:r w:rsidR="00FC59C8" w:rsidRPr="0081576C">
        <w:rPr>
          <w:sz w:val="28"/>
          <w:szCs w:val="28"/>
        </w:rPr>
        <w:t>дминистрации».</w:t>
      </w:r>
    </w:p>
    <w:p w:rsidR="00E17C52" w:rsidRPr="0081576C" w:rsidRDefault="00E17C52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10.</w:t>
      </w: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213 «Об утверждении административного регламента предоставления муниципальной услуги «Предоставление</w:t>
      </w:r>
    </w:p>
    <w:p w:rsidR="00E17C52" w:rsidRPr="0081576C" w:rsidRDefault="00E17C52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информации об объектах учета из реестра 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lastRenderedPageBreak/>
        <w:t>муниципального имущества»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1.3.3.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3.2.2. слово «Главе» заменить словами «главе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3.2.3. слово «Главе» заменить словами «главе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4.1.1.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пункте 4.2.2. слово «Глава» заменить словами «глава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6) в пункте 5.3. слово «Главе» заменить словами «главе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7) в пункте 5.4.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8) в приложении № 1 к Административному регламенту слово «Главе» заменить словами «Главе Администрации».</w:t>
      </w:r>
    </w:p>
    <w:p w:rsidR="005376C6" w:rsidRPr="0081576C" w:rsidRDefault="005376C6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11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214 «Об утверждении административного регламента предоставления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 следующие изменения: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абзаце восьмом пункта 1.3.3.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3.2.3. слово «Глава» заменить словами «Глава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4.1.1.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4.2.2. слово «Глава» заменить словами «глава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абзаце третьем пункта 5.3.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6) в абзаце тринадцатом пункта 5.4.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7) в приложениях №№ 1, 2 к Административному регламенту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8) в приложении № 3 к Административному регламенту слово «Глава» заменить словами «Глава Администрации».</w:t>
      </w:r>
    </w:p>
    <w:p w:rsidR="005376C6" w:rsidRPr="0081576C" w:rsidRDefault="005376C6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   1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2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216 «Об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 следующие изменения: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3.2.3.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3.2.4.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приложении № 1 к Административному регламенту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приложении № 2 к Административному регламенту слово «Глава» заменить словами «Глава Администрации».</w:t>
      </w:r>
    </w:p>
    <w:p w:rsidR="005376C6" w:rsidRPr="0081576C" w:rsidRDefault="005376C6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1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3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218 «Об утверждении административного регламента предоставления муниципальной услуги «Расторжение договоров аренды</w:t>
      </w:r>
    </w:p>
    <w:p w:rsidR="005376C6" w:rsidRPr="0081576C" w:rsidRDefault="005376C6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имущества (за исключением земельных участков)» следующие изменения: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3.2.3.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3.2.5.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приложении № 1 к Административному регламенту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приложении № 2 к Административному регламенту слово «Глава» заменить словами «Глава Администрации».</w:t>
      </w:r>
    </w:p>
    <w:p w:rsidR="00B2431F" w:rsidRPr="0081576C" w:rsidRDefault="006078C6" w:rsidP="0081576C">
      <w:pPr>
        <w:pStyle w:val="ConsPlusTitle"/>
        <w:widowControl/>
        <w:tabs>
          <w:tab w:val="num" w:pos="0"/>
        </w:tabs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14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="00BF0142"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</w:t>
      </w:r>
      <w:r w:rsidR="008032AE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административный регламент, утвержденный постановлением 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Администрации Михайловского сельского поселения от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960" w:rsidRPr="0081576C">
        <w:rPr>
          <w:rFonts w:ascii="Times New Roman" w:hAnsi="Times New Roman" w:cs="Times New Roman"/>
          <w:b w:val="0"/>
          <w:sz w:val="28"/>
          <w:szCs w:val="28"/>
        </w:rPr>
        <w:t>29.12.2015 № 250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7EEB" w:rsidRPr="0081576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D4960" w:rsidRPr="0081576C">
        <w:rPr>
          <w:rFonts w:ascii="Times New Roman" w:hAnsi="Times New Roman" w:cs="Times New Roman"/>
          <w:b w:val="0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4D4960" w:rsidRPr="0081576C" w:rsidRDefault="004D4960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3.2.2. слово «Главой» заменить словами «главой Администрации»;</w:t>
      </w:r>
    </w:p>
    <w:p w:rsidR="004D4960" w:rsidRPr="0081576C" w:rsidRDefault="004D4960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3.2.3. слово</w:t>
      </w:r>
      <w:r w:rsidR="00EF41D3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«Главе» заменить словами «главе Администрации»;</w:t>
      </w:r>
    </w:p>
    <w:p w:rsidR="004D4960" w:rsidRPr="0081576C" w:rsidRDefault="004D4960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4D4960" w:rsidRPr="0081576C" w:rsidRDefault="004D4960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4.2.3.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4D4960" w:rsidRPr="0081576C" w:rsidRDefault="0047511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</w:t>
      </w:r>
      <w:r w:rsidR="004D4960" w:rsidRPr="0081576C">
        <w:rPr>
          <w:sz w:val="28"/>
          <w:szCs w:val="28"/>
        </w:rPr>
        <w:t>) в приложении № 1 к Административному регламенту слово «Главе» заменить словами «Главе администрации».</w:t>
      </w:r>
    </w:p>
    <w:p w:rsidR="00EF41D3" w:rsidRPr="0081576C" w:rsidRDefault="002C164D" w:rsidP="0081576C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F0142"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</w:t>
      </w:r>
      <w:r w:rsidR="008032AE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административный регламент, утвержденный постановлением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="00EF41D3" w:rsidRPr="0081576C">
        <w:rPr>
          <w:rFonts w:ascii="Times New Roman" w:hAnsi="Times New Roman" w:cs="Times New Roman"/>
          <w:b w:val="0"/>
          <w:sz w:val="28"/>
          <w:szCs w:val="28"/>
        </w:rPr>
        <w:t xml:space="preserve"> 29.12.2015 № 251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7EEB" w:rsidRPr="0081576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F41D3" w:rsidRPr="0081576C">
        <w:rPr>
          <w:rFonts w:ascii="Times New Roman" w:hAnsi="Times New Roman" w:cs="Times New Roman"/>
          <w:b w:val="0"/>
          <w:sz w:val="28"/>
          <w:szCs w:val="28"/>
        </w:rPr>
        <w:t xml:space="preserve">Уточнение вида и принадлежности </w:t>
      </w:r>
    </w:p>
    <w:p w:rsidR="00EF41D3" w:rsidRPr="0081576C" w:rsidRDefault="00EF41D3" w:rsidP="0081576C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платежей по арендной плате или возврат излишне оплаченных денежных средств </w:t>
      </w:r>
    </w:p>
    <w:p w:rsidR="00EF41D3" w:rsidRPr="0081576C" w:rsidRDefault="00EF41D3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>за муниципальное имущество</w:t>
      </w:r>
      <w:r w:rsidR="00BF0142" w:rsidRPr="0081576C">
        <w:rPr>
          <w:sz w:val="28"/>
          <w:szCs w:val="28"/>
        </w:rPr>
        <w:t>» следующие изменения:</w:t>
      </w:r>
    </w:p>
    <w:p w:rsidR="005547F8" w:rsidRPr="0081576C" w:rsidRDefault="005547F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3.2.4:</w:t>
      </w:r>
    </w:p>
    <w:p w:rsidR="002C164D" w:rsidRPr="0081576C" w:rsidRDefault="00EF41D3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5547F8" w:rsidRPr="0081576C">
        <w:rPr>
          <w:sz w:val="28"/>
          <w:szCs w:val="28"/>
        </w:rPr>
        <w:t>а</w:t>
      </w:r>
      <w:r w:rsidRPr="0081576C">
        <w:rPr>
          <w:sz w:val="28"/>
          <w:szCs w:val="28"/>
        </w:rPr>
        <w:t xml:space="preserve">) в абзаце </w:t>
      </w:r>
      <w:r w:rsidR="002C164D" w:rsidRPr="0081576C">
        <w:rPr>
          <w:sz w:val="28"/>
          <w:szCs w:val="28"/>
        </w:rPr>
        <w:t>слово «Главой» заменить словами «главой Администрации»;</w:t>
      </w:r>
    </w:p>
    <w:p w:rsidR="002C164D" w:rsidRPr="0081576C" w:rsidRDefault="002C164D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</w:t>
      </w:r>
      <w:r w:rsidR="005547F8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 xml:space="preserve"> </w:t>
      </w:r>
      <w:r w:rsidR="005547F8" w:rsidRPr="0081576C">
        <w:rPr>
          <w:sz w:val="28"/>
          <w:szCs w:val="28"/>
        </w:rPr>
        <w:t>б</w:t>
      </w:r>
      <w:r w:rsidRPr="0081576C">
        <w:rPr>
          <w:sz w:val="28"/>
          <w:szCs w:val="28"/>
        </w:rPr>
        <w:t>) в</w:t>
      </w:r>
      <w:r w:rsidR="00EF41D3" w:rsidRPr="0081576C">
        <w:rPr>
          <w:sz w:val="28"/>
          <w:szCs w:val="28"/>
        </w:rPr>
        <w:t xml:space="preserve"> абзаце шестом</w:t>
      </w:r>
      <w:r w:rsidRPr="0081576C">
        <w:rPr>
          <w:sz w:val="28"/>
          <w:szCs w:val="28"/>
        </w:rPr>
        <w:t xml:space="preserve"> слово</w:t>
      </w:r>
      <w:r w:rsidR="00EF41D3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«Глав</w:t>
      </w:r>
      <w:r w:rsidR="00EF41D3" w:rsidRPr="0081576C">
        <w:rPr>
          <w:sz w:val="28"/>
          <w:szCs w:val="28"/>
        </w:rPr>
        <w:t>ы</w:t>
      </w:r>
      <w:r w:rsidRPr="0081576C">
        <w:rPr>
          <w:sz w:val="28"/>
          <w:szCs w:val="28"/>
        </w:rPr>
        <w:t>» заменить словами «</w:t>
      </w:r>
      <w:r w:rsidR="00EF41D3" w:rsidRPr="0081576C">
        <w:rPr>
          <w:sz w:val="28"/>
          <w:szCs w:val="28"/>
        </w:rPr>
        <w:t xml:space="preserve">главы </w:t>
      </w:r>
      <w:r w:rsidRPr="0081576C">
        <w:rPr>
          <w:sz w:val="28"/>
          <w:szCs w:val="28"/>
        </w:rPr>
        <w:t>Администрации»;</w:t>
      </w:r>
    </w:p>
    <w:p w:rsidR="002C164D" w:rsidRPr="0081576C" w:rsidRDefault="002C164D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5547F8" w:rsidRPr="0081576C">
        <w:rPr>
          <w:sz w:val="28"/>
          <w:szCs w:val="28"/>
        </w:rPr>
        <w:t>2</w:t>
      </w:r>
      <w:r w:rsidRPr="0081576C">
        <w:rPr>
          <w:sz w:val="28"/>
          <w:szCs w:val="28"/>
        </w:rPr>
        <w:t>) в пункте 4.1. слово «Главой» заменить словами «главой Администрации»;</w:t>
      </w:r>
    </w:p>
    <w:p w:rsidR="002C164D" w:rsidRPr="0081576C" w:rsidRDefault="002C164D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5547F8" w:rsidRPr="0081576C">
        <w:rPr>
          <w:sz w:val="28"/>
          <w:szCs w:val="28"/>
        </w:rPr>
        <w:t>3</w:t>
      </w:r>
      <w:r w:rsidRPr="0081576C">
        <w:rPr>
          <w:sz w:val="28"/>
          <w:szCs w:val="28"/>
        </w:rPr>
        <w:t>) в пункте 4.</w:t>
      </w:r>
      <w:r w:rsidR="00EF41D3" w:rsidRPr="0081576C">
        <w:rPr>
          <w:sz w:val="28"/>
          <w:szCs w:val="28"/>
        </w:rPr>
        <w:t>4</w:t>
      </w:r>
      <w:r w:rsidRPr="0081576C">
        <w:rPr>
          <w:sz w:val="28"/>
          <w:szCs w:val="28"/>
        </w:rPr>
        <w:t>. слово «Глав</w:t>
      </w:r>
      <w:r w:rsidR="00EF41D3" w:rsidRPr="0081576C">
        <w:rPr>
          <w:sz w:val="28"/>
          <w:szCs w:val="28"/>
        </w:rPr>
        <w:t>ой</w:t>
      </w:r>
      <w:r w:rsidRPr="0081576C">
        <w:rPr>
          <w:sz w:val="28"/>
          <w:szCs w:val="28"/>
        </w:rPr>
        <w:t>» заменить словами «глав</w:t>
      </w:r>
      <w:r w:rsidR="00EF41D3" w:rsidRPr="0081576C">
        <w:rPr>
          <w:sz w:val="28"/>
          <w:szCs w:val="28"/>
        </w:rPr>
        <w:t xml:space="preserve">ой </w:t>
      </w:r>
      <w:r w:rsidRPr="0081576C">
        <w:rPr>
          <w:sz w:val="28"/>
          <w:szCs w:val="28"/>
        </w:rPr>
        <w:t xml:space="preserve"> Администрации»;</w:t>
      </w:r>
    </w:p>
    <w:p w:rsidR="002C164D" w:rsidRPr="0081576C" w:rsidRDefault="00B81C89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5547F8" w:rsidRPr="0081576C">
        <w:rPr>
          <w:sz w:val="28"/>
          <w:szCs w:val="28"/>
        </w:rPr>
        <w:t>4</w:t>
      </w:r>
      <w:r w:rsidR="002C164D" w:rsidRPr="0081576C">
        <w:rPr>
          <w:sz w:val="28"/>
          <w:szCs w:val="28"/>
        </w:rPr>
        <w:t>) в приложениях №№ 1, 2 к Административному регламенту слово «Главе» заменить словами «Главе Администрации»</w:t>
      </w:r>
      <w:r w:rsidRPr="0081576C">
        <w:rPr>
          <w:sz w:val="28"/>
          <w:szCs w:val="28"/>
        </w:rPr>
        <w:t>.</w:t>
      </w:r>
    </w:p>
    <w:p w:rsidR="00084E49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rFonts w:eastAsia="Calibri"/>
          <w:sz w:val="28"/>
          <w:szCs w:val="28"/>
          <w:lang w:eastAsia="en-US"/>
        </w:rPr>
        <w:t xml:space="preserve">    </w:t>
      </w:r>
      <w:r w:rsidR="00084E49" w:rsidRPr="0081576C">
        <w:rPr>
          <w:rFonts w:eastAsia="Calibri"/>
          <w:sz w:val="28"/>
          <w:szCs w:val="28"/>
          <w:lang w:eastAsia="en-US"/>
        </w:rPr>
        <w:t>16. Внести в постановление Администрации Михайловского сельского поселения от 17.02.2017 № 22 «</w:t>
      </w:r>
      <w:r w:rsidR="00084E49" w:rsidRPr="0081576C">
        <w:rPr>
          <w:bCs/>
          <w:sz w:val="28"/>
          <w:szCs w:val="28"/>
        </w:rPr>
        <w:t>О признании утратившими силу постановлений Администрации Михайловского сельского поселения от 04.12.2015 № 193, от 04.12.2015 № 205, от 04.12.2015 № 214, от 04.12.2015 № 216, от 04.12.2015 № 217, от 04.12.2015 № 218, от 16.05.2016 № 92» следующие изменения:</w:t>
      </w:r>
    </w:p>
    <w:p w:rsidR="00084E49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t xml:space="preserve">    </w:t>
      </w:r>
      <w:r w:rsidR="00084E49" w:rsidRPr="0081576C">
        <w:rPr>
          <w:bCs/>
          <w:sz w:val="28"/>
          <w:szCs w:val="28"/>
        </w:rPr>
        <w:t>1) в наименовании слова и цифры «от 04.12.2015 № 214, от 04.12.2015 № 216, от 04.12.2015 № 218,» исключить;</w:t>
      </w:r>
    </w:p>
    <w:p w:rsidR="00084E49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t xml:space="preserve">    </w:t>
      </w:r>
      <w:r w:rsidR="00084E49" w:rsidRPr="0081576C">
        <w:rPr>
          <w:bCs/>
          <w:sz w:val="28"/>
          <w:szCs w:val="28"/>
        </w:rPr>
        <w:t>2) абзацы четыре, пять и семь пункта 1 исключить.</w:t>
      </w:r>
    </w:p>
    <w:p w:rsid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rFonts w:eastAsia="Calibri"/>
          <w:sz w:val="28"/>
          <w:szCs w:val="28"/>
          <w:lang w:eastAsia="en-US"/>
        </w:rPr>
        <w:t xml:space="preserve">    </w:t>
      </w:r>
      <w:r w:rsidR="00084E49" w:rsidRPr="0081576C">
        <w:rPr>
          <w:rFonts w:eastAsia="Calibri"/>
          <w:sz w:val="28"/>
          <w:szCs w:val="28"/>
          <w:lang w:eastAsia="en-US"/>
        </w:rPr>
        <w:t>17. Внести в постановление Администрации Михайловского сельского поселения от 27.02.2017 № 26 «</w:t>
      </w:r>
      <w:r w:rsidR="00084E49" w:rsidRPr="0081576C">
        <w:rPr>
          <w:bCs/>
          <w:sz w:val="28"/>
          <w:szCs w:val="28"/>
        </w:rPr>
        <w:t xml:space="preserve">О признании утратившими силу постановлений Администрации Михайловского сельского поселения от 04.12.2015 № 192, от 04.12.2015 № 194, от 04.12.2015 № 195, от 04.12.2015 № 198, от 04.12.2015 № 204, </w:t>
      </w:r>
    </w:p>
    <w:p w:rsidR="00084E49" w:rsidRPr="0081576C" w:rsidRDefault="00084E49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lastRenderedPageBreak/>
        <w:t>от 04.12.2015 № 215, от 29.12.2015 № 246, от 15.03.2016 № 47» следующие изменения:</w:t>
      </w:r>
    </w:p>
    <w:p w:rsidR="00084E49" w:rsidRPr="0081576C" w:rsidRDefault="00084E49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t xml:space="preserve">       1) в наименовании слова и цифры «от 04.12.2015 № 198, от 04.12.2015 № 204,» исключить;</w:t>
      </w:r>
    </w:p>
    <w:p w:rsidR="00084E49" w:rsidRPr="0081576C" w:rsidRDefault="00084E49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t xml:space="preserve">       2) абзацы</w:t>
      </w:r>
      <w:r w:rsidR="00E17C52" w:rsidRPr="0081576C">
        <w:rPr>
          <w:bCs/>
          <w:sz w:val="28"/>
          <w:szCs w:val="28"/>
        </w:rPr>
        <w:t xml:space="preserve"> пять и семь пункта 1 исключить.</w:t>
      </w:r>
    </w:p>
    <w:p w:rsidR="00210D09" w:rsidRPr="0081576C" w:rsidRDefault="00AA1ACF" w:rsidP="0081576C">
      <w:pPr>
        <w:jc w:val="both"/>
        <w:rPr>
          <w:rFonts w:eastAsia="Calibri"/>
          <w:sz w:val="28"/>
          <w:szCs w:val="28"/>
          <w:lang w:eastAsia="en-US"/>
        </w:rPr>
      </w:pPr>
      <w:r w:rsidRPr="0081576C">
        <w:rPr>
          <w:rFonts w:eastAsia="Calibri"/>
          <w:sz w:val="28"/>
          <w:szCs w:val="28"/>
          <w:lang w:eastAsia="en-US"/>
        </w:rPr>
        <w:t xml:space="preserve">      </w:t>
      </w:r>
      <w:r w:rsidR="003C3D3C" w:rsidRPr="0081576C">
        <w:rPr>
          <w:rFonts w:eastAsia="Calibri"/>
          <w:sz w:val="28"/>
          <w:szCs w:val="28"/>
          <w:lang w:eastAsia="en-US"/>
        </w:rPr>
        <w:t>1</w:t>
      </w:r>
      <w:r w:rsidR="009372FB" w:rsidRPr="0081576C">
        <w:rPr>
          <w:rFonts w:eastAsia="Calibri"/>
          <w:sz w:val="28"/>
          <w:szCs w:val="28"/>
          <w:lang w:eastAsia="en-US"/>
        </w:rPr>
        <w:t>8</w:t>
      </w:r>
      <w:r w:rsidR="00210D09" w:rsidRPr="0081576C">
        <w:rPr>
          <w:rFonts w:eastAsia="Calibri"/>
          <w:sz w:val="28"/>
          <w:szCs w:val="28"/>
          <w:lang w:eastAsia="en-US"/>
        </w:rPr>
        <w:t>.</w:t>
      </w:r>
      <w:r w:rsidRPr="0081576C">
        <w:rPr>
          <w:rFonts w:eastAsia="Calibri"/>
          <w:sz w:val="28"/>
          <w:szCs w:val="28"/>
          <w:lang w:eastAsia="en-US"/>
        </w:rPr>
        <w:t xml:space="preserve"> </w:t>
      </w:r>
      <w:r w:rsidR="00210D09" w:rsidRPr="0081576C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210D09" w:rsidRPr="0081576C" w:rsidRDefault="00AA1ACF" w:rsidP="0081576C">
      <w:pPr>
        <w:jc w:val="both"/>
        <w:rPr>
          <w:rFonts w:eastAsia="Calibri"/>
          <w:sz w:val="28"/>
          <w:szCs w:val="28"/>
          <w:lang w:eastAsia="en-US"/>
        </w:rPr>
      </w:pPr>
      <w:r w:rsidRPr="0081576C">
        <w:rPr>
          <w:rFonts w:eastAsia="Calibri"/>
          <w:sz w:val="28"/>
          <w:szCs w:val="28"/>
          <w:lang w:eastAsia="en-US"/>
        </w:rPr>
        <w:t xml:space="preserve">      </w:t>
      </w:r>
      <w:r w:rsidR="003C3D3C" w:rsidRPr="0081576C">
        <w:rPr>
          <w:rFonts w:eastAsia="Calibri"/>
          <w:sz w:val="28"/>
          <w:szCs w:val="28"/>
          <w:lang w:eastAsia="en-US"/>
        </w:rPr>
        <w:t>1</w:t>
      </w:r>
      <w:r w:rsidR="009372FB" w:rsidRPr="0081576C">
        <w:rPr>
          <w:rFonts w:eastAsia="Calibri"/>
          <w:sz w:val="28"/>
          <w:szCs w:val="28"/>
          <w:lang w:eastAsia="en-US"/>
        </w:rPr>
        <w:t>9</w:t>
      </w:r>
      <w:r w:rsidR="00210D09" w:rsidRPr="0081576C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 за собой.</w:t>
      </w:r>
    </w:p>
    <w:p w:rsidR="00210D09" w:rsidRPr="0081576C" w:rsidRDefault="00210D09" w:rsidP="0081576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81576C" w:rsidRDefault="00210D09" w:rsidP="0081576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81576C" w:rsidRDefault="003C3D3C" w:rsidP="0081576C">
      <w:pPr>
        <w:jc w:val="both"/>
        <w:rPr>
          <w:rFonts w:eastAsia="Calibri"/>
          <w:sz w:val="28"/>
          <w:szCs w:val="28"/>
          <w:lang w:eastAsia="en-US"/>
        </w:rPr>
      </w:pPr>
      <w:r w:rsidRPr="0081576C">
        <w:rPr>
          <w:rFonts w:eastAsia="Calibri"/>
          <w:sz w:val="28"/>
          <w:szCs w:val="28"/>
          <w:lang w:eastAsia="en-US"/>
        </w:rPr>
        <w:t>Г</w:t>
      </w:r>
      <w:r w:rsidR="00210D09" w:rsidRPr="0081576C">
        <w:rPr>
          <w:rFonts w:eastAsia="Calibri"/>
          <w:sz w:val="28"/>
          <w:szCs w:val="28"/>
          <w:lang w:eastAsia="en-US"/>
        </w:rPr>
        <w:t>лав</w:t>
      </w:r>
      <w:r w:rsidRPr="0081576C">
        <w:rPr>
          <w:rFonts w:eastAsia="Calibri"/>
          <w:sz w:val="28"/>
          <w:szCs w:val="28"/>
          <w:lang w:eastAsia="en-US"/>
        </w:rPr>
        <w:t>а</w:t>
      </w:r>
      <w:r w:rsidR="00210D09" w:rsidRPr="0081576C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9372FB" w:rsidRDefault="00210D09" w:rsidP="0081576C">
      <w:pPr>
        <w:jc w:val="both"/>
        <w:rPr>
          <w:rFonts w:eastAsia="Calibri"/>
          <w:sz w:val="28"/>
          <w:szCs w:val="28"/>
          <w:lang w:eastAsia="en-US"/>
        </w:rPr>
      </w:pPr>
      <w:r w:rsidRPr="0081576C">
        <w:rPr>
          <w:rFonts w:eastAsia="Calibri"/>
          <w:sz w:val="28"/>
          <w:szCs w:val="28"/>
          <w:lang w:eastAsia="en-US"/>
        </w:rPr>
        <w:t>Михайловского</w:t>
      </w:r>
      <w:r w:rsidR="009769CF" w:rsidRPr="0081576C">
        <w:rPr>
          <w:rFonts w:eastAsia="Calibri"/>
          <w:sz w:val="28"/>
          <w:szCs w:val="28"/>
          <w:lang w:eastAsia="en-US"/>
        </w:rPr>
        <w:t xml:space="preserve"> </w:t>
      </w:r>
      <w:r w:rsidRPr="0081576C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81576C">
        <w:rPr>
          <w:rFonts w:eastAsia="Calibri"/>
          <w:sz w:val="28"/>
          <w:szCs w:val="28"/>
          <w:lang w:eastAsia="en-US"/>
        </w:rPr>
        <w:tab/>
      </w:r>
      <w:r w:rsidRPr="0081576C">
        <w:rPr>
          <w:rFonts w:eastAsia="Calibri"/>
          <w:sz w:val="28"/>
          <w:szCs w:val="28"/>
          <w:lang w:eastAsia="en-US"/>
        </w:rPr>
        <w:tab/>
      </w:r>
      <w:r w:rsidRPr="0081576C">
        <w:rPr>
          <w:rFonts w:eastAsia="Calibri"/>
          <w:sz w:val="28"/>
          <w:szCs w:val="28"/>
          <w:lang w:eastAsia="en-US"/>
        </w:rPr>
        <w:tab/>
      </w:r>
      <w:r w:rsidR="003C3D3C" w:rsidRPr="0081576C">
        <w:rPr>
          <w:rFonts w:eastAsia="Calibri"/>
          <w:sz w:val="28"/>
          <w:szCs w:val="28"/>
          <w:lang w:eastAsia="en-US"/>
        </w:rPr>
        <w:t xml:space="preserve">                         Л.С. Присяжнюк</w:t>
      </w:r>
    </w:p>
    <w:p w:rsidR="009372FB" w:rsidRDefault="009372FB" w:rsidP="0081576C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</w:rPr>
        <w:tab/>
      </w:r>
    </w:p>
    <w:sectPr w:rsidR="000959E3" w:rsidRPr="00727151" w:rsidSect="00AA1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416"/>
    <w:rsid w:val="00002D4F"/>
    <w:rsid w:val="0000321E"/>
    <w:rsid w:val="00007A6C"/>
    <w:rsid w:val="00015EB4"/>
    <w:rsid w:val="000161E1"/>
    <w:rsid w:val="000251F8"/>
    <w:rsid w:val="000364CF"/>
    <w:rsid w:val="00047AFC"/>
    <w:rsid w:val="00055F8A"/>
    <w:rsid w:val="00057780"/>
    <w:rsid w:val="000624CC"/>
    <w:rsid w:val="00062C19"/>
    <w:rsid w:val="0007138B"/>
    <w:rsid w:val="000733D8"/>
    <w:rsid w:val="00074DD3"/>
    <w:rsid w:val="00075747"/>
    <w:rsid w:val="00075B8C"/>
    <w:rsid w:val="00084E49"/>
    <w:rsid w:val="000905B7"/>
    <w:rsid w:val="0009218D"/>
    <w:rsid w:val="000959E3"/>
    <w:rsid w:val="000A774D"/>
    <w:rsid w:val="000B0F90"/>
    <w:rsid w:val="000C3A4A"/>
    <w:rsid w:val="000C4576"/>
    <w:rsid w:val="000C6F10"/>
    <w:rsid w:val="000D47C1"/>
    <w:rsid w:val="000E4647"/>
    <w:rsid w:val="000E7F6E"/>
    <w:rsid w:val="000F18FB"/>
    <w:rsid w:val="00101F4A"/>
    <w:rsid w:val="00107A5B"/>
    <w:rsid w:val="0011188A"/>
    <w:rsid w:val="0012614B"/>
    <w:rsid w:val="00137CDB"/>
    <w:rsid w:val="00142106"/>
    <w:rsid w:val="00160AEC"/>
    <w:rsid w:val="00160D9A"/>
    <w:rsid w:val="0016260A"/>
    <w:rsid w:val="00170A22"/>
    <w:rsid w:val="00196D4C"/>
    <w:rsid w:val="001975C6"/>
    <w:rsid w:val="001A4D54"/>
    <w:rsid w:val="001B24C9"/>
    <w:rsid w:val="001B30B4"/>
    <w:rsid w:val="001B4DE8"/>
    <w:rsid w:val="001B5E81"/>
    <w:rsid w:val="001B69E9"/>
    <w:rsid w:val="001C0D5A"/>
    <w:rsid w:val="001C541C"/>
    <w:rsid w:val="001C5C92"/>
    <w:rsid w:val="001D4A0D"/>
    <w:rsid w:val="001E6D19"/>
    <w:rsid w:val="001F1662"/>
    <w:rsid w:val="00206DC8"/>
    <w:rsid w:val="00210D09"/>
    <w:rsid w:val="002163C2"/>
    <w:rsid w:val="002249DC"/>
    <w:rsid w:val="0023056E"/>
    <w:rsid w:val="00234535"/>
    <w:rsid w:val="00251079"/>
    <w:rsid w:val="00252D77"/>
    <w:rsid w:val="0025377A"/>
    <w:rsid w:val="00253AE7"/>
    <w:rsid w:val="002625B5"/>
    <w:rsid w:val="002635A7"/>
    <w:rsid w:val="0026406D"/>
    <w:rsid w:val="00264EAB"/>
    <w:rsid w:val="00267CA1"/>
    <w:rsid w:val="002712D3"/>
    <w:rsid w:val="002749E9"/>
    <w:rsid w:val="002873C1"/>
    <w:rsid w:val="0029029D"/>
    <w:rsid w:val="00296B18"/>
    <w:rsid w:val="002B39F6"/>
    <w:rsid w:val="002B6F23"/>
    <w:rsid w:val="002B70A2"/>
    <w:rsid w:val="002B7CA6"/>
    <w:rsid w:val="002C164D"/>
    <w:rsid w:val="002C16C8"/>
    <w:rsid w:val="002C1EC6"/>
    <w:rsid w:val="002E20A4"/>
    <w:rsid w:val="002F148A"/>
    <w:rsid w:val="002F5C16"/>
    <w:rsid w:val="00300E45"/>
    <w:rsid w:val="00301FE4"/>
    <w:rsid w:val="00303B11"/>
    <w:rsid w:val="003073C3"/>
    <w:rsid w:val="00314C34"/>
    <w:rsid w:val="0031729E"/>
    <w:rsid w:val="0033304D"/>
    <w:rsid w:val="00343F15"/>
    <w:rsid w:val="0035325A"/>
    <w:rsid w:val="00364912"/>
    <w:rsid w:val="0037621E"/>
    <w:rsid w:val="00377BD8"/>
    <w:rsid w:val="00393D39"/>
    <w:rsid w:val="003A0462"/>
    <w:rsid w:val="003A0AD8"/>
    <w:rsid w:val="003A2D5F"/>
    <w:rsid w:val="003A41BA"/>
    <w:rsid w:val="003C34D5"/>
    <w:rsid w:val="003C3D3C"/>
    <w:rsid w:val="003D36CD"/>
    <w:rsid w:val="003D7265"/>
    <w:rsid w:val="003E5927"/>
    <w:rsid w:val="003E6A49"/>
    <w:rsid w:val="003F0758"/>
    <w:rsid w:val="003F0AF3"/>
    <w:rsid w:val="003F2E5F"/>
    <w:rsid w:val="003F5269"/>
    <w:rsid w:val="00410D71"/>
    <w:rsid w:val="004311F3"/>
    <w:rsid w:val="00445E93"/>
    <w:rsid w:val="00452966"/>
    <w:rsid w:val="00455C5B"/>
    <w:rsid w:val="0046475A"/>
    <w:rsid w:val="0046514C"/>
    <w:rsid w:val="00472008"/>
    <w:rsid w:val="00472910"/>
    <w:rsid w:val="00475116"/>
    <w:rsid w:val="00475F26"/>
    <w:rsid w:val="00484B1E"/>
    <w:rsid w:val="004855A8"/>
    <w:rsid w:val="004943BD"/>
    <w:rsid w:val="00495B9B"/>
    <w:rsid w:val="00495D99"/>
    <w:rsid w:val="004A1365"/>
    <w:rsid w:val="004A4C2B"/>
    <w:rsid w:val="004B4C23"/>
    <w:rsid w:val="004C2487"/>
    <w:rsid w:val="004D4960"/>
    <w:rsid w:val="004E3CEC"/>
    <w:rsid w:val="004E5A44"/>
    <w:rsid w:val="004E761A"/>
    <w:rsid w:val="00525E19"/>
    <w:rsid w:val="00535E3B"/>
    <w:rsid w:val="005376C6"/>
    <w:rsid w:val="00537C43"/>
    <w:rsid w:val="005547F8"/>
    <w:rsid w:val="005555B8"/>
    <w:rsid w:val="00570C3A"/>
    <w:rsid w:val="00581208"/>
    <w:rsid w:val="005852EA"/>
    <w:rsid w:val="005872C5"/>
    <w:rsid w:val="00590966"/>
    <w:rsid w:val="00590FD6"/>
    <w:rsid w:val="0059792E"/>
    <w:rsid w:val="005A4FEE"/>
    <w:rsid w:val="005A7FDC"/>
    <w:rsid w:val="005B00FE"/>
    <w:rsid w:val="005B120E"/>
    <w:rsid w:val="005B3B7E"/>
    <w:rsid w:val="005C2F53"/>
    <w:rsid w:val="005C43CE"/>
    <w:rsid w:val="005C60F8"/>
    <w:rsid w:val="005E1AAF"/>
    <w:rsid w:val="005F1D33"/>
    <w:rsid w:val="006078C6"/>
    <w:rsid w:val="00611A16"/>
    <w:rsid w:val="006318DB"/>
    <w:rsid w:val="0063222B"/>
    <w:rsid w:val="00646E57"/>
    <w:rsid w:val="00652750"/>
    <w:rsid w:val="006605E2"/>
    <w:rsid w:val="00692B9A"/>
    <w:rsid w:val="00693C1A"/>
    <w:rsid w:val="00696BEA"/>
    <w:rsid w:val="006975DD"/>
    <w:rsid w:val="00697961"/>
    <w:rsid w:val="006A6174"/>
    <w:rsid w:val="006C7958"/>
    <w:rsid w:val="006D43A2"/>
    <w:rsid w:val="006D4A34"/>
    <w:rsid w:val="006D5C84"/>
    <w:rsid w:val="006E068B"/>
    <w:rsid w:val="006E2475"/>
    <w:rsid w:val="006F7EEB"/>
    <w:rsid w:val="007018A7"/>
    <w:rsid w:val="00703BB8"/>
    <w:rsid w:val="007046AC"/>
    <w:rsid w:val="00704D9B"/>
    <w:rsid w:val="007052B9"/>
    <w:rsid w:val="00707049"/>
    <w:rsid w:val="007171E5"/>
    <w:rsid w:val="00720BFA"/>
    <w:rsid w:val="00721E80"/>
    <w:rsid w:val="00724A9A"/>
    <w:rsid w:val="00727151"/>
    <w:rsid w:val="00727B16"/>
    <w:rsid w:val="00737B99"/>
    <w:rsid w:val="007479EC"/>
    <w:rsid w:val="0075342A"/>
    <w:rsid w:val="0075608F"/>
    <w:rsid w:val="0077373C"/>
    <w:rsid w:val="00782B2F"/>
    <w:rsid w:val="00785480"/>
    <w:rsid w:val="00785878"/>
    <w:rsid w:val="00785D88"/>
    <w:rsid w:val="00790BD9"/>
    <w:rsid w:val="00791646"/>
    <w:rsid w:val="00792B73"/>
    <w:rsid w:val="007A36D4"/>
    <w:rsid w:val="007A3744"/>
    <w:rsid w:val="007B0668"/>
    <w:rsid w:val="007B22A4"/>
    <w:rsid w:val="007B3681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032AE"/>
    <w:rsid w:val="00805B45"/>
    <w:rsid w:val="0081576C"/>
    <w:rsid w:val="0082101A"/>
    <w:rsid w:val="0082654D"/>
    <w:rsid w:val="00827B97"/>
    <w:rsid w:val="00832F9F"/>
    <w:rsid w:val="00836359"/>
    <w:rsid w:val="00836F7F"/>
    <w:rsid w:val="00843AB9"/>
    <w:rsid w:val="0084698B"/>
    <w:rsid w:val="00860425"/>
    <w:rsid w:val="00860D7F"/>
    <w:rsid w:val="008642B1"/>
    <w:rsid w:val="00875994"/>
    <w:rsid w:val="00881496"/>
    <w:rsid w:val="0088226B"/>
    <w:rsid w:val="00887C4C"/>
    <w:rsid w:val="00897D32"/>
    <w:rsid w:val="008A3E5C"/>
    <w:rsid w:val="008A45BF"/>
    <w:rsid w:val="008B47C6"/>
    <w:rsid w:val="008E385B"/>
    <w:rsid w:val="008F7B6F"/>
    <w:rsid w:val="00914BE5"/>
    <w:rsid w:val="00916F6E"/>
    <w:rsid w:val="00924BCA"/>
    <w:rsid w:val="00930EDA"/>
    <w:rsid w:val="009372FB"/>
    <w:rsid w:val="00940847"/>
    <w:rsid w:val="0094179E"/>
    <w:rsid w:val="00950057"/>
    <w:rsid w:val="00953FBD"/>
    <w:rsid w:val="00954DD4"/>
    <w:rsid w:val="00963BCA"/>
    <w:rsid w:val="009769CF"/>
    <w:rsid w:val="009B182B"/>
    <w:rsid w:val="009B3EC0"/>
    <w:rsid w:val="009B5B93"/>
    <w:rsid w:val="009B6FDB"/>
    <w:rsid w:val="009E072A"/>
    <w:rsid w:val="009E1F97"/>
    <w:rsid w:val="009E2E1E"/>
    <w:rsid w:val="009E3B5B"/>
    <w:rsid w:val="009F1DA1"/>
    <w:rsid w:val="00A10260"/>
    <w:rsid w:val="00A122AE"/>
    <w:rsid w:val="00A20592"/>
    <w:rsid w:val="00A257A2"/>
    <w:rsid w:val="00A3614C"/>
    <w:rsid w:val="00A36E92"/>
    <w:rsid w:val="00A42406"/>
    <w:rsid w:val="00A55B4E"/>
    <w:rsid w:val="00A56DF1"/>
    <w:rsid w:val="00A626C0"/>
    <w:rsid w:val="00A64D91"/>
    <w:rsid w:val="00A66A55"/>
    <w:rsid w:val="00A67906"/>
    <w:rsid w:val="00A72C0B"/>
    <w:rsid w:val="00A77963"/>
    <w:rsid w:val="00A8217B"/>
    <w:rsid w:val="00A84041"/>
    <w:rsid w:val="00A8438E"/>
    <w:rsid w:val="00A8584B"/>
    <w:rsid w:val="00A90121"/>
    <w:rsid w:val="00AA1ACF"/>
    <w:rsid w:val="00AB78AC"/>
    <w:rsid w:val="00AC3F11"/>
    <w:rsid w:val="00AD1D76"/>
    <w:rsid w:val="00AD4DEA"/>
    <w:rsid w:val="00AD6BA9"/>
    <w:rsid w:val="00AE2049"/>
    <w:rsid w:val="00AE39A7"/>
    <w:rsid w:val="00AE4D77"/>
    <w:rsid w:val="00AE7A7A"/>
    <w:rsid w:val="00B0202E"/>
    <w:rsid w:val="00B02C42"/>
    <w:rsid w:val="00B03AD4"/>
    <w:rsid w:val="00B0678F"/>
    <w:rsid w:val="00B2431F"/>
    <w:rsid w:val="00B35235"/>
    <w:rsid w:val="00B36FFE"/>
    <w:rsid w:val="00B377DC"/>
    <w:rsid w:val="00B37B85"/>
    <w:rsid w:val="00B44A94"/>
    <w:rsid w:val="00B47174"/>
    <w:rsid w:val="00B53C1F"/>
    <w:rsid w:val="00B558B3"/>
    <w:rsid w:val="00B703FA"/>
    <w:rsid w:val="00B75FB6"/>
    <w:rsid w:val="00B76170"/>
    <w:rsid w:val="00B77EFF"/>
    <w:rsid w:val="00B81C89"/>
    <w:rsid w:val="00B822DB"/>
    <w:rsid w:val="00B857A2"/>
    <w:rsid w:val="00B86EEF"/>
    <w:rsid w:val="00B934D5"/>
    <w:rsid w:val="00BA0302"/>
    <w:rsid w:val="00BA2E4D"/>
    <w:rsid w:val="00BA6D10"/>
    <w:rsid w:val="00BA7C26"/>
    <w:rsid w:val="00BB659C"/>
    <w:rsid w:val="00BC6CD6"/>
    <w:rsid w:val="00BF0142"/>
    <w:rsid w:val="00BF268E"/>
    <w:rsid w:val="00C00D1A"/>
    <w:rsid w:val="00C022BF"/>
    <w:rsid w:val="00C12526"/>
    <w:rsid w:val="00C17EA3"/>
    <w:rsid w:val="00C24066"/>
    <w:rsid w:val="00C257CE"/>
    <w:rsid w:val="00C278E6"/>
    <w:rsid w:val="00C3063B"/>
    <w:rsid w:val="00C30D8E"/>
    <w:rsid w:val="00C322C9"/>
    <w:rsid w:val="00C4317A"/>
    <w:rsid w:val="00C6316C"/>
    <w:rsid w:val="00C65D9B"/>
    <w:rsid w:val="00C764B8"/>
    <w:rsid w:val="00C806E1"/>
    <w:rsid w:val="00C82FF7"/>
    <w:rsid w:val="00CC0CE0"/>
    <w:rsid w:val="00CD232C"/>
    <w:rsid w:val="00CD43F7"/>
    <w:rsid w:val="00CD5470"/>
    <w:rsid w:val="00CD61D7"/>
    <w:rsid w:val="00CE4BD4"/>
    <w:rsid w:val="00CF0CFA"/>
    <w:rsid w:val="00D00F28"/>
    <w:rsid w:val="00D2650F"/>
    <w:rsid w:val="00D314F1"/>
    <w:rsid w:val="00D377B5"/>
    <w:rsid w:val="00D401F1"/>
    <w:rsid w:val="00D408D9"/>
    <w:rsid w:val="00D4425F"/>
    <w:rsid w:val="00D57E6B"/>
    <w:rsid w:val="00D62F7B"/>
    <w:rsid w:val="00D65390"/>
    <w:rsid w:val="00D72B7D"/>
    <w:rsid w:val="00D74596"/>
    <w:rsid w:val="00D74937"/>
    <w:rsid w:val="00D773B9"/>
    <w:rsid w:val="00D83A2D"/>
    <w:rsid w:val="00D879C8"/>
    <w:rsid w:val="00DA04AF"/>
    <w:rsid w:val="00DA3B11"/>
    <w:rsid w:val="00DA4621"/>
    <w:rsid w:val="00DC0795"/>
    <w:rsid w:val="00DC4FC8"/>
    <w:rsid w:val="00DD0AAD"/>
    <w:rsid w:val="00DE5BB4"/>
    <w:rsid w:val="00DE60F0"/>
    <w:rsid w:val="00DE6899"/>
    <w:rsid w:val="00DF3C12"/>
    <w:rsid w:val="00DF42DA"/>
    <w:rsid w:val="00E02901"/>
    <w:rsid w:val="00E04054"/>
    <w:rsid w:val="00E0759E"/>
    <w:rsid w:val="00E13908"/>
    <w:rsid w:val="00E17C52"/>
    <w:rsid w:val="00E270DA"/>
    <w:rsid w:val="00E30AFA"/>
    <w:rsid w:val="00E37EE3"/>
    <w:rsid w:val="00E41B2D"/>
    <w:rsid w:val="00E50FBC"/>
    <w:rsid w:val="00E71AD1"/>
    <w:rsid w:val="00E725C9"/>
    <w:rsid w:val="00E910B7"/>
    <w:rsid w:val="00E92A4A"/>
    <w:rsid w:val="00E97580"/>
    <w:rsid w:val="00EE2269"/>
    <w:rsid w:val="00EE2CDD"/>
    <w:rsid w:val="00EE5B3F"/>
    <w:rsid w:val="00EE5B96"/>
    <w:rsid w:val="00EF38BD"/>
    <w:rsid w:val="00EF41D3"/>
    <w:rsid w:val="00EF6269"/>
    <w:rsid w:val="00F06F0F"/>
    <w:rsid w:val="00F15A36"/>
    <w:rsid w:val="00F20C87"/>
    <w:rsid w:val="00F219DC"/>
    <w:rsid w:val="00F263A9"/>
    <w:rsid w:val="00F4076E"/>
    <w:rsid w:val="00F43FE4"/>
    <w:rsid w:val="00F44416"/>
    <w:rsid w:val="00F563B2"/>
    <w:rsid w:val="00F66223"/>
    <w:rsid w:val="00F662D6"/>
    <w:rsid w:val="00F757A6"/>
    <w:rsid w:val="00F779C9"/>
    <w:rsid w:val="00F81F48"/>
    <w:rsid w:val="00F84383"/>
    <w:rsid w:val="00F92AEA"/>
    <w:rsid w:val="00F948E8"/>
    <w:rsid w:val="00F9745A"/>
    <w:rsid w:val="00FA113D"/>
    <w:rsid w:val="00FB4D0F"/>
    <w:rsid w:val="00FB57A0"/>
    <w:rsid w:val="00FB6892"/>
    <w:rsid w:val="00FC59C8"/>
    <w:rsid w:val="00FC71BB"/>
    <w:rsid w:val="00FD1491"/>
    <w:rsid w:val="00FD41D2"/>
    <w:rsid w:val="00FD4F66"/>
    <w:rsid w:val="00FE5380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2E21-729F-4BA9-B03C-B9A1284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93</cp:revision>
  <cp:lastPrinted>2017-05-09T15:01:00Z</cp:lastPrinted>
  <dcterms:created xsi:type="dcterms:W3CDTF">2015-12-07T14:15:00Z</dcterms:created>
  <dcterms:modified xsi:type="dcterms:W3CDTF">2017-05-22T14:42:00Z</dcterms:modified>
</cp:coreProperties>
</file>