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2C" w:rsidRPr="00452B2C" w:rsidRDefault="00452B2C" w:rsidP="00D6564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F6139F" w:rsidRPr="00F6139F" w:rsidRDefault="00F6139F" w:rsidP="0055313F">
      <w:pPr>
        <w:shd w:val="clear" w:color="auto" w:fill="FFFFFF"/>
        <w:spacing w:before="100" w:beforeAutospacing="1" w:after="0" w:line="195" w:lineRule="atLeast"/>
        <w:jc w:val="center"/>
        <w:rPr>
          <w:rFonts w:ascii="Times New Roman" w:hAnsi="Times New Roman"/>
          <w:b/>
          <w:sz w:val="36"/>
          <w:szCs w:val="36"/>
          <w:bdr w:val="none" w:sz="0" w:space="0" w:color="auto" w:frame="1"/>
        </w:rPr>
      </w:pPr>
      <w:r w:rsidRPr="00F6139F">
        <w:rPr>
          <w:rFonts w:ascii="Times New Roman" w:hAnsi="Times New Roman"/>
          <w:b/>
          <w:sz w:val="36"/>
          <w:szCs w:val="36"/>
          <w:bdr w:val="none" w:sz="0" w:space="0" w:color="auto" w:frame="1"/>
        </w:rPr>
        <w:t>Отчет главы Администрации Михайловского сельского поселения о проделанной работе за 2018 год.</w:t>
      </w:r>
    </w:p>
    <w:p w:rsidR="00625FC9" w:rsidRPr="00CB6875" w:rsidRDefault="002D3F1E" w:rsidP="0055313F">
      <w:pPr>
        <w:shd w:val="clear" w:color="auto" w:fill="FFFFFF"/>
        <w:spacing w:before="100" w:beforeAutospacing="1" w:after="0" w:line="195" w:lineRule="atLeast"/>
        <w:jc w:val="center"/>
        <w:rPr>
          <w:rFonts w:ascii="Times New Roman" w:hAnsi="Times New Roman"/>
          <w:b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b/>
          <w:sz w:val="32"/>
          <w:szCs w:val="32"/>
          <w:bdr w:val="none" w:sz="0" w:space="0" w:color="auto" w:frame="1"/>
        </w:rPr>
        <w:t>Уважаемые депутаты, жители поселения и наши гости</w:t>
      </w:r>
      <w:r w:rsidR="00625FC9" w:rsidRPr="00CB6875">
        <w:rPr>
          <w:rFonts w:ascii="Times New Roman" w:hAnsi="Times New Roman"/>
          <w:b/>
          <w:sz w:val="32"/>
          <w:szCs w:val="32"/>
          <w:bdr w:val="none" w:sz="0" w:space="0" w:color="auto" w:frame="1"/>
        </w:rPr>
        <w:t>!</w:t>
      </w:r>
    </w:p>
    <w:p w:rsidR="00625FC9" w:rsidRPr="00CB6875" w:rsidRDefault="00625FC9" w:rsidP="00625FC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1B385B" w:rsidRPr="00AE043F" w:rsidRDefault="001B385B" w:rsidP="0086529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AE043F">
        <w:rPr>
          <w:rFonts w:ascii="Times New Roman" w:hAnsi="Times New Roman"/>
          <w:sz w:val="32"/>
          <w:szCs w:val="32"/>
        </w:rPr>
        <w:t xml:space="preserve">В соответствии с Конституцией Российской Федерации,  </w:t>
      </w:r>
      <w:r w:rsidRPr="00AE043F">
        <w:rPr>
          <w:rFonts w:ascii="Times New Roman" w:hAnsi="Times New Roman"/>
          <w:color w:val="000000"/>
          <w:sz w:val="32"/>
          <w:szCs w:val="32"/>
        </w:rPr>
        <w:t>Федеральным законом от 6 октября 2003 г. N 131 "Об общих принципах организации местного самоуправления в Российской Федерации</w:t>
      </w:r>
      <w:r w:rsidRPr="00AE043F">
        <w:rPr>
          <w:rFonts w:ascii="Times New Roman" w:hAnsi="Times New Roman"/>
          <w:sz w:val="32"/>
          <w:szCs w:val="32"/>
        </w:rPr>
        <w:t xml:space="preserve">" вашему вниманию представляю отчет о деятельности органа исполнительно – распорядительной власти Администрации Михайловского сельского поселения </w:t>
      </w:r>
      <w:r w:rsidRPr="009B0EAD">
        <w:rPr>
          <w:rFonts w:ascii="Times New Roman" w:hAnsi="Times New Roman"/>
          <w:sz w:val="32"/>
          <w:szCs w:val="32"/>
        </w:rPr>
        <w:t xml:space="preserve">за </w:t>
      </w:r>
      <w:r>
        <w:rPr>
          <w:rFonts w:ascii="Times New Roman" w:hAnsi="Times New Roman"/>
          <w:sz w:val="32"/>
          <w:szCs w:val="32"/>
        </w:rPr>
        <w:t>2018 год</w:t>
      </w:r>
      <w:r w:rsidRPr="009B0EAD">
        <w:rPr>
          <w:rFonts w:ascii="Times New Roman" w:hAnsi="Times New Roman"/>
          <w:sz w:val="32"/>
          <w:szCs w:val="32"/>
        </w:rPr>
        <w:t>.</w:t>
      </w:r>
    </w:p>
    <w:p w:rsidR="00625FC9" w:rsidRPr="006375FA" w:rsidRDefault="00625FC9" w:rsidP="00F6139F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32"/>
          <w:szCs w:val="32"/>
        </w:rPr>
      </w:pPr>
      <w:r w:rsidRPr="006375FA">
        <w:rPr>
          <w:rFonts w:ascii="Times New Roman" w:hAnsi="Times New Roman"/>
          <w:sz w:val="32"/>
          <w:szCs w:val="32"/>
        </w:rPr>
        <w:t>Отчет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2D3F1E" w:rsidRPr="002D3F1E" w:rsidRDefault="00625FC9" w:rsidP="00F6139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F6139F">
        <w:rPr>
          <w:rFonts w:ascii="Times New Roman" w:hAnsi="Times New Roman"/>
          <w:sz w:val="32"/>
          <w:szCs w:val="32"/>
        </w:rPr>
        <w:t>Администрацией поселения принимались все необходимые меры,</w:t>
      </w:r>
      <w:r w:rsidRPr="00AE043F">
        <w:rPr>
          <w:rFonts w:ascii="Times New Roman" w:hAnsi="Times New Roman"/>
          <w:sz w:val="32"/>
          <w:szCs w:val="32"/>
        </w:rPr>
        <w:t xml:space="preserve"> направленные на улучшение условий жизни, социальную защиту и материальную поддержку жителей поселения, благоустройства территории поселения, развития инфраструктуры, обеспечение жизнедеятельности. </w:t>
      </w:r>
    </w:p>
    <w:p w:rsidR="00FE2DD9" w:rsidRPr="00AE043F" w:rsidRDefault="00625FC9" w:rsidP="00F6139F">
      <w:pPr>
        <w:pStyle w:val="S31"/>
        <w:tabs>
          <w:tab w:val="left" w:pos="-1985"/>
        </w:tabs>
        <w:spacing w:line="276" w:lineRule="auto"/>
        <w:rPr>
          <w:rFonts w:cs="Times New Roman"/>
          <w:sz w:val="32"/>
          <w:szCs w:val="32"/>
          <w:lang w:val="ru-RU"/>
        </w:rPr>
      </w:pPr>
      <w:r w:rsidRPr="002D3F1E">
        <w:rPr>
          <w:sz w:val="32"/>
          <w:szCs w:val="32"/>
          <w:lang w:val="ru-RU"/>
        </w:rPr>
        <w:t xml:space="preserve">Территория Михайловского сельского поселения занимает территорию в </w:t>
      </w:r>
      <w:r w:rsidR="004570DE" w:rsidRPr="002D3F1E">
        <w:rPr>
          <w:rFonts w:cs="Times New Roman"/>
          <w:sz w:val="32"/>
          <w:szCs w:val="32"/>
          <w:lang w:val="ru-RU"/>
        </w:rPr>
        <w:t>23217га.</w:t>
      </w:r>
      <w:r w:rsidR="00AE043F" w:rsidRPr="002D3F1E">
        <w:rPr>
          <w:rFonts w:cs="Times New Roman"/>
          <w:sz w:val="32"/>
          <w:szCs w:val="32"/>
          <w:lang w:val="ru-RU"/>
        </w:rPr>
        <w:t>,</w:t>
      </w:r>
      <w:r w:rsidR="00AE043F">
        <w:rPr>
          <w:rFonts w:cs="Times New Roman"/>
          <w:sz w:val="32"/>
          <w:szCs w:val="32"/>
          <w:lang w:val="ru-RU"/>
        </w:rPr>
        <w:t xml:space="preserve"> в состав которой входит 9 населенных пунктов.</w:t>
      </w:r>
    </w:p>
    <w:p w:rsidR="002D3F1E" w:rsidRPr="00AE043F" w:rsidRDefault="00FE2DD9" w:rsidP="00FE2DD9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территории поселения продолжает развиваться малый бизнес и предпринимательство.</w:t>
      </w:r>
    </w:p>
    <w:p w:rsidR="00BE26EF" w:rsidRPr="00AE043F" w:rsidRDefault="00BE26EF" w:rsidP="00BE26E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32"/>
          <w:szCs w:val="32"/>
        </w:rPr>
      </w:pPr>
      <w:r w:rsidRPr="002D3F1E">
        <w:rPr>
          <w:rFonts w:ascii="Times New Roman" w:hAnsi="Times New Roman"/>
          <w:color w:val="000000"/>
          <w:sz w:val="32"/>
          <w:szCs w:val="32"/>
        </w:rPr>
        <w:t xml:space="preserve">Сельское хозяйство в поселении представлено </w:t>
      </w:r>
      <w:r w:rsidR="003D07C3" w:rsidRPr="002D3F1E">
        <w:rPr>
          <w:rFonts w:ascii="Times New Roman" w:hAnsi="Times New Roman"/>
          <w:color w:val="000000"/>
          <w:sz w:val="32"/>
          <w:szCs w:val="32"/>
        </w:rPr>
        <w:t>10</w:t>
      </w:r>
      <w:r w:rsidRPr="002D3F1E">
        <w:rPr>
          <w:rFonts w:ascii="Times New Roman" w:hAnsi="Times New Roman"/>
          <w:color w:val="000000"/>
          <w:sz w:val="32"/>
          <w:szCs w:val="32"/>
        </w:rPr>
        <w:t xml:space="preserve"> крестьянско-фермерскими хозяйствами.   Общая площадь  обрабатываемых земель 17</w:t>
      </w:r>
      <w:r w:rsidR="003D07C3" w:rsidRPr="002D3F1E">
        <w:rPr>
          <w:rFonts w:ascii="Times New Roman" w:hAnsi="Times New Roman"/>
          <w:color w:val="000000"/>
          <w:sz w:val="32"/>
          <w:szCs w:val="32"/>
        </w:rPr>
        <w:t>418</w:t>
      </w:r>
      <w:r w:rsidRPr="002D3F1E">
        <w:rPr>
          <w:rFonts w:ascii="Times New Roman" w:hAnsi="Times New Roman"/>
          <w:color w:val="000000"/>
          <w:sz w:val="32"/>
          <w:szCs w:val="32"/>
        </w:rPr>
        <w:t xml:space="preserve"> га.</w:t>
      </w:r>
    </w:p>
    <w:p w:rsidR="00CE615F" w:rsidRPr="00F6139F" w:rsidRDefault="00BE26EF" w:rsidP="00F6139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E043F">
        <w:rPr>
          <w:rFonts w:ascii="Times New Roman" w:hAnsi="Times New Roman"/>
          <w:sz w:val="32"/>
          <w:szCs w:val="32"/>
        </w:rPr>
        <w:tab/>
        <w:t>В настоящее время в дислокации предприятий розничной торговли  и сфере б</w:t>
      </w:r>
      <w:r w:rsidR="00A83264">
        <w:rPr>
          <w:rFonts w:ascii="Times New Roman" w:hAnsi="Times New Roman"/>
          <w:sz w:val="32"/>
          <w:szCs w:val="32"/>
        </w:rPr>
        <w:t>ытового обслуживания значатся 28</w:t>
      </w:r>
      <w:r w:rsidRPr="00AE043F">
        <w:rPr>
          <w:rFonts w:ascii="Times New Roman" w:hAnsi="Times New Roman"/>
          <w:sz w:val="32"/>
          <w:szCs w:val="32"/>
        </w:rPr>
        <w:t xml:space="preserve"> объект</w:t>
      </w:r>
      <w:r w:rsidR="00C37817">
        <w:rPr>
          <w:rFonts w:ascii="Times New Roman" w:hAnsi="Times New Roman"/>
          <w:sz w:val="32"/>
          <w:szCs w:val="32"/>
        </w:rPr>
        <w:t>ов</w:t>
      </w:r>
      <w:r w:rsidR="00B209F2" w:rsidRPr="00AE043F">
        <w:rPr>
          <w:rFonts w:ascii="Times New Roman" w:hAnsi="Times New Roman"/>
          <w:sz w:val="32"/>
          <w:szCs w:val="32"/>
        </w:rPr>
        <w:t>.</w:t>
      </w:r>
    </w:p>
    <w:p w:rsidR="005C599A" w:rsidRPr="00AE043F" w:rsidRDefault="005C599A" w:rsidP="002D3F1E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Функционируют амбулатория,  2 ФАПА, отделение сбербанка, аптека, школа, детский сад, два подростковых клуба, три дома культур</w:t>
      </w:r>
      <w:r w:rsidR="004162FF">
        <w:rPr>
          <w:rFonts w:ascii="Times New Roman" w:hAnsi="Times New Roman"/>
          <w:sz w:val="32"/>
          <w:szCs w:val="32"/>
        </w:rPr>
        <w:t>ы, два отделения почтовой связи.</w:t>
      </w:r>
    </w:p>
    <w:p w:rsidR="00AE043F" w:rsidRPr="00D101D3" w:rsidRDefault="00AE043F" w:rsidP="006D2A4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43F" w:rsidRPr="00D101D3" w:rsidRDefault="00D101D3" w:rsidP="00D101D3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1D3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AE043F" w:rsidRDefault="00AE043F" w:rsidP="00D656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B2C" w:rsidRPr="004162FF" w:rsidRDefault="00452B2C" w:rsidP="00D65646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162FF">
        <w:rPr>
          <w:rFonts w:ascii="Times New Roman" w:hAnsi="Times New Roman" w:cs="Times New Roman"/>
          <w:sz w:val="32"/>
          <w:szCs w:val="32"/>
        </w:rPr>
        <w:t>Планируя работу по социально-экономическому развитию поселения на 201</w:t>
      </w:r>
      <w:r w:rsidR="00EA2356" w:rsidRPr="004162FF">
        <w:rPr>
          <w:rFonts w:ascii="Times New Roman" w:hAnsi="Times New Roman" w:cs="Times New Roman"/>
          <w:sz w:val="32"/>
          <w:szCs w:val="32"/>
        </w:rPr>
        <w:t>8</w:t>
      </w:r>
      <w:r w:rsidRPr="004162FF">
        <w:rPr>
          <w:rFonts w:ascii="Times New Roman" w:hAnsi="Times New Roman" w:cs="Times New Roman"/>
          <w:sz w:val="32"/>
          <w:szCs w:val="32"/>
        </w:rPr>
        <w:t xml:space="preserve"> год, мы исходили из итогов 201</w:t>
      </w:r>
      <w:r w:rsidR="00EA2356" w:rsidRPr="004162FF">
        <w:rPr>
          <w:rFonts w:ascii="Times New Roman" w:hAnsi="Times New Roman" w:cs="Times New Roman"/>
          <w:sz w:val="32"/>
          <w:szCs w:val="32"/>
        </w:rPr>
        <w:t>7</w:t>
      </w:r>
      <w:r w:rsidRPr="004162FF">
        <w:rPr>
          <w:rFonts w:ascii="Times New Roman" w:hAnsi="Times New Roman" w:cs="Times New Roman"/>
          <w:sz w:val="32"/>
          <w:szCs w:val="32"/>
        </w:rPr>
        <w:t xml:space="preserve"> года и из суммы собственных и безвозмездных поступлений.</w:t>
      </w:r>
    </w:p>
    <w:p w:rsidR="00BC09CF" w:rsidRPr="004162FF" w:rsidRDefault="00BC09CF" w:rsidP="00BC09CF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162FF">
        <w:rPr>
          <w:rFonts w:ascii="Times New Roman" w:hAnsi="Times New Roman" w:cs="Times New Roman"/>
          <w:sz w:val="32"/>
          <w:szCs w:val="32"/>
        </w:rPr>
        <w:t>Объем запланированных по</w:t>
      </w:r>
      <w:r w:rsidR="00D07E5E" w:rsidRPr="004162FF">
        <w:rPr>
          <w:rFonts w:ascii="Times New Roman" w:hAnsi="Times New Roman" w:cs="Times New Roman"/>
          <w:sz w:val="32"/>
          <w:szCs w:val="32"/>
        </w:rPr>
        <w:t>ступлений на 201</w:t>
      </w:r>
      <w:r w:rsidR="00EA2356" w:rsidRPr="004162FF">
        <w:rPr>
          <w:rFonts w:ascii="Times New Roman" w:hAnsi="Times New Roman" w:cs="Times New Roman"/>
          <w:sz w:val="32"/>
          <w:szCs w:val="32"/>
        </w:rPr>
        <w:t>8 год составляет</w:t>
      </w:r>
      <w:r w:rsidR="0026394C" w:rsidRPr="004162FF">
        <w:rPr>
          <w:rFonts w:ascii="Times New Roman" w:hAnsi="Times New Roman" w:cs="Times New Roman"/>
          <w:sz w:val="32"/>
          <w:szCs w:val="32"/>
        </w:rPr>
        <w:t xml:space="preserve"> 10 миллионов 866</w:t>
      </w:r>
      <w:r w:rsidR="00EA2356" w:rsidRPr="004162FF">
        <w:rPr>
          <w:rFonts w:ascii="Times New Roman" w:hAnsi="Times New Roman" w:cs="Times New Roman"/>
          <w:sz w:val="32"/>
          <w:szCs w:val="32"/>
        </w:rPr>
        <w:t xml:space="preserve"> тысяч</w:t>
      </w:r>
      <w:r w:rsidRPr="004162FF">
        <w:rPr>
          <w:rFonts w:ascii="Times New Roman" w:hAnsi="Times New Roman" w:cs="Times New Roman"/>
          <w:sz w:val="32"/>
          <w:szCs w:val="32"/>
        </w:rPr>
        <w:t xml:space="preserve"> рублей. На 01.</w:t>
      </w:r>
      <w:r w:rsidR="001561DE" w:rsidRPr="004162FF">
        <w:rPr>
          <w:rFonts w:ascii="Times New Roman" w:hAnsi="Times New Roman" w:cs="Times New Roman"/>
          <w:sz w:val="32"/>
          <w:szCs w:val="32"/>
        </w:rPr>
        <w:t>0</w:t>
      </w:r>
      <w:r w:rsidR="0026394C" w:rsidRPr="004162FF">
        <w:rPr>
          <w:rFonts w:ascii="Times New Roman" w:hAnsi="Times New Roman" w:cs="Times New Roman"/>
          <w:sz w:val="32"/>
          <w:szCs w:val="32"/>
        </w:rPr>
        <w:t>1</w:t>
      </w:r>
      <w:r w:rsidRPr="004162FF">
        <w:rPr>
          <w:rFonts w:ascii="Times New Roman" w:hAnsi="Times New Roman" w:cs="Times New Roman"/>
          <w:sz w:val="32"/>
          <w:szCs w:val="32"/>
        </w:rPr>
        <w:t>.201</w:t>
      </w:r>
      <w:r w:rsidR="0026394C" w:rsidRPr="004162FF">
        <w:rPr>
          <w:rFonts w:ascii="Times New Roman" w:hAnsi="Times New Roman" w:cs="Times New Roman"/>
          <w:sz w:val="32"/>
          <w:szCs w:val="32"/>
        </w:rPr>
        <w:t>9</w:t>
      </w:r>
      <w:r w:rsidRPr="004162FF">
        <w:rPr>
          <w:rFonts w:ascii="Times New Roman" w:hAnsi="Times New Roman" w:cs="Times New Roman"/>
          <w:sz w:val="32"/>
          <w:szCs w:val="32"/>
        </w:rPr>
        <w:t xml:space="preserve"> г поступило доходов  в сумме </w:t>
      </w:r>
      <w:r w:rsidR="0026394C" w:rsidRPr="004162FF">
        <w:rPr>
          <w:rFonts w:ascii="Times New Roman" w:hAnsi="Times New Roman" w:cs="Times New Roman"/>
          <w:sz w:val="32"/>
          <w:szCs w:val="32"/>
        </w:rPr>
        <w:t>10</w:t>
      </w:r>
      <w:r w:rsidR="00865297">
        <w:rPr>
          <w:rFonts w:ascii="Times New Roman" w:hAnsi="Times New Roman" w:cs="Times New Roman"/>
          <w:sz w:val="32"/>
          <w:szCs w:val="32"/>
        </w:rPr>
        <w:t xml:space="preserve"> </w:t>
      </w:r>
      <w:r w:rsidR="0026394C" w:rsidRPr="004162FF">
        <w:rPr>
          <w:rFonts w:ascii="Times New Roman" w:hAnsi="Times New Roman" w:cs="Times New Roman"/>
          <w:sz w:val="32"/>
          <w:szCs w:val="32"/>
        </w:rPr>
        <w:t>миллионов</w:t>
      </w:r>
      <w:r w:rsidR="00865297">
        <w:rPr>
          <w:rFonts w:ascii="Times New Roman" w:hAnsi="Times New Roman" w:cs="Times New Roman"/>
          <w:sz w:val="32"/>
          <w:szCs w:val="32"/>
        </w:rPr>
        <w:t xml:space="preserve"> </w:t>
      </w:r>
      <w:r w:rsidR="0026394C" w:rsidRPr="004162FF">
        <w:rPr>
          <w:rFonts w:ascii="Times New Roman" w:hAnsi="Times New Roman" w:cs="Times New Roman"/>
          <w:sz w:val="32"/>
          <w:szCs w:val="32"/>
        </w:rPr>
        <w:t>964</w:t>
      </w:r>
      <w:r w:rsidRPr="004162FF">
        <w:rPr>
          <w:rFonts w:ascii="Times New Roman" w:hAnsi="Times New Roman" w:cs="Times New Roman"/>
          <w:sz w:val="32"/>
          <w:szCs w:val="32"/>
        </w:rPr>
        <w:t xml:space="preserve"> тысяч</w:t>
      </w:r>
      <w:r w:rsidR="0026394C" w:rsidRPr="004162FF">
        <w:rPr>
          <w:rFonts w:ascii="Times New Roman" w:hAnsi="Times New Roman" w:cs="Times New Roman"/>
          <w:sz w:val="32"/>
          <w:szCs w:val="32"/>
        </w:rPr>
        <w:t>и</w:t>
      </w:r>
      <w:r w:rsidRPr="004162FF">
        <w:rPr>
          <w:rFonts w:ascii="Times New Roman" w:hAnsi="Times New Roman" w:cs="Times New Roman"/>
          <w:sz w:val="32"/>
          <w:szCs w:val="32"/>
        </w:rPr>
        <w:t xml:space="preserve"> рублей, что составляет </w:t>
      </w:r>
      <w:r w:rsidR="0026394C" w:rsidRPr="004162FF">
        <w:rPr>
          <w:rFonts w:ascii="Times New Roman" w:hAnsi="Times New Roman" w:cs="Times New Roman"/>
          <w:sz w:val="32"/>
          <w:szCs w:val="32"/>
        </w:rPr>
        <w:t>100,9</w:t>
      </w:r>
      <w:r w:rsidRPr="004162FF">
        <w:rPr>
          <w:rFonts w:ascii="Times New Roman" w:hAnsi="Times New Roman" w:cs="Times New Roman"/>
          <w:sz w:val="32"/>
          <w:szCs w:val="32"/>
        </w:rPr>
        <w:t xml:space="preserve"> % от годового плана поступлений.</w:t>
      </w:r>
    </w:p>
    <w:p w:rsidR="00452B2C" w:rsidRPr="00F6139F" w:rsidRDefault="00BC09CF" w:rsidP="00F6139F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162FF">
        <w:rPr>
          <w:rFonts w:ascii="Times New Roman" w:hAnsi="Times New Roman" w:cs="Times New Roman"/>
          <w:sz w:val="32"/>
          <w:szCs w:val="32"/>
        </w:rPr>
        <w:t>Объем запланированных собственны</w:t>
      </w:r>
      <w:r w:rsidR="00D07E5E" w:rsidRPr="004162FF">
        <w:rPr>
          <w:rFonts w:ascii="Times New Roman" w:hAnsi="Times New Roman" w:cs="Times New Roman"/>
          <w:sz w:val="32"/>
          <w:szCs w:val="32"/>
        </w:rPr>
        <w:t>х доходов на 201</w:t>
      </w:r>
      <w:r w:rsidR="00105578" w:rsidRPr="004162FF">
        <w:rPr>
          <w:rFonts w:ascii="Times New Roman" w:hAnsi="Times New Roman" w:cs="Times New Roman"/>
          <w:sz w:val="32"/>
          <w:szCs w:val="32"/>
        </w:rPr>
        <w:t xml:space="preserve">8 год составляет </w:t>
      </w:r>
      <w:r w:rsidR="00157B20" w:rsidRPr="004162FF">
        <w:rPr>
          <w:rFonts w:ascii="Times New Roman" w:hAnsi="Times New Roman" w:cs="Times New Roman"/>
          <w:sz w:val="32"/>
          <w:szCs w:val="32"/>
        </w:rPr>
        <w:t>4</w:t>
      </w:r>
      <w:r w:rsidR="00105578" w:rsidRPr="004162FF">
        <w:rPr>
          <w:rFonts w:ascii="Times New Roman" w:hAnsi="Times New Roman" w:cs="Times New Roman"/>
          <w:sz w:val="32"/>
          <w:szCs w:val="32"/>
        </w:rPr>
        <w:t xml:space="preserve"> миллиона </w:t>
      </w:r>
      <w:r w:rsidR="0026394C" w:rsidRPr="004162FF">
        <w:rPr>
          <w:rFonts w:ascii="Times New Roman" w:hAnsi="Times New Roman" w:cs="Times New Roman"/>
          <w:sz w:val="32"/>
          <w:szCs w:val="32"/>
        </w:rPr>
        <w:t>399</w:t>
      </w:r>
      <w:r w:rsidR="009C7FD3" w:rsidRPr="004162FF">
        <w:rPr>
          <w:rFonts w:ascii="Times New Roman" w:hAnsi="Times New Roman" w:cs="Times New Roman"/>
          <w:sz w:val="32"/>
          <w:szCs w:val="32"/>
        </w:rPr>
        <w:t xml:space="preserve"> тыс. руб. Н</w:t>
      </w:r>
      <w:r w:rsidRPr="004162FF">
        <w:rPr>
          <w:rFonts w:ascii="Times New Roman" w:hAnsi="Times New Roman" w:cs="Times New Roman"/>
          <w:sz w:val="32"/>
          <w:szCs w:val="32"/>
        </w:rPr>
        <w:t>а 01.0</w:t>
      </w:r>
      <w:r w:rsidR="0026394C" w:rsidRPr="004162FF">
        <w:rPr>
          <w:rFonts w:ascii="Times New Roman" w:hAnsi="Times New Roman" w:cs="Times New Roman"/>
          <w:sz w:val="32"/>
          <w:szCs w:val="32"/>
        </w:rPr>
        <w:t>1</w:t>
      </w:r>
      <w:r w:rsidRPr="004162FF">
        <w:rPr>
          <w:rFonts w:ascii="Times New Roman" w:hAnsi="Times New Roman" w:cs="Times New Roman"/>
          <w:sz w:val="32"/>
          <w:szCs w:val="32"/>
        </w:rPr>
        <w:t>.201</w:t>
      </w:r>
      <w:r w:rsidR="0026394C" w:rsidRPr="004162FF">
        <w:rPr>
          <w:rFonts w:ascii="Times New Roman" w:hAnsi="Times New Roman" w:cs="Times New Roman"/>
          <w:sz w:val="32"/>
          <w:szCs w:val="32"/>
        </w:rPr>
        <w:t>9</w:t>
      </w:r>
      <w:r w:rsidRPr="004162FF">
        <w:rPr>
          <w:rFonts w:ascii="Times New Roman" w:hAnsi="Times New Roman" w:cs="Times New Roman"/>
          <w:sz w:val="32"/>
          <w:szCs w:val="32"/>
        </w:rPr>
        <w:t xml:space="preserve">г собственные доходы исполнены в сумме </w:t>
      </w:r>
      <w:r w:rsidR="0026394C" w:rsidRPr="004162FF">
        <w:rPr>
          <w:rFonts w:ascii="Times New Roman" w:hAnsi="Times New Roman" w:cs="Times New Roman"/>
          <w:sz w:val="32"/>
          <w:szCs w:val="32"/>
        </w:rPr>
        <w:t>4</w:t>
      </w:r>
      <w:r w:rsidR="00105578" w:rsidRPr="004162FF">
        <w:rPr>
          <w:rFonts w:ascii="Times New Roman" w:hAnsi="Times New Roman" w:cs="Times New Roman"/>
          <w:sz w:val="32"/>
          <w:szCs w:val="32"/>
        </w:rPr>
        <w:t xml:space="preserve"> миллион</w:t>
      </w:r>
      <w:r w:rsidR="0026394C" w:rsidRPr="004162FF">
        <w:rPr>
          <w:rFonts w:ascii="Times New Roman" w:hAnsi="Times New Roman" w:cs="Times New Roman"/>
          <w:sz w:val="32"/>
          <w:szCs w:val="32"/>
        </w:rPr>
        <w:t>а</w:t>
      </w:r>
      <w:r w:rsidR="00865297">
        <w:rPr>
          <w:rFonts w:ascii="Times New Roman" w:hAnsi="Times New Roman" w:cs="Times New Roman"/>
          <w:sz w:val="32"/>
          <w:szCs w:val="32"/>
        </w:rPr>
        <w:t xml:space="preserve"> </w:t>
      </w:r>
      <w:r w:rsidR="0026394C" w:rsidRPr="004162FF">
        <w:rPr>
          <w:rFonts w:ascii="Times New Roman" w:hAnsi="Times New Roman" w:cs="Times New Roman"/>
          <w:sz w:val="32"/>
          <w:szCs w:val="32"/>
        </w:rPr>
        <w:t>498</w:t>
      </w:r>
      <w:r w:rsidRPr="004162FF">
        <w:rPr>
          <w:rFonts w:ascii="Times New Roman" w:hAnsi="Times New Roman" w:cs="Times New Roman"/>
          <w:sz w:val="32"/>
          <w:szCs w:val="32"/>
        </w:rPr>
        <w:t>тысяч рублей</w:t>
      </w:r>
      <w:r w:rsidR="00BE26EF" w:rsidRPr="004162FF">
        <w:rPr>
          <w:rFonts w:ascii="Times New Roman" w:hAnsi="Times New Roman" w:cs="Times New Roman"/>
          <w:sz w:val="32"/>
          <w:szCs w:val="32"/>
        </w:rPr>
        <w:t>,</w:t>
      </w:r>
      <w:r w:rsidR="00D07E5E" w:rsidRPr="004162FF">
        <w:rPr>
          <w:rFonts w:ascii="Times New Roman" w:hAnsi="Times New Roman" w:cs="Times New Roman"/>
          <w:sz w:val="32"/>
          <w:szCs w:val="32"/>
        </w:rPr>
        <w:t xml:space="preserve"> что составило</w:t>
      </w:r>
      <w:r w:rsidR="00865297">
        <w:rPr>
          <w:rFonts w:ascii="Times New Roman" w:hAnsi="Times New Roman" w:cs="Times New Roman"/>
          <w:sz w:val="32"/>
          <w:szCs w:val="32"/>
        </w:rPr>
        <w:t xml:space="preserve"> </w:t>
      </w:r>
      <w:r w:rsidR="0026394C" w:rsidRPr="004162FF">
        <w:rPr>
          <w:rFonts w:ascii="Times New Roman" w:hAnsi="Times New Roman" w:cs="Times New Roman"/>
          <w:sz w:val="32"/>
          <w:szCs w:val="32"/>
        </w:rPr>
        <w:t>102,3</w:t>
      </w:r>
      <w:r w:rsidRPr="004162FF">
        <w:rPr>
          <w:rFonts w:ascii="Times New Roman" w:hAnsi="Times New Roman" w:cs="Times New Roman"/>
          <w:sz w:val="32"/>
          <w:szCs w:val="32"/>
        </w:rPr>
        <w:t xml:space="preserve"> % от общего </w:t>
      </w:r>
      <w:r w:rsidRPr="004162FF">
        <w:rPr>
          <w:rFonts w:ascii="Times New Roman" w:hAnsi="Times New Roman" w:cs="Times New Roman"/>
          <w:sz w:val="32"/>
          <w:szCs w:val="32"/>
        </w:rPr>
        <w:lastRenderedPageBreak/>
        <w:t>годового плана. Основным источником собственных доходов в 201</w:t>
      </w:r>
      <w:r w:rsidR="00105578" w:rsidRPr="004162FF">
        <w:rPr>
          <w:rFonts w:ascii="Times New Roman" w:hAnsi="Times New Roman" w:cs="Times New Roman"/>
          <w:sz w:val="32"/>
          <w:szCs w:val="32"/>
        </w:rPr>
        <w:t>8г. являе</w:t>
      </w:r>
      <w:r w:rsidRPr="004162FF">
        <w:rPr>
          <w:rFonts w:ascii="Times New Roman" w:hAnsi="Times New Roman" w:cs="Times New Roman"/>
          <w:sz w:val="32"/>
          <w:szCs w:val="32"/>
        </w:rPr>
        <w:t xml:space="preserve">тся поступления от земельного налога в размере </w:t>
      </w:r>
      <w:r w:rsidR="00157B20" w:rsidRPr="004162FF">
        <w:rPr>
          <w:rFonts w:ascii="Times New Roman" w:hAnsi="Times New Roman" w:cs="Times New Roman"/>
          <w:sz w:val="32"/>
          <w:szCs w:val="32"/>
        </w:rPr>
        <w:t>3</w:t>
      </w:r>
      <w:r w:rsidR="00105578" w:rsidRPr="004162FF">
        <w:rPr>
          <w:rFonts w:ascii="Times New Roman" w:hAnsi="Times New Roman" w:cs="Times New Roman"/>
          <w:sz w:val="32"/>
          <w:szCs w:val="32"/>
        </w:rPr>
        <w:t xml:space="preserve"> миллиона </w:t>
      </w:r>
      <w:r w:rsidR="00C026DA" w:rsidRPr="004162FF">
        <w:rPr>
          <w:rFonts w:ascii="Times New Roman" w:hAnsi="Times New Roman" w:cs="Times New Roman"/>
          <w:sz w:val="32"/>
          <w:szCs w:val="32"/>
        </w:rPr>
        <w:t xml:space="preserve">166 тыс. руб. </w:t>
      </w:r>
      <w:r w:rsidR="00105578" w:rsidRPr="004162FF">
        <w:rPr>
          <w:rFonts w:ascii="Times New Roman" w:hAnsi="Times New Roman" w:cs="Times New Roman"/>
          <w:sz w:val="32"/>
          <w:szCs w:val="32"/>
        </w:rPr>
        <w:t>Запланированные б</w:t>
      </w:r>
      <w:r w:rsidRPr="004162FF">
        <w:rPr>
          <w:rFonts w:ascii="Times New Roman" w:hAnsi="Times New Roman" w:cs="Times New Roman"/>
          <w:sz w:val="32"/>
          <w:szCs w:val="32"/>
        </w:rPr>
        <w:t>езвозмездные поступления из областного бюджета на 201</w:t>
      </w:r>
      <w:r w:rsidR="00105578" w:rsidRPr="004162FF">
        <w:rPr>
          <w:rFonts w:ascii="Times New Roman" w:hAnsi="Times New Roman" w:cs="Times New Roman"/>
          <w:sz w:val="32"/>
          <w:szCs w:val="32"/>
        </w:rPr>
        <w:t>8</w:t>
      </w:r>
      <w:r w:rsidR="009365CC">
        <w:rPr>
          <w:rFonts w:ascii="Times New Roman" w:hAnsi="Times New Roman" w:cs="Times New Roman"/>
          <w:sz w:val="32"/>
          <w:szCs w:val="32"/>
        </w:rPr>
        <w:t xml:space="preserve"> </w:t>
      </w:r>
      <w:r w:rsidR="00105578" w:rsidRPr="004162FF">
        <w:rPr>
          <w:rFonts w:ascii="Times New Roman" w:hAnsi="Times New Roman" w:cs="Times New Roman"/>
          <w:sz w:val="32"/>
          <w:szCs w:val="32"/>
        </w:rPr>
        <w:t xml:space="preserve">год составляют </w:t>
      </w:r>
      <w:r w:rsidR="00C026DA" w:rsidRPr="004162FF">
        <w:rPr>
          <w:rFonts w:ascii="Times New Roman" w:hAnsi="Times New Roman" w:cs="Times New Roman"/>
          <w:sz w:val="32"/>
          <w:szCs w:val="32"/>
        </w:rPr>
        <w:t>6</w:t>
      </w:r>
      <w:r w:rsidR="00105578" w:rsidRPr="004162FF">
        <w:rPr>
          <w:rFonts w:ascii="Times New Roman" w:hAnsi="Times New Roman" w:cs="Times New Roman"/>
          <w:sz w:val="32"/>
          <w:szCs w:val="32"/>
        </w:rPr>
        <w:t xml:space="preserve"> миллионов </w:t>
      </w:r>
      <w:r w:rsidR="00C026DA" w:rsidRPr="004162FF">
        <w:rPr>
          <w:rFonts w:ascii="Times New Roman" w:hAnsi="Times New Roman" w:cs="Times New Roman"/>
          <w:sz w:val="32"/>
          <w:szCs w:val="32"/>
        </w:rPr>
        <w:t>466</w:t>
      </w:r>
      <w:r w:rsidRPr="004162FF">
        <w:rPr>
          <w:rFonts w:ascii="Times New Roman" w:hAnsi="Times New Roman" w:cs="Times New Roman"/>
          <w:sz w:val="32"/>
          <w:szCs w:val="32"/>
        </w:rPr>
        <w:t xml:space="preserve"> тысячи рублей. На 01.0</w:t>
      </w:r>
      <w:r w:rsidR="00C026DA" w:rsidRPr="004162FF">
        <w:rPr>
          <w:rFonts w:ascii="Times New Roman" w:hAnsi="Times New Roman" w:cs="Times New Roman"/>
          <w:sz w:val="32"/>
          <w:szCs w:val="32"/>
        </w:rPr>
        <w:t>1</w:t>
      </w:r>
      <w:r w:rsidRPr="004162FF">
        <w:rPr>
          <w:rFonts w:ascii="Times New Roman" w:hAnsi="Times New Roman" w:cs="Times New Roman"/>
          <w:sz w:val="32"/>
          <w:szCs w:val="32"/>
        </w:rPr>
        <w:t>.201</w:t>
      </w:r>
      <w:r w:rsidR="00C026DA" w:rsidRPr="004162FF">
        <w:rPr>
          <w:rFonts w:ascii="Times New Roman" w:hAnsi="Times New Roman" w:cs="Times New Roman"/>
          <w:sz w:val="32"/>
          <w:szCs w:val="32"/>
        </w:rPr>
        <w:t>9</w:t>
      </w:r>
      <w:r w:rsidRPr="004162FF">
        <w:rPr>
          <w:rFonts w:ascii="Times New Roman" w:hAnsi="Times New Roman" w:cs="Times New Roman"/>
          <w:sz w:val="32"/>
          <w:szCs w:val="32"/>
        </w:rPr>
        <w:t xml:space="preserve"> в бюджет поступило </w:t>
      </w:r>
      <w:r w:rsidR="00C026DA" w:rsidRPr="004162FF">
        <w:rPr>
          <w:rFonts w:ascii="Times New Roman" w:hAnsi="Times New Roman" w:cs="Times New Roman"/>
          <w:sz w:val="32"/>
          <w:szCs w:val="32"/>
        </w:rPr>
        <w:t>6</w:t>
      </w:r>
      <w:r w:rsidR="00BE26EF" w:rsidRPr="004162FF">
        <w:rPr>
          <w:rFonts w:ascii="Times New Roman" w:hAnsi="Times New Roman" w:cs="Times New Roman"/>
          <w:sz w:val="32"/>
          <w:szCs w:val="32"/>
        </w:rPr>
        <w:t xml:space="preserve"> миллион</w:t>
      </w:r>
      <w:r w:rsidR="00C026DA" w:rsidRPr="004162FF">
        <w:rPr>
          <w:rFonts w:ascii="Times New Roman" w:hAnsi="Times New Roman" w:cs="Times New Roman"/>
          <w:sz w:val="32"/>
          <w:szCs w:val="32"/>
        </w:rPr>
        <w:t>ов</w:t>
      </w:r>
      <w:r w:rsidR="009365CC">
        <w:rPr>
          <w:rFonts w:ascii="Times New Roman" w:hAnsi="Times New Roman" w:cs="Times New Roman"/>
          <w:sz w:val="32"/>
          <w:szCs w:val="32"/>
        </w:rPr>
        <w:t xml:space="preserve"> </w:t>
      </w:r>
      <w:r w:rsidR="00C026DA" w:rsidRPr="004162FF">
        <w:rPr>
          <w:rFonts w:ascii="Times New Roman" w:hAnsi="Times New Roman" w:cs="Times New Roman"/>
          <w:sz w:val="32"/>
          <w:szCs w:val="32"/>
        </w:rPr>
        <w:t>466</w:t>
      </w:r>
      <w:r w:rsidRPr="004162FF">
        <w:rPr>
          <w:rFonts w:ascii="Times New Roman" w:hAnsi="Times New Roman" w:cs="Times New Roman"/>
          <w:sz w:val="32"/>
          <w:szCs w:val="32"/>
        </w:rPr>
        <w:t xml:space="preserve"> тыс. руб., что составило </w:t>
      </w:r>
      <w:r w:rsidR="00C026DA" w:rsidRPr="004162FF">
        <w:rPr>
          <w:rFonts w:ascii="Times New Roman" w:hAnsi="Times New Roman" w:cs="Times New Roman"/>
          <w:sz w:val="32"/>
          <w:szCs w:val="32"/>
        </w:rPr>
        <w:t>100%</w:t>
      </w:r>
      <w:r w:rsidR="009C7FD3" w:rsidRPr="004162FF">
        <w:rPr>
          <w:rFonts w:ascii="Times New Roman" w:hAnsi="Times New Roman" w:cs="Times New Roman"/>
          <w:sz w:val="32"/>
          <w:szCs w:val="32"/>
        </w:rPr>
        <w:t xml:space="preserve"> от запланированных поступлений</w:t>
      </w:r>
      <w:r w:rsidRPr="004162FF">
        <w:rPr>
          <w:rFonts w:ascii="Times New Roman" w:hAnsi="Times New Roman" w:cs="Times New Roman"/>
          <w:sz w:val="32"/>
          <w:szCs w:val="32"/>
        </w:rPr>
        <w:t>.</w:t>
      </w:r>
    </w:p>
    <w:p w:rsidR="00452B2C" w:rsidRPr="004162FF" w:rsidRDefault="007B6D75" w:rsidP="00D65646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162FF">
        <w:rPr>
          <w:rFonts w:ascii="Times New Roman" w:hAnsi="Times New Roman" w:cs="Times New Roman"/>
          <w:sz w:val="32"/>
          <w:szCs w:val="32"/>
        </w:rPr>
        <w:t>Администрацией поселения продолжена</w:t>
      </w:r>
      <w:r w:rsidR="00452B2C" w:rsidRPr="004162FF">
        <w:rPr>
          <w:rFonts w:ascii="Times New Roman" w:hAnsi="Times New Roman" w:cs="Times New Roman"/>
          <w:sz w:val="32"/>
          <w:szCs w:val="32"/>
        </w:rPr>
        <w:t xml:space="preserve"> работа по увеличению поступления дополнительных доходных источников за счет недоимки прошлых лет. </w:t>
      </w:r>
    </w:p>
    <w:p w:rsidR="00E8249D" w:rsidRPr="004162FF" w:rsidRDefault="00452B2C" w:rsidP="004C4FFB">
      <w:pPr>
        <w:pStyle w:val="a5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4162FF">
        <w:rPr>
          <w:rFonts w:ascii="Times New Roman" w:hAnsi="Times New Roman" w:cs="Times New Roman"/>
          <w:sz w:val="32"/>
          <w:szCs w:val="32"/>
        </w:rPr>
        <w:tab/>
        <w:t>В течение 201</w:t>
      </w:r>
      <w:r w:rsidR="004A6E99" w:rsidRPr="004162FF">
        <w:rPr>
          <w:rFonts w:ascii="Times New Roman" w:hAnsi="Times New Roman" w:cs="Times New Roman"/>
          <w:sz w:val="32"/>
          <w:szCs w:val="32"/>
        </w:rPr>
        <w:t>8</w:t>
      </w:r>
      <w:r w:rsidR="009365CC">
        <w:rPr>
          <w:rFonts w:ascii="Times New Roman" w:hAnsi="Times New Roman" w:cs="Times New Roman"/>
          <w:sz w:val="32"/>
          <w:szCs w:val="32"/>
        </w:rPr>
        <w:t xml:space="preserve"> </w:t>
      </w:r>
      <w:r w:rsidRPr="004162FF">
        <w:rPr>
          <w:rFonts w:ascii="Times New Roman" w:hAnsi="Times New Roman" w:cs="Times New Roman"/>
          <w:sz w:val="32"/>
          <w:szCs w:val="32"/>
        </w:rPr>
        <w:t>года  проведено</w:t>
      </w:r>
      <w:r w:rsidR="00DC5516" w:rsidRPr="004162FF">
        <w:rPr>
          <w:rFonts w:ascii="Times New Roman" w:hAnsi="Times New Roman" w:cs="Times New Roman"/>
          <w:sz w:val="32"/>
          <w:szCs w:val="32"/>
        </w:rPr>
        <w:t>11</w:t>
      </w:r>
      <w:r w:rsidR="009365CC">
        <w:rPr>
          <w:rFonts w:ascii="Times New Roman" w:hAnsi="Times New Roman" w:cs="Times New Roman"/>
          <w:sz w:val="32"/>
          <w:szCs w:val="32"/>
        </w:rPr>
        <w:t xml:space="preserve"> </w:t>
      </w:r>
      <w:r w:rsidR="00E8249D" w:rsidRPr="004162FF">
        <w:rPr>
          <w:rFonts w:ascii="Times New Roman" w:hAnsi="Times New Roman" w:cs="Times New Roman"/>
          <w:sz w:val="32"/>
          <w:szCs w:val="32"/>
        </w:rPr>
        <w:t>заседани</w:t>
      </w:r>
      <w:r w:rsidR="004570DE" w:rsidRPr="004162FF">
        <w:rPr>
          <w:rFonts w:ascii="Times New Roman" w:hAnsi="Times New Roman" w:cs="Times New Roman"/>
          <w:sz w:val="32"/>
          <w:szCs w:val="32"/>
        </w:rPr>
        <w:t>й</w:t>
      </w:r>
      <w:r w:rsidRPr="004162FF">
        <w:rPr>
          <w:rFonts w:ascii="Times New Roman" w:hAnsi="Times New Roman" w:cs="Times New Roman"/>
          <w:sz w:val="32"/>
          <w:szCs w:val="32"/>
        </w:rPr>
        <w:t xml:space="preserve"> координационного совета  по осуществлению </w:t>
      </w:r>
      <w:proofErr w:type="gramStart"/>
      <w:r w:rsidRPr="004162FF">
        <w:rPr>
          <w:rFonts w:ascii="Times New Roman" w:hAnsi="Times New Roman" w:cs="Times New Roman"/>
          <w:sz w:val="32"/>
          <w:szCs w:val="32"/>
        </w:rPr>
        <w:t>контроля,  за</w:t>
      </w:r>
      <w:proofErr w:type="gramEnd"/>
      <w:r w:rsidRPr="004162FF">
        <w:rPr>
          <w:rFonts w:ascii="Times New Roman" w:hAnsi="Times New Roman" w:cs="Times New Roman"/>
          <w:sz w:val="32"/>
          <w:szCs w:val="32"/>
        </w:rPr>
        <w:t xml:space="preserve"> поступлением налоговых и ненало</w:t>
      </w:r>
      <w:r w:rsidR="00D07E5E" w:rsidRPr="004162FF">
        <w:rPr>
          <w:rFonts w:ascii="Times New Roman" w:hAnsi="Times New Roman" w:cs="Times New Roman"/>
          <w:sz w:val="32"/>
          <w:szCs w:val="32"/>
        </w:rPr>
        <w:t xml:space="preserve">говых доходов в бюджет </w:t>
      </w:r>
      <w:r w:rsidRPr="004162FF">
        <w:rPr>
          <w:rFonts w:ascii="Times New Roman" w:hAnsi="Times New Roman" w:cs="Times New Roman"/>
          <w:sz w:val="32"/>
          <w:szCs w:val="32"/>
        </w:rPr>
        <w:t xml:space="preserve"> поселения. Было приглашено </w:t>
      </w:r>
      <w:r w:rsidR="00DC5516" w:rsidRPr="004162FF">
        <w:rPr>
          <w:rFonts w:ascii="Times New Roman" w:hAnsi="Times New Roman" w:cs="Times New Roman"/>
          <w:sz w:val="32"/>
          <w:szCs w:val="32"/>
        </w:rPr>
        <w:t>69</w:t>
      </w:r>
      <w:r w:rsidR="00E8249D" w:rsidRPr="004162FF">
        <w:rPr>
          <w:rFonts w:ascii="Times New Roman" w:hAnsi="Times New Roman" w:cs="Times New Roman"/>
          <w:sz w:val="32"/>
          <w:szCs w:val="32"/>
        </w:rPr>
        <w:t xml:space="preserve"> налогоплательщик</w:t>
      </w:r>
      <w:r w:rsidR="00DC5516" w:rsidRPr="004162FF">
        <w:rPr>
          <w:rFonts w:ascii="Times New Roman" w:hAnsi="Times New Roman" w:cs="Times New Roman"/>
          <w:sz w:val="32"/>
          <w:szCs w:val="32"/>
        </w:rPr>
        <w:t>ов</w:t>
      </w:r>
      <w:r w:rsidR="004C4FFB" w:rsidRPr="004162FF">
        <w:rPr>
          <w:rFonts w:ascii="Times New Roman" w:hAnsi="Times New Roman" w:cs="Times New Roman"/>
          <w:sz w:val="32"/>
          <w:szCs w:val="32"/>
        </w:rPr>
        <w:t>, которые после беседы оплатили налог.</w:t>
      </w:r>
    </w:p>
    <w:p w:rsidR="00C119AF" w:rsidRDefault="00C119AF" w:rsidP="00B21336">
      <w:pPr>
        <w:shd w:val="clear" w:color="auto" w:fill="FFFFFF"/>
        <w:spacing w:before="102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119AF">
        <w:rPr>
          <w:rFonts w:ascii="Times New Roman" w:hAnsi="Times New Roman"/>
          <w:sz w:val="32"/>
          <w:szCs w:val="32"/>
        </w:rPr>
        <w:t xml:space="preserve">Долг каждого из нас производить оплату своевременно. Свою задолженность можно проверить, непосредственно обратившись в администрацию поселения. Не вовремя оплаченный налог вырастает в большую пеню, которая начисляется каждый день. Хочу обратить Ваше внимание, единый срок уплаты земельного, транспортного и налога на имущество – не позднее 1 </w:t>
      </w:r>
      <w:r w:rsidRPr="00C119AF">
        <w:rPr>
          <w:rFonts w:ascii="Times New Roman" w:hAnsi="Times New Roman"/>
          <w:sz w:val="28"/>
          <w:szCs w:val="28"/>
          <w:shd w:val="clear" w:color="auto" w:fill="FFFFFF"/>
        </w:rPr>
        <w:t xml:space="preserve">декабря года, который следует за </w:t>
      </w:r>
      <w:proofErr w:type="gramStart"/>
      <w:r w:rsidRPr="00C119AF">
        <w:rPr>
          <w:rFonts w:ascii="Times New Roman" w:hAnsi="Times New Roman"/>
          <w:sz w:val="28"/>
          <w:szCs w:val="28"/>
          <w:shd w:val="clear" w:color="auto" w:fill="FFFFFF"/>
        </w:rPr>
        <w:t>отчетным</w:t>
      </w:r>
      <w:proofErr w:type="gramEnd"/>
      <w:r w:rsidRPr="00C119AF">
        <w:rPr>
          <w:rFonts w:ascii="Times New Roman" w:hAnsi="Times New Roman"/>
          <w:sz w:val="28"/>
          <w:szCs w:val="28"/>
        </w:rPr>
        <w:t>. Но дожидаться крайнего срока не</w:t>
      </w:r>
      <w:r w:rsidRPr="00C119AF">
        <w:rPr>
          <w:rFonts w:ascii="Times New Roman" w:hAnsi="Times New Roman"/>
          <w:sz w:val="32"/>
          <w:szCs w:val="32"/>
        </w:rPr>
        <w:t xml:space="preserve"> нужно, ведь именно налоговые поступления являются основным источником пополнения нашего бюджета.</w:t>
      </w:r>
    </w:p>
    <w:p w:rsidR="00DC076D" w:rsidRPr="00C119AF" w:rsidRDefault="004A6E99" w:rsidP="00C119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119AF">
        <w:rPr>
          <w:rFonts w:ascii="Times New Roman" w:hAnsi="Times New Roman"/>
          <w:bCs/>
          <w:sz w:val="32"/>
          <w:szCs w:val="32"/>
        </w:rPr>
        <w:t>З</w:t>
      </w:r>
      <w:r w:rsidR="004C4FFB" w:rsidRPr="00C119AF">
        <w:rPr>
          <w:rFonts w:ascii="Times New Roman" w:hAnsi="Times New Roman"/>
          <w:bCs/>
          <w:sz w:val="32"/>
          <w:szCs w:val="32"/>
        </w:rPr>
        <w:t xml:space="preserve">адолженность </w:t>
      </w:r>
      <w:r w:rsidRPr="00C119AF">
        <w:rPr>
          <w:rFonts w:ascii="Times New Roman" w:hAnsi="Times New Roman"/>
          <w:bCs/>
          <w:sz w:val="32"/>
          <w:szCs w:val="32"/>
        </w:rPr>
        <w:t xml:space="preserve"> граждан</w:t>
      </w:r>
      <w:r w:rsidR="009365CC">
        <w:rPr>
          <w:rFonts w:ascii="Times New Roman" w:hAnsi="Times New Roman"/>
          <w:bCs/>
          <w:sz w:val="32"/>
          <w:szCs w:val="32"/>
        </w:rPr>
        <w:t xml:space="preserve"> </w:t>
      </w:r>
      <w:r w:rsidR="004C4FFB" w:rsidRPr="00C119AF">
        <w:rPr>
          <w:rFonts w:ascii="Times New Roman" w:hAnsi="Times New Roman"/>
          <w:bCs/>
          <w:sz w:val="32"/>
          <w:szCs w:val="32"/>
        </w:rPr>
        <w:t xml:space="preserve">по налогам на </w:t>
      </w:r>
      <w:r w:rsidR="008C0414" w:rsidRPr="00C119AF">
        <w:rPr>
          <w:rFonts w:ascii="Times New Roman" w:hAnsi="Times New Roman"/>
          <w:bCs/>
          <w:sz w:val="32"/>
          <w:szCs w:val="32"/>
        </w:rPr>
        <w:t>03.01.2019год</w:t>
      </w:r>
      <w:r w:rsidR="004C4FFB" w:rsidRPr="00C119AF">
        <w:rPr>
          <w:rFonts w:ascii="Times New Roman" w:hAnsi="Times New Roman"/>
          <w:bCs/>
          <w:sz w:val="32"/>
          <w:szCs w:val="32"/>
        </w:rPr>
        <w:t xml:space="preserve"> составила</w:t>
      </w:r>
      <w:proofErr w:type="gramStart"/>
      <w:r w:rsidR="009365CC">
        <w:rPr>
          <w:rFonts w:ascii="Times New Roman" w:hAnsi="Times New Roman"/>
          <w:bCs/>
          <w:sz w:val="32"/>
          <w:szCs w:val="32"/>
        </w:rPr>
        <w:t xml:space="preserve"> </w:t>
      </w:r>
      <w:r w:rsidR="009B0EAD" w:rsidRPr="004162FF">
        <w:rPr>
          <w:rFonts w:ascii="Times New Roman" w:hAnsi="Times New Roman"/>
          <w:b/>
          <w:bCs/>
          <w:color w:val="202020"/>
          <w:sz w:val="32"/>
          <w:szCs w:val="32"/>
        </w:rPr>
        <w:t>О</w:t>
      </w:r>
      <w:proofErr w:type="gramEnd"/>
      <w:r w:rsidR="009B0EAD" w:rsidRPr="004162FF">
        <w:rPr>
          <w:rFonts w:ascii="Times New Roman" w:hAnsi="Times New Roman"/>
          <w:b/>
          <w:bCs/>
          <w:color w:val="202020"/>
          <w:sz w:val="32"/>
          <w:szCs w:val="32"/>
        </w:rPr>
        <w:t xml:space="preserve">дин </w:t>
      </w:r>
      <w:r w:rsidR="009B0EAD" w:rsidRPr="009365CC">
        <w:rPr>
          <w:rFonts w:ascii="Times New Roman" w:hAnsi="Times New Roman"/>
          <w:b/>
          <w:bCs/>
          <w:sz w:val="32"/>
          <w:szCs w:val="32"/>
        </w:rPr>
        <w:t>миллион семь</w:t>
      </w:r>
      <w:r w:rsidRPr="009365CC">
        <w:rPr>
          <w:rFonts w:ascii="Times New Roman" w:hAnsi="Times New Roman"/>
          <w:b/>
          <w:bCs/>
          <w:sz w:val="32"/>
          <w:szCs w:val="32"/>
        </w:rPr>
        <w:t>сот</w:t>
      </w:r>
      <w:r w:rsidR="009365CC">
        <w:rPr>
          <w:rFonts w:ascii="Times New Roman" w:hAnsi="Times New Roman"/>
          <w:b/>
          <w:bCs/>
          <w:sz w:val="32"/>
          <w:szCs w:val="32"/>
        </w:rPr>
        <w:t xml:space="preserve"> тридцать одна тысяч </w:t>
      </w:r>
      <w:r w:rsidR="004C4FFB" w:rsidRPr="009365CC">
        <w:rPr>
          <w:rFonts w:ascii="Times New Roman" w:hAnsi="Times New Roman"/>
          <w:b/>
          <w:bCs/>
          <w:sz w:val="32"/>
          <w:szCs w:val="32"/>
        </w:rPr>
        <w:t>рублей</w:t>
      </w:r>
      <w:r w:rsidR="004C4FFB" w:rsidRPr="004162FF">
        <w:rPr>
          <w:rFonts w:ascii="Times New Roman" w:hAnsi="Times New Roman"/>
          <w:b/>
          <w:bCs/>
          <w:sz w:val="32"/>
          <w:szCs w:val="32"/>
        </w:rPr>
        <w:t>,</w:t>
      </w:r>
      <w:r w:rsidR="00E20554" w:rsidRPr="004162FF">
        <w:rPr>
          <w:rFonts w:ascii="Times New Roman" w:hAnsi="Times New Roman"/>
          <w:b/>
          <w:bCs/>
          <w:sz w:val="32"/>
          <w:szCs w:val="32"/>
        </w:rPr>
        <w:t xml:space="preserve"> сумма</w:t>
      </w:r>
      <w:r w:rsidR="009365C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C076D" w:rsidRPr="004162FF">
        <w:rPr>
          <w:rFonts w:ascii="Times New Roman" w:hAnsi="Times New Roman"/>
          <w:b/>
          <w:bCs/>
          <w:sz w:val="32"/>
          <w:szCs w:val="32"/>
        </w:rPr>
        <w:t>для нашего бюджета немалая. Если ее погасить можно решить не одну проблему поселения</w:t>
      </w:r>
      <w:r w:rsidR="00DC076D" w:rsidRPr="004162FF">
        <w:rPr>
          <w:rFonts w:ascii="Times New Roman" w:hAnsi="Times New Roman"/>
          <w:color w:val="202020"/>
          <w:sz w:val="32"/>
          <w:szCs w:val="32"/>
        </w:rPr>
        <w:t xml:space="preserve">.  </w:t>
      </w:r>
    </w:p>
    <w:p w:rsidR="00D65646" w:rsidRPr="004162FF" w:rsidRDefault="00DC076D" w:rsidP="00F6139F">
      <w:pPr>
        <w:shd w:val="clear" w:color="auto" w:fill="FFFFFF"/>
        <w:spacing w:after="0" w:line="195" w:lineRule="atLeast"/>
        <w:ind w:firstLine="708"/>
        <w:jc w:val="both"/>
        <w:rPr>
          <w:rFonts w:ascii="Times New Roman" w:hAnsi="Times New Roman"/>
          <w:sz w:val="32"/>
          <w:szCs w:val="32"/>
        </w:rPr>
      </w:pPr>
      <w:r w:rsidRPr="00C119AF">
        <w:rPr>
          <w:rFonts w:ascii="Times New Roman" w:hAnsi="Times New Roman"/>
          <w:sz w:val="32"/>
          <w:szCs w:val="32"/>
        </w:rPr>
        <w:t xml:space="preserve">Надеюсь, что все мы будем законопослушными </w:t>
      </w:r>
      <w:proofErr w:type="gramStart"/>
      <w:r w:rsidRPr="00C119AF">
        <w:rPr>
          <w:rFonts w:ascii="Times New Roman" w:hAnsi="Times New Roman"/>
          <w:sz w:val="32"/>
          <w:szCs w:val="32"/>
        </w:rPr>
        <w:t>налогоплательщиками</w:t>
      </w:r>
      <w:proofErr w:type="gramEnd"/>
      <w:r w:rsidRPr="00C119AF">
        <w:rPr>
          <w:rFonts w:ascii="Times New Roman" w:hAnsi="Times New Roman"/>
          <w:sz w:val="32"/>
          <w:szCs w:val="32"/>
        </w:rPr>
        <w:t xml:space="preserve"> и бюджет поселения своевременно будет пополняться для решения поставленных задач.</w:t>
      </w:r>
    </w:p>
    <w:p w:rsidR="00452B2C" w:rsidRPr="004162FF" w:rsidRDefault="00452B2C" w:rsidP="00D65646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162FF">
        <w:rPr>
          <w:rFonts w:ascii="Times New Roman" w:hAnsi="Times New Roman"/>
          <w:sz w:val="32"/>
          <w:szCs w:val="32"/>
        </w:rPr>
        <w:t>Экономика поселения представле</w:t>
      </w:r>
      <w:r w:rsidR="00DC076D" w:rsidRPr="004162FF">
        <w:rPr>
          <w:rFonts w:ascii="Times New Roman" w:hAnsi="Times New Roman"/>
          <w:sz w:val="32"/>
          <w:szCs w:val="32"/>
        </w:rPr>
        <w:t>на предприятиями</w:t>
      </w:r>
      <w:r w:rsidRPr="004162FF">
        <w:rPr>
          <w:rFonts w:ascii="Times New Roman" w:hAnsi="Times New Roman"/>
          <w:sz w:val="32"/>
          <w:szCs w:val="32"/>
        </w:rPr>
        <w:t xml:space="preserve"> сельского хозяйства и частным бизнесом.</w:t>
      </w:r>
    </w:p>
    <w:p w:rsidR="005C599A" w:rsidRPr="00F6139F" w:rsidRDefault="00D65646" w:rsidP="00F6139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32"/>
          <w:szCs w:val="32"/>
        </w:rPr>
      </w:pPr>
      <w:r w:rsidRPr="004162FF">
        <w:rPr>
          <w:rFonts w:ascii="Times New Roman" w:hAnsi="Times New Roman"/>
          <w:sz w:val="32"/>
          <w:szCs w:val="32"/>
        </w:rPr>
        <w:t>На территории наше</w:t>
      </w:r>
      <w:r w:rsidR="009365CC">
        <w:rPr>
          <w:rFonts w:ascii="Times New Roman" w:hAnsi="Times New Roman"/>
          <w:sz w:val="32"/>
          <w:szCs w:val="32"/>
        </w:rPr>
        <w:t>го</w:t>
      </w:r>
      <w:r w:rsidRPr="004162FF">
        <w:rPr>
          <w:rFonts w:ascii="Times New Roman" w:hAnsi="Times New Roman"/>
          <w:sz w:val="32"/>
          <w:szCs w:val="32"/>
        </w:rPr>
        <w:t xml:space="preserve"> поселения стабильно работает бюджет образующее предприятия ООО «РЗК «Ресурс»</w:t>
      </w:r>
      <w:r w:rsidR="000D65F1" w:rsidRPr="004162FF">
        <w:rPr>
          <w:rFonts w:ascii="Times New Roman" w:hAnsi="Times New Roman"/>
          <w:sz w:val="32"/>
          <w:szCs w:val="32"/>
        </w:rPr>
        <w:t xml:space="preserve">, ООО «Новая Русь», </w:t>
      </w:r>
      <w:r w:rsidRPr="004162FF">
        <w:rPr>
          <w:rFonts w:ascii="Times New Roman" w:hAnsi="Times New Roman"/>
          <w:sz w:val="32"/>
          <w:szCs w:val="32"/>
        </w:rPr>
        <w:t>и другие, организации и учреждения</w:t>
      </w:r>
      <w:r w:rsidR="00E20554" w:rsidRPr="004162FF">
        <w:rPr>
          <w:rFonts w:ascii="Times New Roman" w:hAnsi="Times New Roman"/>
          <w:sz w:val="32"/>
          <w:szCs w:val="32"/>
        </w:rPr>
        <w:t>.</w:t>
      </w:r>
    </w:p>
    <w:p w:rsidR="00BE3C89" w:rsidRPr="004162FF" w:rsidRDefault="00BE3C89" w:rsidP="00BE3C8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4162FF">
        <w:rPr>
          <w:rFonts w:ascii="Times New Roman" w:hAnsi="Times New Roman"/>
          <w:color w:val="000000"/>
          <w:sz w:val="32"/>
          <w:szCs w:val="32"/>
        </w:rPr>
        <w:t>С целью повышения эффективности бюджетных расходов, бюджет Михайловского сельского поселения на 201</w:t>
      </w:r>
      <w:r w:rsidR="009C7FD3" w:rsidRPr="004162FF">
        <w:rPr>
          <w:rFonts w:ascii="Times New Roman" w:hAnsi="Times New Roman"/>
          <w:color w:val="000000"/>
          <w:sz w:val="32"/>
          <w:szCs w:val="32"/>
        </w:rPr>
        <w:t>8</w:t>
      </w:r>
      <w:r w:rsidRPr="004162FF">
        <w:rPr>
          <w:rFonts w:ascii="Times New Roman" w:hAnsi="Times New Roman"/>
          <w:color w:val="000000"/>
          <w:sz w:val="32"/>
          <w:szCs w:val="32"/>
        </w:rPr>
        <w:t xml:space="preserve"> год сформирован для реализации муниципальных целевых программ.</w:t>
      </w:r>
      <w:r w:rsidRPr="004162FF">
        <w:rPr>
          <w:rFonts w:ascii="Times New Roman" w:hAnsi="Times New Roman"/>
          <w:bCs/>
          <w:color w:val="000000"/>
          <w:sz w:val="32"/>
          <w:szCs w:val="32"/>
        </w:rPr>
        <w:t xml:space="preserve"> Запланированные </w:t>
      </w:r>
      <w:r w:rsidR="00FD1F64" w:rsidRPr="004162FF">
        <w:rPr>
          <w:rFonts w:ascii="Times New Roman" w:hAnsi="Times New Roman"/>
          <w:bCs/>
          <w:color w:val="000000"/>
          <w:sz w:val="32"/>
          <w:szCs w:val="32"/>
        </w:rPr>
        <w:t xml:space="preserve">и исполненные </w:t>
      </w:r>
      <w:r w:rsidRPr="004162FF">
        <w:rPr>
          <w:rFonts w:ascii="Times New Roman" w:hAnsi="Times New Roman"/>
          <w:bCs/>
          <w:color w:val="000000"/>
          <w:sz w:val="32"/>
          <w:szCs w:val="32"/>
        </w:rPr>
        <w:t>р</w:t>
      </w:r>
      <w:r w:rsidRPr="004162FF">
        <w:rPr>
          <w:rFonts w:ascii="Times New Roman" w:hAnsi="Times New Roman"/>
          <w:color w:val="000000"/>
          <w:sz w:val="32"/>
          <w:szCs w:val="32"/>
        </w:rPr>
        <w:t xml:space="preserve">асходы </w:t>
      </w:r>
      <w:r w:rsidR="00C119AF">
        <w:rPr>
          <w:rFonts w:ascii="Times New Roman" w:hAnsi="Times New Roman"/>
          <w:color w:val="000000"/>
          <w:sz w:val="32"/>
          <w:szCs w:val="32"/>
        </w:rPr>
        <w:t>на</w:t>
      </w:r>
      <w:r w:rsidRPr="004162FF">
        <w:rPr>
          <w:rFonts w:ascii="Times New Roman" w:hAnsi="Times New Roman"/>
          <w:color w:val="000000"/>
          <w:sz w:val="32"/>
          <w:szCs w:val="32"/>
        </w:rPr>
        <w:t xml:space="preserve">  201</w:t>
      </w:r>
      <w:r w:rsidR="002F30F9" w:rsidRPr="004162FF">
        <w:rPr>
          <w:rFonts w:ascii="Times New Roman" w:hAnsi="Times New Roman"/>
          <w:color w:val="000000"/>
          <w:sz w:val="32"/>
          <w:szCs w:val="32"/>
        </w:rPr>
        <w:t xml:space="preserve">8 </w:t>
      </w:r>
      <w:r w:rsidRPr="004162FF">
        <w:rPr>
          <w:rFonts w:ascii="Times New Roman" w:hAnsi="Times New Roman"/>
          <w:color w:val="000000"/>
          <w:sz w:val="32"/>
          <w:szCs w:val="32"/>
        </w:rPr>
        <w:t xml:space="preserve">годсоставили  </w:t>
      </w:r>
      <w:r w:rsidR="002F30F9" w:rsidRPr="004162FF">
        <w:rPr>
          <w:rFonts w:ascii="Times New Roman" w:hAnsi="Times New Roman"/>
          <w:color w:val="000000"/>
          <w:sz w:val="32"/>
          <w:szCs w:val="32"/>
        </w:rPr>
        <w:t>10</w:t>
      </w:r>
      <w:r w:rsidRPr="004162FF">
        <w:rPr>
          <w:rFonts w:ascii="Times New Roman" w:hAnsi="Times New Roman"/>
          <w:color w:val="000000"/>
          <w:sz w:val="32"/>
          <w:szCs w:val="32"/>
        </w:rPr>
        <w:t xml:space="preserve"> миллионов </w:t>
      </w:r>
      <w:r w:rsidR="00FD1F64" w:rsidRPr="004162FF">
        <w:rPr>
          <w:rFonts w:ascii="Times New Roman" w:hAnsi="Times New Roman"/>
          <w:color w:val="000000"/>
          <w:sz w:val="32"/>
          <w:szCs w:val="32"/>
        </w:rPr>
        <w:t>628</w:t>
      </w:r>
      <w:r w:rsidRPr="004162FF">
        <w:rPr>
          <w:rFonts w:ascii="Times New Roman" w:hAnsi="Times New Roman"/>
          <w:color w:val="000000"/>
          <w:sz w:val="32"/>
          <w:szCs w:val="32"/>
        </w:rPr>
        <w:t xml:space="preserve"> тысяч</w:t>
      </w:r>
      <w:r w:rsidR="00C87F45" w:rsidRPr="004162FF">
        <w:rPr>
          <w:rFonts w:ascii="Times New Roman" w:hAnsi="Times New Roman"/>
          <w:color w:val="000000"/>
          <w:sz w:val="32"/>
          <w:szCs w:val="32"/>
        </w:rPr>
        <w:t xml:space="preserve"> рублей</w:t>
      </w:r>
    </w:p>
    <w:p w:rsidR="00DC076D" w:rsidRPr="004162FF" w:rsidRDefault="00DC076D" w:rsidP="00DC076D">
      <w:pPr>
        <w:shd w:val="clear" w:color="auto" w:fill="F4F4EC"/>
        <w:spacing w:after="0" w:line="270" w:lineRule="atLeast"/>
        <w:ind w:firstLine="720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162FF">
        <w:rPr>
          <w:rFonts w:ascii="Times New Roman" w:hAnsi="Times New Roman"/>
          <w:b/>
          <w:bCs/>
          <w:color w:val="000000"/>
          <w:sz w:val="32"/>
          <w:szCs w:val="32"/>
        </w:rPr>
        <w:t>Из них:</w:t>
      </w:r>
    </w:p>
    <w:p w:rsidR="00DC076D" w:rsidRPr="004162FF" w:rsidRDefault="00DC076D" w:rsidP="00DC076D">
      <w:pPr>
        <w:shd w:val="clear" w:color="auto" w:fill="F4F4EC"/>
        <w:spacing w:after="0" w:line="270" w:lineRule="atLeast"/>
        <w:ind w:firstLine="720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4162FF">
        <w:rPr>
          <w:rFonts w:ascii="Times New Roman" w:hAnsi="Times New Roman"/>
          <w:bCs/>
          <w:color w:val="000000"/>
          <w:sz w:val="32"/>
          <w:szCs w:val="32"/>
        </w:rPr>
        <w:t xml:space="preserve">Расходы на обеспечение деятельности органов местного самоуправления  </w:t>
      </w:r>
      <w:r w:rsidR="002F30F9" w:rsidRPr="004162FF">
        <w:rPr>
          <w:rFonts w:ascii="Times New Roman" w:hAnsi="Times New Roman"/>
          <w:bCs/>
          <w:color w:val="000000"/>
          <w:sz w:val="32"/>
          <w:szCs w:val="32"/>
        </w:rPr>
        <w:t>4</w:t>
      </w:r>
      <w:r w:rsidR="00C87F45" w:rsidRPr="004162FF">
        <w:rPr>
          <w:rFonts w:ascii="Times New Roman" w:hAnsi="Times New Roman"/>
          <w:bCs/>
          <w:color w:val="000000"/>
          <w:sz w:val="32"/>
          <w:szCs w:val="32"/>
        </w:rPr>
        <w:t xml:space="preserve"> миллиона </w:t>
      </w:r>
      <w:r w:rsidR="00FD1F64" w:rsidRPr="004162FF">
        <w:rPr>
          <w:rFonts w:ascii="Times New Roman" w:hAnsi="Times New Roman"/>
          <w:bCs/>
          <w:color w:val="000000"/>
          <w:sz w:val="32"/>
          <w:szCs w:val="32"/>
        </w:rPr>
        <w:t>542</w:t>
      </w:r>
      <w:r w:rsidR="002F30F9" w:rsidRPr="004162FF">
        <w:rPr>
          <w:rFonts w:ascii="Times New Roman" w:hAnsi="Times New Roman"/>
          <w:bCs/>
          <w:color w:val="000000"/>
          <w:sz w:val="32"/>
          <w:szCs w:val="32"/>
        </w:rPr>
        <w:t>,</w:t>
      </w:r>
      <w:r w:rsidR="00FD1F64" w:rsidRPr="004162FF">
        <w:rPr>
          <w:rFonts w:ascii="Times New Roman" w:hAnsi="Times New Roman"/>
          <w:bCs/>
          <w:color w:val="000000"/>
          <w:sz w:val="32"/>
          <w:szCs w:val="32"/>
        </w:rPr>
        <w:t>9</w:t>
      </w:r>
      <w:r w:rsidR="00F801E1" w:rsidRPr="004162FF">
        <w:rPr>
          <w:rFonts w:ascii="Times New Roman" w:hAnsi="Times New Roman"/>
          <w:bCs/>
          <w:color w:val="000000"/>
          <w:sz w:val="32"/>
          <w:szCs w:val="32"/>
        </w:rPr>
        <w:t xml:space="preserve"> тыс.</w:t>
      </w:r>
      <w:r w:rsidRPr="004162FF">
        <w:rPr>
          <w:rFonts w:ascii="Times New Roman" w:hAnsi="Times New Roman"/>
          <w:bCs/>
          <w:color w:val="000000"/>
          <w:sz w:val="32"/>
          <w:szCs w:val="32"/>
        </w:rPr>
        <w:t xml:space="preserve"> руб</w:t>
      </w:r>
      <w:r w:rsidR="00F801E1" w:rsidRPr="004162FF">
        <w:rPr>
          <w:rFonts w:ascii="Times New Roman" w:hAnsi="Times New Roman"/>
          <w:bCs/>
          <w:color w:val="000000"/>
          <w:sz w:val="32"/>
          <w:szCs w:val="32"/>
        </w:rPr>
        <w:t>лей.</w:t>
      </w:r>
    </w:p>
    <w:p w:rsidR="00D101D3" w:rsidRPr="006D2A4D" w:rsidRDefault="00DC076D" w:rsidP="006D2A4D">
      <w:pPr>
        <w:shd w:val="clear" w:color="auto" w:fill="F4F4EC"/>
        <w:spacing w:after="0" w:line="270" w:lineRule="atLeast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4162FF">
        <w:rPr>
          <w:rFonts w:ascii="Times New Roman" w:hAnsi="Times New Roman"/>
          <w:bCs/>
          <w:color w:val="000000"/>
          <w:sz w:val="32"/>
          <w:szCs w:val="32"/>
        </w:rPr>
        <w:t xml:space="preserve">  Это расх</w:t>
      </w:r>
      <w:r w:rsidR="00BE26EF" w:rsidRPr="004162FF">
        <w:rPr>
          <w:rFonts w:ascii="Times New Roman" w:hAnsi="Times New Roman"/>
          <w:bCs/>
          <w:color w:val="000000"/>
          <w:sz w:val="32"/>
          <w:szCs w:val="32"/>
        </w:rPr>
        <w:t>оды на выплату заработной платы, п</w:t>
      </w:r>
      <w:r w:rsidRPr="004162FF">
        <w:rPr>
          <w:rFonts w:ascii="Times New Roman" w:hAnsi="Times New Roman"/>
          <w:bCs/>
          <w:color w:val="000000"/>
          <w:sz w:val="32"/>
          <w:szCs w:val="32"/>
        </w:rPr>
        <w:t xml:space="preserve">риобретение программных продуктов и лицензионных программ,  уплата налогов и сборов, </w:t>
      </w:r>
      <w:r w:rsidR="009365CC">
        <w:rPr>
          <w:rFonts w:ascii="Times New Roman" w:hAnsi="Times New Roman"/>
          <w:bCs/>
          <w:color w:val="000000"/>
          <w:sz w:val="32"/>
          <w:szCs w:val="32"/>
        </w:rPr>
        <w:lastRenderedPageBreak/>
        <w:t>приобретение ГСМ, запчастей,</w:t>
      </w:r>
      <w:r w:rsidRPr="004162FF">
        <w:rPr>
          <w:rFonts w:ascii="Times New Roman" w:hAnsi="Times New Roman"/>
          <w:bCs/>
          <w:color w:val="000000"/>
          <w:sz w:val="32"/>
          <w:szCs w:val="32"/>
        </w:rPr>
        <w:t xml:space="preserve"> оформление имущества, </w:t>
      </w:r>
      <w:r w:rsidR="00CE615F" w:rsidRPr="004162FF">
        <w:rPr>
          <w:rFonts w:ascii="Times New Roman" w:hAnsi="Times New Roman"/>
          <w:bCs/>
          <w:color w:val="000000"/>
          <w:sz w:val="32"/>
          <w:szCs w:val="32"/>
        </w:rPr>
        <w:t>оплата за связь, электроэнерги</w:t>
      </w:r>
      <w:r w:rsidR="00F801E1" w:rsidRPr="004162FF">
        <w:rPr>
          <w:rFonts w:ascii="Times New Roman" w:hAnsi="Times New Roman"/>
          <w:bCs/>
          <w:color w:val="000000"/>
          <w:sz w:val="32"/>
          <w:szCs w:val="32"/>
        </w:rPr>
        <w:t>ю, газ</w:t>
      </w:r>
      <w:r w:rsidR="00D07E5E" w:rsidRPr="004162FF">
        <w:rPr>
          <w:rFonts w:ascii="Times New Roman" w:hAnsi="Times New Roman"/>
          <w:bCs/>
          <w:color w:val="000000"/>
          <w:sz w:val="32"/>
          <w:szCs w:val="32"/>
        </w:rPr>
        <w:t xml:space="preserve"> и т.д</w:t>
      </w:r>
      <w:r w:rsidR="006D2A4D">
        <w:rPr>
          <w:rFonts w:ascii="Times New Roman" w:hAnsi="Times New Roman"/>
          <w:bCs/>
          <w:color w:val="000000"/>
          <w:sz w:val="32"/>
          <w:szCs w:val="32"/>
        </w:rPr>
        <w:t>.</w:t>
      </w:r>
    </w:p>
    <w:p w:rsidR="004162FF" w:rsidRDefault="004162FF" w:rsidP="00D6564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32"/>
          <w:szCs w:val="32"/>
          <w:highlight w:val="yellow"/>
        </w:rPr>
      </w:pPr>
    </w:p>
    <w:p w:rsidR="00452B2C" w:rsidRPr="004162FF" w:rsidRDefault="004162FF" w:rsidP="00D6564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4162FF">
        <w:rPr>
          <w:rFonts w:ascii="Times New Roman" w:hAnsi="Times New Roman"/>
          <w:b/>
          <w:bCs/>
          <w:color w:val="000000"/>
          <w:sz w:val="32"/>
          <w:szCs w:val="32"/>
        </w:rPr>
        <w:t>Уличное освещение</w:t>
      </w:r>
    </w:p>
    <w:p w:rsidR="00452B2C" w:rsidRPr="004162FF" w:rsidRDefault="00452B2C" w:rsidP="00D656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4162FF">
        <w:rPr>
          <w:rFonts w:ascii="Times New Roman" w:hAnsi="Times New Roman"/>
          <w:color w:val="000000"/>
          <w:sz w:val="32"/>
          <w:szCs w:val="32"/>
        </w:rPr>
        <w:tab/>
      </w:r>
    </w:p>
    <w:p w:rsidR="00BE3C89" w:rsidRPr="004162FF" w:rsidRDefault="00452B2C" w:rsidP="00BE3C8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162FF">
        <w:rPr>
          <w:rFonts w:ascii="Times New Roman" w:hAnsi="Times New Roman"/>
          <w:color w:val="000000"/>
          <w:sz w:val="32"/>
          <w:szCs w:val="32"/>
        </w:rPr>
        <w:tab/>
      </w:r>
      <w:r w:rsidR="004162FF" w:rsidRPr="004162FF">
        <w:rPr>
          <w:rFonts w:ascii="Times New Roman" w:hAnsi="Times New Roman"/>
          <w:color w:val="000000"/>
          <w:sz w:val="32"/>
          <w:szCs w:val="32"/>
        </w:rPr>
        <w:t xml:space="preserve">В 2018 году </w:t>
      </w:r>
      <w:r w:rsidR="00BE3C89" w:rsidRPr="004162FF">
        <w:rPr>
          <w:rFonts w:ascii="Times New Roman" w:hAnsi="Times New Roman"/>
          <w:sz w:val="32"/>
          <w:szCs w:val="32"/>
        </w:rPr>
        <w:t>Администра</w:t>
      </w:r>
      <w:r w:rsidR="00F71E42">
        <w:rPr>
          <w:rFonts w:ascii="Times New Roman" w:hAnsi="Times New Roman"/>
          <w:sz w:val="32"/>
          <w:szCs w:val="32"/>
        </w:rPr>
        <w:t>цией поселения, как и прежде, проводилась</w:t>
      </w:r>
      <w:r w:rsidR="00BE3C89" w:rsidRPr="004162FF">
        <w:rPr>
          <w:rFonts w:ascii="Times New Roman" w:hAnsi="Times New Roman"/>
          <w:sz w:val="32"/>
          <w:szCs w:val="32"/>
        </w:rPr>
        <w:t xml:space="preserve"> работа по содержанию  и ремонту уличного освещения. На эти цели </w:t>
      </w:r>
      <w:r w:rsidR="00BE26EF" w:rsidRPr="004162FF">
        <w:rPr>
          <w:rFonts w:ascii="Times New Roman" w:hAnsi="Times New Roman"/>
          <w:sz w:val="32"/>
          <w:szCs w:val="32"/>
        </w:rPr>
        <w:t xml:space="preserve">было </w:t>
      </w:r>
      <w:r w:rsidR="00FD1F64" w:rsidRPr="004162FF">
        <w:rPr>
          <w:rFonts w:ascii="Times New Roman" w:hAnsi="Times New Roman"/>
          <w:sz w:val="32"/>
          <w:szCs w:val="32"/>
        </w:rPr>
        <w:t>израсходовано</w:t>
      </w:r>
      <w:r w:rsidR="009365CC">
        <w:rPr>
          <w:rFonts w:ascii="Times New Roman" w:hAnsi="Times New Roman"/>
          <w:sz w:val="32"/>
          <w:szCs w:val="32"/>
        </w:rPr>
        <w:t xml:space="preserve"> </w:t>
      </w:r>
      <w:r w:rsidR="00FD1F64" w:rsidRPr="004162FF">
        <w:rPr>
          <w:rFonts w:ascii="Times New Roman" w:hAnsi="Times New Roman"/>
          <w:sz w:val="32"/>
          <w:szCs w:val="32"/>
        </w:rPr>
        <w:t>559,3</w:t>
      </w:r>
      <w:r w:rsidR="00BE3C89" w:rsidRPr="004162FF">
        <w:rPr>
          <w:rFonts w:ascii="Times New Roman" w:hAnsi="Times New Roman"/>
          <w:sz w:val="32"/>
          <w:szCs w:val="32"/>
        </w:rPr>
        <w:t xml:space="preserve"> тысяч рублей. </w:t>
      </w:r>
    </w:p>
    <w:p w:rsidR="00CE615F" w:rsidRPr="004162FF" w:rsidRDefault="00BE3C89" w:rsidP="00BE3C8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162FF">
        <w:rPr>
          <w:rFonts w:ascii="Times New Roman" w:hAnsi="Times New Roman"/>
          <w:sz w:val="32"/>
          <w:szCs w:val="32"/>
        </w:rPr>
        <w:tab/>
      </w:r>
      <w:r w:rsidR="00C119AF">
        <w:rPr>
          <w:rFonts w:ascii="Times New Roman" w:hAnsi="Times New Roman"/>
          <w:sz w:val="32"/>
          <w:szCs w:val="32"/>
        </w:rPr>
        <w:t>Из них</w:t>
      </w:r>
      <w:r w:rsidR="00CE615F" w:rsidRPr="004162FF">
        <w:rPr>
          <w:rFonts w:ascii="Times New Roman" w:hAnsi="Times New Roman"/>
          <w:sz w:val="32"/>
          <w:szCs w:val="32"/>
        </w:rPr>
        <w:t>:</w:t>
      </w:r>
    </w:p>
    <w:p w:rsidR="00BE3C89" w:rsidRPr="004162FF" w:rsidRDefault="00CE615F" w:rsidP="00BE3C8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162FF">
        <w:rPr>
          <w:rFonts w:ascii="Times New Roman" w:hAnsi="Times New Roman"/>
          <w:sz w:val="32"/>
          <w:szCs w:val="32"/>
        </w:rPr>
        <w:t xml:space="preserve">- </w:t>
      </w:r>
      <w:r w:rsidR="002F30F9" w:rsidRPr="004162FF">
        <w:rPr>
          <w:rFonts w:ascii="Times New Roman" w:hAnsi="Times New Roman"/>
          <w:sz w:val="32"/>
          <w:szCs w:val="32"/>
        </w:rPr>
        <w:t xml:space="preserve">Оплата за уличное освещение </w:t>
      </w:r>
      <w:r w:rsidR="00FD1F64" w:rsidRPr="004162FF">
        <w:rPr>
          <w:rFonts w:ascii="Times New Roman" w:hAnsi="Times New Roman"/>
          <w:sz w:val="32"/>
          <w:szCs w:val="32"/>
        </w:rPr>
        <w:t>-</w:t>
      </w:r>
      <w:r w:rsidR="00A60715">
        <w:rPr>
          <w:rFonts w:ascii="Times New Roman" w:hAnsi="Times New Roman"/>
          <w:sz w:val="32"/>
          <w:szCs w:val="32"/>
        </w:rPr>
        <w:t xml:space="preserve"> </w:t>
      </w:r>
      <w:r w:rsidR="00FD1F64" w:rsidRPr="004162FF">
        <w:rPr>
          <w:rFonts w:ascii="Times New Roman" w:hAnsi="Times New Roman"/>
          <w:sz w:val="32"/>
          <w:szCs w:val="32"/>
        </w:rPr>
        <w:t>261,9</w:t>
      </w:r>
      <w:r w:rsidR="00BE3C89" w:rsidRPr="004162FF">
        <w:rPr>
          <w:rFonts w:ascii="Times New Roman" w:hAnsi="Times New Roman"/>
          <w:sz w:val="32"/>
          <w:szCs w:val="32"/>
        </w:rPr>
        <w:t xml:space="preserve"> тысяч рублей.</w:t>
      </w:r>
    </w:p>
    <w:p w:rsidR="00CE615F" w:rsidRPr="004162FF" w:rsidRDefault="00CE615F" w:rsidP="00BE3C8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162FF">
        <w:rPr>
          <w:rFonts w:ascii="Times New Roman" w:hAnsi="Times New Roman"/>
          <w:sz w:val="32"/>
          <w:szCs w:val="32"/>
        </w:rPr>
        <w:t>- ремонт</w:t>
      </w:r>
      <w:r w:rsidR="00FD1F64" w:rsidRPr="004162FF">
        <w:rPr>
          <w:rFonts w:ascii="Times New Roman" w:hAnsi="Times New Roman"/>
          <w:sz w:val="32"/>
          <w:szCs w:val="32"/>
        </w:rPr>
        <w:t xml:space="preserve"> и содержание </w:t>
      </w:r>
      <w:r w:rsidRPr="004162FF">
        <w:rPr>
          <w:rFonts w:ascii="Times New Roman" w:hAnsi="Times New Roman"/>
          <w:sz w:val="32"/>
          <w:szCs w:val="32"/>
        </w:rPr>
        <w:t xml:space="preserve">уличного освещения </w:t>
      </w:r>
      <w:r w:rsidR="00FD1F64" w:rsidRPr="004162FF">
        <w:rPr>
          <w:rFonts w:ascii="Times New Roman" w:hAnsi="Times New Roman"/>
          <w:sz w:val="32"/>
          <w:szCs w:val="32"/>
        </w:rPr>
        <w:t>297</w:t>
      </w:r>
      <w:r w:rsidR="001D51E3" w:rsidRPr="004162FF">
        <w:rPr>
          <w:rFonts w:ascii="Times New Roman" w:hAnsi="Times New Roman"/>
          <w:sz w:val="32"/>
          <w:szCs w:val="32"/>
        </w:rPr>
        <w:t>,</w:t>
      </w:r>
      <w:r w:rsidR="00FD1F64" w:rsidRPr="004162FF">
        <w:rPr>
          <w:rFonts w:ascii="Times New Roman" w:hAnsi="Times New Roman"/>
          <w:sz w:val="32"/>
          <w:szCs w:val="32"/>
        </w:rPr>
        <w:t>4</w:t>
      </w:r>
      <w:r w:rsidR="00A6071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C7FD3" w:rsidRPr="004162FF">
        <w:rPr>
          <w:rFonts w:ascii="Times New Roman" w:hAnsi="Times New Roman"/>
          <w:sz w:val="32"/>
          <w:szCs w:val="32"/>
        </w:rPr>
        <w:t>т</w:t>
      </w:r>
      <w:r w:rsidR="00B473EA" w:rsidRPr="004162FF">
        <w:rPr>
          <w:rFonts w:ascii="Times New Roman" w:hAnsi="Times New Roman"/>
          <w:sz w:val="32"/>
          <w:szCs w:val="32"/>
        </w:rPr>
        <w:t>ыс</w:t>
      </w:r>
      <w:proofErr w:type="gramStart"/>
      <w:r w:rsidR="00B473EA" w:rsidRPr="004162FF">
        <w:rPr>
          <w:rFonts w:ascii="Times New Roman" w:hAnsi="Times New Roman"/>
          <w:sz w:val="32"/>
          <w:szCs w:val="32"/>
        </w:rPr>
        <w:t>.р</w:t>
      </w:r>
      <w:proofErr w:type="gramEnd"/>
      <w:r w:rsidR="00B473EA" w:rsidRPr="004162FF">
        <w:rPr>
          <w:rFonts w:ascii="Times New Roman" w:hAnsi="Times New Roman"/>
          <w:sz w:val="32"/>
          <w:szCs w:val="32"/>
        </w:rPr>
        <w:t>уб</w:t>
      </w:r>
      <w:proofErr w:type="spellEnd"/>
    </w:p>
    <w:p w:rsidR="00CE615F" w:rsidRPr="004162FF" w:rsidRDefault="00FD1F64" w:rsidP="004162F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32"/>
          <w:szCs w:val="32"/>
        </w:rPr>
      </w:pPr>
      <w:r w:rsidRPr="004162FF">
        <w:rPr>
          <w:rFonts w:ascii="Times New Roman" w:hAnsi="Times New Roman"/>
          <w:sz w:val="32"/>
          <w:szCs w:val="32"/>
        </w:rPr>
        <w:t>В течение года</w:t>
      </w:r>
      <w:r w:rsidR="00FC48AC">
        <w:rPr>
          <w:rFonts w:ascii="Times New Roman" w:hAnsi="Times New Roman"/>
          <w:sz w:val="32"/>
          <w:szCs w:val="32"/>
        </w:rPr>
        <w:t xml:space="preserve"> </w:t>
      </w:r>
      <w:r w:rsidR="00F62C0D" w:rsidRPr="004162FF">
        <w:rPr>
          <w:rFonts w:ascii="Times New Roman" w:hAnsi="Times New Roman"/>
          <w:sz w:val="32"/>
          <w:szCs w:val="32"/>
        </w:rPr>
        <w:t>выполн</w:t>
      </w:r>
      <w:r w:rsidRPr="004162FF">
        <w:rPr>
          <w:rFonts w:ascii="Times New Roman" w:hAnsi="Times New Roman"/>
          <w:sz w:val="32"/>
          <w:szCs w:val="32"/>
        </w:rPr>
        <w:t>ялся</w:t>
      </w:r>
      <w:r w:rsidR="00FC48AC">
        <w:rPr>
          <w:rFonts w:ascii="Times New Roman" w:hAnsi="Times New Roman"/>
          <w:sz w:val="32"/>
          <w:szCs w:val="32"/>
        </w:rPr>
        <w:t xml:space="preserve"> </w:t>
      </w:r>
      <w:r w:rsidR="00F74C19" w:rsidRPr="004162FF">
        <w:rPr>
          <w:rFonts w:ascii="Times New Roman" w:hAnsi="Times New Roman"/>
          <w:sz w:val="32"/>
          <w:szCs w:val="32"/>
        </w:rPr>
        <w:t xml:space="preserve">ремонт уличного освещения по улицам </w:t>
      </w:r>
      <w:r w:rsidR="00F62C0D" w:rsidRPr="004162FF">
        <w:rPr>
          <w:rFonts w:ascii="Times New Roman" w:hAnsi="Times New Roman"/>
          <w:sz w:val="32"/>
          <w:szCs w:val="32"/>
        </w:rPr>
        <w:t>Пролетарская</w:t>
      </w:r>
      <w:r w:rsidR="00F74C19" w:rsidRPr="004162FF">
        <w:rPr>
          <w:rFonts w:ascii="Times New Roman" w:hAnsi="Times New Roman"/>
          <w:sz w:val="32"/>
          <w:szCs w:val="32"/>
        </w:rPr>
        <w:t>, 40 лет Пионерии, Ленина, С.Назарова</w:t>
      </w:r>
      <w:r w:rsidR="00F62C0D" w:rsidRPr="004162FF">
        <w:rPr>
          <w:rFonts w:ascii="Times New Roman" w:hAnsi="Times New Roman"/>
          <w:sz w:val="32"/>
          <w:szCs w:val="32"/>
        </w:rPr>
        <w:t xml:space="preserve"> в х.</w:t>
      </w:r>
      <w:r w:rsidR="00A60715">
        <w:rPr>
          <w:rFonts w:ascii="Times New Roman" w:hAnsi="Times New Roman"/>
          <w:sz w:val="32"/>
          <w:szCs w:val="32"/>
        </w:rPr>
        <w:t xml:space="preserve"> </w:t>
      </w:r>
      <w:r w:rsidR="00F62C0D" w:rsidRPr="004162FF">
        <w:rPr>
          <w:rFonts w:ascii="Times New Roman" w:hAnsi="Times New Roman"/>
          <w:sz w:val="32"/>
          <w:szCs w:val="32"/>
        </w:rPr>
        <w:t>Михайлов, по ул.</w:t>
      </w:r>
      <w:r w:rsidR="00A60715">
        <w:rPr>
          <w:rFonts w:ascii="Times New Roman" w:hAnsi="Times New Roman"/>
          <w:sz w:val="32"/>
          <w:szCs w:val="32"/>
        </w:rPr>
        <w:t xml:space="preserve"> </w:t>
      </w:r>
      <w:r w:rsidR="00F62C0D" w:rsidRPr="004162FF">
        <w:rPr>
          <w:rFonts w:ascii="Times New Roman" w:hAnsi="Times New Roman"/>
          <w:sz w:val="32"/>
          <w:szCs w:val="32"/>
        </w:rPr>
        <w:t>Ленина, ул.</w:t>
      </w:r>
      <w:r w:rsidR="00A60715">
        <w:rPr>
          <w:rFonts w:ascii="Times New Roman" w:hAnsi="Times New Roman"/>
          <w:sz w:val="32"/>
          <w:szCs w:val="32"/>
        </w:rPr>
        <w:t xml:space="preserve"> </w:t>
      </w:r>
      <w:r w:rsidR="00F62C0D" w:rsidRPr="004162FF">
        <w:rPr>
          <w:rFonts w:ascii="Times New Roman" w:hAnsi="Times New Roman"/>
          <w:sz w:val="32"/>
          <w:szCs w:val="32"/>
        </w:rPr>
        <w:t>Степная в х.</w:t>
      </w:r>
      <w:r w:rsidR="00A60715">
        <w:rPr>
          <w:rFonts w:ascii="Times New Roman" w:hAnsi="Times New Roman"/>
          <w:sz w:val="32"/>
          <w:szCs w:val="32"/>
        </w:rPr>
        <w:t xml:space="preserve"> </w:t>
      </w:r>
      <w:r w:rsidR="00F62C0D" w:rsidRPr="004162FF">
        <w:rPr>
          <w:rFonts w:ascii="Times New Roman" w:hAnsi="Times New Roman"/>
          <w:sz w:val="32"/>
          <w:szCs w:val="32"/>
        </w:rPr>
        <w:t>Зарубин</w:t>
      </w:r>
      <w:r w:rsidR="00F74C19" w:rsidRPr="004162FF">
        <w:rPr>
          <w:rFonts w:ascii="Times New Roman" w:hAnsi="Times New Roman"/>
          <w:sz w:val="32"/>
          <w:szCs w:val="32"/>
        </w:rPr>
        <w:t>, по улицам Мира, Школьная, Щорса, Клубная в х.</w:t>
      </w:r>
      <w:r w:rsidR="00A60715">
        <w:rPr>
          <w:rFonts w:ascii="Times New Roman" w:hAnsi="Times New Roman"/>
          <w:sz w:val="32"/>
          <w:szCs w:val="32"/>
        </w:rPr>
        <w:t xml:space="preserve"> </w:t>
      </w:r>
      <w:r w:rsidR="00F74C19" w:rsidRPr="004162FF">
        <w:rPr>
          <w:rFonts w:ascii="Times New Roman" w:hAnsi="Times New Roman"/>
          <w:sz w:val="32"/>
          <w:szCs w:val="32"/>
        </w:rPr>
        <w:t>Маслов, по ул.</w:t>
      </w:r>
      <w:r w:rsidR="00A6071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F74C19" w:rsidRPr="004162FF">
        <w:rPr>
          <w:rFonts w:ascii="Times New Roman" w:hAnsi="Times New Roman"/>
          <w:sz w:val="32"/>
          <w:szCs w:val="32"/>
        </w:rPr>
        <w:t>Швыдкова</w:t>
      </w:r>
      <w:proofErr w:type="spellEnd"/>
      <w:r w:rsidR="00F74C19" w:rsidRPr="004162FF">
        <w:rPr>
          <w:rFonts w:ascii="Times New Roman" w:hAnsi="Times New Roman"/>
          <w:sz w:val="32"/>
          <w:szCs w:val="32"/>
        </w:rPr>
        <w:t xml:space="preserve"> в х.</w:t>
      </w:r>
      <w:r w:rsidR="00A60715">
        <w:rPr>
          <w:rFonts w:ascii="Times New Roman" w:hAnsi="Times New Roman"/>
          <w:sz w:val="32"/>
          <w:szCs w:val="32"/>
        </w:rPr>
        <w:t xml:space="preserve"> </w:t>
      </w:r>
      <w:r w:rsidR="00F74C19" w:rsidRPr="004162FF">
        <w:rPr>
          <w:rFonts w:ascii="Times New Roman" w:hAnsi="Times New Roman"/>
          <w:sz w:val="32"/>
          <w:szCs w:val="32"/>
        </w:rPr>
        <w:t>Гремучий, по ул. Гагарина в х.</w:t>
      </w:r>
      <w:r w:rsidR="00A60715">
        <w:rPr>
          <w:rFonts w:ascii="Times New Roman" w:hAnsi="Times New Roman"/>
          <w:sz w:val="32"/>
          <w:szCs w:val="32"/>
        </w:rPr>
        <w:t xml:space="preserve"> </w:t>
      </w:r>
      <w:r w:rsidR="00F74C19" w:rsidRPr="004162FF">
        <w:rPr>
          <w:rFonts w:ascii="Times New Roman" w:hAnsi="Times New Roman"/>
          <w:sz w:val="32"/>
          <w:szCs w:val="32"/>
        </w:rPr>
        <w:t>Комиссаров</w:t>
      </w:r>
      <w:r w:rsidR="00F62C0D" w:rsidRPr="004162FF">
        <w:rPr>
          <w:rFonts w:ascii="Times New Roman" w:hAnsi="Times New Roman"/>
          <w:sz w:val="32"/>
          <w:szCs w:val="32"/>
        </w:rPr>
        <w:t xml:space="preserve"> на сумму </w:t>
      </w:r>
      <w:r w:rsidR="00F74C19" w:rsidRPr="004162FF">
        <w:rPr>
          <w:rFonts w:ascii="Times New Roman" w:hAnsi="Times New Roman"/>
          <w:sz w:val="32"/>
          <w:szCs w:val="32"/>
        </w:rPr>
        <w:t>98</w:t>
      </w:r>
      <w:r w:rsidR="00F62C0D" w:rsidRPr="004162FF">
        <w:rPr>
          <w:rFonts w:ascii="Times New Roman" w:hAnsi="Times New Roman"/>
          <w:sz w:val="32"/>
          <w:szCs w:val="32"/>
        </w:rPr>
        <w:t>,</w:t>
      </w:r>
      <w:r w:rsidR="00F74C19" w:rsidRPr="004162FF">
        <w:rPr>
          <w:rFonts w:ascii="Times New Roman" w:hAnsi="Times New Roman"/>
          <w:sz w:val="32"/>
          <w:szCs w:val="32"/>
        </w:rPr>
        <w:t>5</w:t>
      </w:r>
      <w:r w:rsidR="00A60715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="00F62C0D" w:rsidRPr="004162FF">
        <w:rPr>
          <w:rFonts w:ascii="Times New Roman" w:hAnsi="Times New Roman"/>
          <w:sz w:val="32"/>
          <w:szCs w:val="32"/>
        </w:rPr>
        <w:t>тыс</w:t>
      </w:r>
      <w:proofErr w:type="spellEnd"/>
      <w:proofErr w:type="gramEnd"/>
      <w:r w:rsidR="00F62C0D" w:rsidRPr="004162FF">
        <w:rPr>
          <w:rFonts w:ascii="Times New Roman" w:hAnsi="Times New Roman"/>
          <w:sz w:val="32"/>
          <w:szCs w:val="32"/>
        </w:rPr>
        <w:t xml:space="preserve"> руб.,</w:t>
      </w:r>
      <w:r w:rsidR="00A60715">
        <w:rPr>
          <w:rFonts w:ascii="Times New Roman" w:hAnsi="Times New Roman"/>
          <w:sz w:val="32"/>
          <w:szCs w:val="32"/>
        </w:rPr>
        <w:t xml:space="preserve"> </w:t>
      </w:r>
      <w:r w:rsidR="008F17A5" w:rsidRPr="004162FF">
        <w:rPr>
          <w:rFonts w:ascii="Times New Roman" w:hAnsi="Times New Roman"/>
          <w:sz w:val="32"/>
          <w:szCs w:val="32"/>
        </w:rPr>
        <w:t>проведен</w:t>
      </w:r>
      <w:r w:rsidR="00F74C19" w:rsidRPr="004162FF">
        <w:rPr>
          <w:rFonts w:ascii="Times New Roman" w:hAnsi="Times New Roman"/>
          <w:sz w:val="32"/>
          <w:szCs w:val="32"/>
        </w:rPr>
        <w:t>о</w:t>
      </w:r>
      <w:r w:rsidR="008F17A5" w:rsidRPr="004162FF">
        <w:rPr>
          <w:rFonts w:ascii="Times New Roman" w:hAnsi="Times New Roman"/>
          <w:sz w:val="32"/>
          <w:szCs w:val="32"/>
        </w:rPr>
        <w:t xml:space="preserve"> улично</w:t>
      </w:r>
      <w:r w:rsidR="00F74C19" w:rsidRPr="004162FF">
        <w:rPr>
          <w:rFonts w:ascii="Times New Roman" w:hAnsi="Times New Roman"/>
          <w:sz w:val="32"/>
          <w:szCs w:val="32"/>
        </w:rPr>
        <w:t>е</w:t>
      </w:r>
      <w:r w:rsidR="008F17A5" w:rsidRPr="004162FF">
        <w:rPr>
          <w:rFonts w:ascii="Times New Roman" w:hAnsi="Times New Roman"/>
          <w:sz w:val="32"/>
          <w:szCs w:val="32"/>
        </w:rPr>
        <w:t xml:space="preserve"> освещени</w:t>
      </w:r>
      <w:r w:rsidR="00F74C19" w:rsidRPr="004162FF">
        <w:rPr>
          <w:rFonts w:ascii="Times New Roman" w:hAnsi="Times New Roman"/>
          <w:sz w:val="32"/>
          <w:szCs w:val="32"/>
        </w:rPr>
        <w:t>е</w:t>
      </w:r>
      <w:r w:rsidR="008F17A5" w:rsidRPr="004162FF">
        <w:rPr>
          <w:rFonts w:ascii="Times New Roman" w:hAnsi="Times New Roman"/>
          <w:sz w:val="32"/>
          <w:szCs w:val="32"/>
        </w:rPr>
        <w:t xml:space="preserve"> по пер. Колхозному, ул. Чапаева в х. Михайлов</w:t>
      </w:r>
      <w:r w:rsidR="009C7FD3" w:rsidRPr="004162FF">
        <w:rPr>
          <w:rFonts w:ascii="Times New Roman" w:hAnsi="Times New Roman"/>
          <w:sz w:val="32"/>
          <w:szCs w:val="32"/>
        </w:rPr>
        <w:t xml:space="preserve"> (1</w:t>
      </w:r>
      <w:r w:rsidR="00F74C19" w:rsidRPr="004162FF">
        <w:rPr>
          <w:rFonts w:ascii="Times New Roman" w:hAnsi="Times New Roman"/>
          <w:sz w:val="32"/>
          <w:szCs w:val="32"/>
        </w:rPr>
        <w:t>9</w:t>
      </w:r>
      <w:r w:rsidR="009C7FD3" w:rsidRPr="004162FF">
        <w:rPr>
          <w:rFonts w:ascii="Times New Roman" w:hAnsi="Times New Roman"/>
          <w:sz w:val="32"/>
          <w:szCs w:val="32"/>
        </w:rPr>
        <w:t>8,</w:t>
      </w:r>
      <w:r w:rsidR="00F74C19" w:rsidRPr="004162FF">
        <w:rPr>
          <w:rFonts w:ascii="Times New Roman" w:hAnsi="Times New Roman"/>
          <w:sz w:val="32"/>
          <w:szCs w:val="32"/>
        </w:rPr>
        <w:t>9</w:t>
      </w:r>
      <w:r w:rsidR="009C7FD3" w:rsidRPr="004162FF">
        <w:rPr>
          <w:rFonts w:ascii="Times New Roman" w:hAnsi="Times New Roman"/>
          <w:sz w:val="32"/>
          <w:szCs w:val="32"/>
        </w:rPr>
        <w:t xml:space="preserve"> тыс. рублей)</w:t>
      </w:r>
    </w:p>
    <w:p w:rsidR="00ED5859" w:rsidRPr="006D2A4D" w:rsidRDefault="00452B2C" w:rsidP="006D2A4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162FF">
        <w:rPr>
          <w:rFonts w:ascii="Times New Roman" w:hAnsi="Times New Roman"/>
          <w:sz w:val="32"/>
          <w:szCs w:val="32"/>
        </w:rPr>
        <w:tab/>
        <w:t xml:space="preserve">Несмотря на принимаемые </w:t>
      </w:r>
      <w:proofErr w:type="gramStart"/>
      <w:r w:rsidRPr="004162FF">
        <w:rPr>
          <w:rFonts w:ascii="Times New Roman" w:hAnsi="Times New Roman"/>
          <w:sz w:val="32"/>
          <w:szCs w:val="32"/>
        </w:rPr>
        <w:t>меры</w:t>
      </w:r>
      <w:proofErr w:type="gramEnd"/>
      <w:r w:rsidRPr="004162FF">
        <w:rPr>
          <w:rFonts w:ascii="Times New Roman" w:hAnsi="Times New Roman"/>
          <w:sz w:val="32"/>
          <w:szCs w:val="32"/>
        </w:rPr>
        <w:t xml:space="preserve"> администрацией в поселении есть еще проблемы по линиям электропередач, ветхость опор и провисание проводов, приводит к перебоям в подаче электроэнергии населению и вы</w:t>
      </w:r>
      <w:r w:rsidR="00C119AF">
        <w:rPr>
          <w:rFonts w:ascii="Times New Roman" w:hAnsi="Times New Roman"/>
          <w:sz w:val="32"/>
          <w:szCs w:val="32"/>
        </w:rPr>
        <w:t xml:space="preserve">ходу из строя бытовой техники. </w:t>
      </w:r>
      <w:r w:rsidRPr="004162FF">
        <w:rPr>
          <w:rFonts w:ascii="Times New Roman" w:hAnsi="Times New Roman"/>
          <w:sz w:val="32"/>
          <w:szCs w:val="32"/>
        </w:rPr>
        <w:t xml:space="preserve">Над этими вопросами мы регулярно занимаемся со специалистами </w:t>
      </w:r>
      <w:proofErr w:type="spellStart"/>
      <w:r w:rsidRPr="004162FF">
        <w:rPr>
          <w:rFonts w:ascii="Times New Roman" w:hAnsi="Times New Roman"/>
          <w:sz w:val="32"/>
          <w:szCs w:val="32"/>
        </w:rPr>
        <w:t>энергоснабжающих</w:t>
      </w:r>
      <w:proofErr w:type="spellEnd"/>
      <w:r w:rsidRPr="004162FF">
        <w:rPr>
          <w:rFonts w:ascii="Times New Roman" w:hAnsi="Times New Roman"/>
          <w:sz w:val="32"/>
          <w:szCs w:val="32"/>
        </w:rPr>
        <w:t xml:space="preserve"> организаций.</w:t>
      </w:r>
    </w:p>
    <w:p w:rsidR="00ED5859" w:rsidRDefault="00ED5859" w:rsidP="006D2A4D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</w:p>
    <w:p w:rsidR="001B385B" w:rsidRDefault="001B385B" w:rsidP="00F71E4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C599A">
        <w:rPr>
          <w:rFonts w:ascii="Times New Roman" w:hAnsi="Times New Roman"/>
          <w:b/>
          <w:bCs/>
          <w:sz w:val="32"/>
          <w:szCs w:val="32"/>
        </w:rPr>
        <w:t>ДОРОГИ</w:t>
      </w:r>
      <w:r w:rsidR="00F71E42">
        <w:rPr>
          <w:rFonts w:ascii="Times New Roman" w:hAnsi="Times New Roman"/>
          <w:b/>
          <w:bCs/>
          <w:sz w:val="32"/>
          <w:szCs w:val="32"/>
        </w:rPr>
        <w:t>.</w:t>
      </w:r>
      <w:r w:rsidRPr="005C599A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F71E42" w:rsidRPr="00F71E42" w:rsidRDefault="00F71E42" w:rsidP="00F71E4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B385B" w:rsidRPr="005C599A" w:rsidRDefault="001B385B" w:rsidP="001B385B">
      <w:pPr>
        <w:spacing w:after="0"/>
        <w:ind w:firstLine="708"/>
        <w:rPr>
          <w:rFonts w:ascii="Times New Roman" w:eastAsia="Calibri" w:hAnsi="Times New Roman"/>
          <w:sz w:val="32"/>
          <w:szCs w:val="32"/>
          <w:lang w:eastAsia="en-US"/>
        </w:rPr>
      </w:pPr>
      <w:r w:rsidRPr="001B385B">
        <w:rPr>
          <w:rFonts w:ascii="Times New Roman" w:eastAsia="Calibri" w:hAnsi="Times New Roman"/>
          <w:sz w:val="32"/>
          <w:szCs w:val="32"/>
          <w:lang w:eastAsia="en-US"/>
        </w:rPr>
        <w:t>В период 2018 года проведены  следующие работы по</w:t>
      </w:r>
      <w:r w:rsidRPr="005C599A">
        <w:rPr>
          <w:rFonts w:ascii="Times New Roman" w:eastAsia="Calibri" w:hAnsi="Times New Roman"/>
          <w:sz w:val="32"/>
          <w:szCs w:val="32"/>
          <w:lang w:eastAsia="en-US"/>
        </w:rPr>
        <w:t xml:space="preserve"> содержанию дорог в Михайловском поселении:</w:t>
      </w:r>
    </w:p>
    <w:p w:rsidR="001B385B" w:rsidRDefault="001B385B" w:rsidP="001B385B">
      <w:pPr>
        <w:spacing w:after="0"/>
        <w:rPr>
          <w:rFonts w:ascii="Times New Roman" w:eastAsia="Calibri" w:hAnsi="Times New Roman"/>
          <w:sz w:val="32"/>
          <w:szCs w:val="32"/>
          <w:lang w:eastAsia="en-US"/>
        </w:rPr>
      </w:pPr>
      <w:r w:rsidRPr="005C599A">
        <w:rPr>
          <w:rFonts w:ascii="Times New Roman" w:eastAsia="Calibri" w:hAnsi="Times New Roman"/>
          <w:sz w:val="32"/>
          <w:szCs w:val="32"/>
          <w:lang w:eastAsia="en-US"/>
        </w:rPr>
        <w:t>- Зимнее содержание дорог: очистка от</w:t>
      </w:r>
      <w:r>
        <w:rPr>
          <w:rFonts w:ascii="Times New Roman" w:eastAsia="Calibri" w:hAnsi="Times New Roman"/>
          <w:sz w:val="32"/>
          <w:szCs w:val="32"/>
          <w:lang w:eastAsia="en-US"/>
        </w:rPr>
        <w:t xml:space="preserve"> снега и наледи, обработка </w:t>
      </w:r>
      <w:proofErr w:type="spellStart"/>
      <w:r>
        <w:rPr>
          <w:rFonts w:ascii="Times New Roman" w:eastAsia="Calibri" w:hAnsi="Times New Roman"/>
          <w:sz w:val="32"/>
          <w:szCs w:val="32"/>
          <w:lang w:eastAsia="en-US"/>
        </w:rPr>
        <w:t>песко</w:t>
      </w:r>
      <w:r w:rsidRPr="005C599A">
        <w:rPr>
          <w:rFonts w:ascii="Times New Roman" w:eastAsia="Calibri" w:hAnsi="Times New Roman"/>
          <w:sz w:val="32"/>
          <w:szCs w:val="32"/>
          <w:lang w:eastAsia="en-US"/>
        </w:rPr>
        <w:t>смесью</w:t>
      </w:r>
      <w:proofErr w:type="spellEnd"/>
      <w:r w:rsidRPr="005C599A">
        <w:rPr>
          <w:rFonts w:ascii="Times New Roman" w:eastAsia="Calibri" w:hAnsi="Times New Roman"/>
          <w:sz w:val="32"/>
          <w:szCs w:val="32"/>
          <w:lang w:eastAsia="en-US"/>
        </w:rPr>
        <w:t>;</w:t>
      </w:r>
    </w:p>
    <w:p w:rsidR="001B385B" w:rsidRPr="005C599A" w:rsidRDefault="001B385B" w:rsidP="001B385B">
      <w:pPr>
        <w:spacing w:after="0"/>
        <w:rPr>
          <w:rFonts w:ascii="Times New Roman" w:eastAsia="Calibri" w:hAnsi="Times New Roman"/>
          <w:sz w:val="32"/>
          <w:szCs w:val="32"/>
          <w:lang w:eastAsia="en-US"/>
        </w:rPr>
      </w:pPr>
      <w:r w:rsidRPr="005C599A">
        <w:rPr>
          <w:rFonts w:ascii="Times New Roman" w:eastAsia="Calibri" w:hAnsi="Times New Roman"/>
          <w:sz w:val="32"/>
          <w:szCs w:val="32"/>
          <w:lang w:eastAsia="en-US"/>
        </w:rPr>
        <w:t>-</w:t>
      </w:r>
      <w:proofErr w:type="spellStart"/>
      <w:r w:rsidRPr="005C599A">
        <w:rPr>
          <w:rFonts w:ascii="Times New Roman" w:eastAsia="Calibri" w:hAnsi="Times New Roman"/>
          <w:sz w:val="32"/>
          <w:szCs w:val="32"/>
          <w:lang w:eastAsia="en-US"/>
        </w:rPr>
        <w:t>обкос</w:t>
      </w:r>
      <w:proofErr w:type="spellEnd"/>
      <w:r w:rsidRPr="005C599A">
        <w:rPr>
          <w:rFonts w:ascii="Times New Roman" w:eastAsia="Calibri" w:hAnsi="Times New Roman"/>
          <w:sz w:val="32"/>
          <w:szCs w:val="32"/>
          <w:lang w:eastAsia="en-US"/>
        </w:rPr>
        <w:t xml:space="preserve"> обочин;</w:t>
      </w:r>
    </w:p>
    <w:p w:rsidR="001B385B" w:rsidRPr="005C599A" w:rsidRDefault="001B385B" w:rsidP="001B385B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5C599A">
        <w:rPr>
          <w:rFonts w:ascii="Times New Roman" w:hAnsi="Times New Roman"/>
          <w:bCs/>
          <w:sz w:val="32"/>
          <w:szCs w:val="32"/>
        </w:rPr>
        <w:t xml:space="preserve">- выполнение работ по ямочному ремонту автодорог по ул. Ленина, 40 лет Пионерии в х. Михайлов, и другие. </w:t>
      </w:r>
    </w:p>
    <w:p w:rsidR="001B385B" w:rsidRDefault="001B385B" w:rsidP="00D65646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52B2C" w:rsidRPr="005C599A" w:rsidRDefault="00452B2C" w:rsidP="00D65646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99A">
        <w:rPr>
          <w:rFonts w:ascii="Times New Roman" w:hAnsi="Times New Roman" w:cs="Times New Roman"/>
          <w:b/>
          <w:bCs/>
          <w:sz w:val="32"/>
          <w:szCs w:val="32"/>
        </w:rPr>
        <w:t>ВОДОСНАБЖЕНИЕ</w:t>
      </w:r>
    </w:p>
    <w:p w:rsidR="00452B2C" w:rsidRPr="005C599A" w:rsidRDefault="00452B2C" w:rsidP="00D65646">
      <w:pPr>
        <w:pStyle w:val="a5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452B2C" w:rsidRDefault="00452B2C" w:rsidP="00E24B00">
      <w:pPr>
        <w:pStyle w:val="a5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599A">
        <w:rPr>
          <w:rFonts w:ascii="Times New Roman" w:hAnsi="Times New Roman" w:cs="Times New Roman"/>
          <w:bCs/>
          <w:sz w:val="32"/>
          <w:szCs w:val="32"/>
        </w:rPr>
        <w:t xml:space="preserve">Водоснабжение </w:t>
      </w:r>
      <w:r w:rsidR="00E24B00" w:rsidRPr="005C599A">
        <w:rPr>
          <w:rFonts w:ascii="Times New Roman" w:hAnsi="Times New Roman" w:cs="Times New Roman"/>
          <w:bCs/>
          <w:sz w:val="32"/>
          <w:szCs w:val="32"/>
        </w:rPr>
        <w:t>в поселении</w:t>
      </w:r>
      <w:r w:rsidRPr="005C599A">
        <w:rPr>
          <w:rFonts w:ascii="Times New Roman" w:hAnsi="Times New Roman" w:cs="Times New Roman"/>
          <w:bCs/>
          <w:sz w:val="32"/>
          <w:szCs w:val="32"/>
        </w:rPr>
        <w:t xml:space="preserve"> уже не первый год являетс</w:t>
      </w:r>
      <w:r w:rsidR="00B647AE" w:rsidRPr="005C599A">
        <w:rPr>
          <w:rFonts w:ascii="Times New Roman" w:hAnsi="Times New Roman" w:cs="Times New Roman"/>
          <w:bCs/>
          <w:sz w:val="32"/>
          <w:szCs w:val="32"/>
        </w:rPr>
        <w:t xml:space="preserve">я одним из основных </w:t>
      </w:r>
      <w:r w:rsidRPr="005C599A">
        <w:rPr>
          <w:rFonts w:ascii="Times New Roman" w:hAnsi="Times New Roman" w:cs="Times New Roman"/>
          <w:bCs/>
          <w:sz w:val="32"/>
          <w:szCs w:val="32"/>
        </w:rPr>
        <w:t xml:space="preserve"> вопросов жизнеобеспечения населения.</w:t>
      </w:r>
    </w:p>
    <w:p w:rsidR="006375FA" w:rsidRPr="00401FCF" w:rsidRDefault="006375FA" w:rsidP="00E24B00">
      <w:pPr>
        <w:pStyle w:val="a5"/>
        <w:ind w:firstLine="708"/>
        <w:jc w:val="both"/>
        <w:rPr>
          <w:rFonts w:ascii="Times New Roman" w:hAnsi="Times New Roman" w:cs="Times New Roman"/>
          <w:bCs/>
          <w:sz w:val="32"/>
          <w:szCs w:val="32"/>
          <w:highlight w:val="yellow"/>
        </w:rPr>
      </w:pPr>
      <w:r w:rsidRPr="004424FB">
        <w:rPr>
          <w:rFonts w:ascii="Times New Roman" w:hAnsi="Times New Roman" w:cs="Times New Roman"/>
          <w:bCs/>
          <w:sz w:val="32"/>
          <w:szCs w:val="32"/>
        </w:rPr>
        <w:t>Водоснабжение хуторов Михайлов, Маслов, Карпово-Обрывский осуществляет МУП ЖКХ «Станица». В связи с износом  водопроводов, обслуживающей организацией своевременно производятся текущие ремонтные работы по устранению порывов.</w:t>
      </w:r>
    </w:p>
    <w:p w:rsidR="00ED5859" w:rsidRDefault="004424FB" w:rsidP="004424FB">
      <w:pPr>
        <w:pStyle w:val="a5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В 2018г. МУП ЖКХ «Станица» за счет средств бюджета Тацинского района в х. Михайлове выполнило замену водопроводных сетей по ул. </w:t>
      </w:r>
      <w:r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Чапаева, ул. Ленина, ул. Пушкина, ул. Тургенева общей протяженностью 1.107 км и замену башни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Рожновского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в х. Карпово-Обрывский.</w:t>
      </w:r>
    </w:p>
    <w:p w:rsidR="00452B2C" w:rsidRPr="005C599A" w:rsidRDefault="004424FB" w:rsidP="00ED5859">
      <w:pPr>
        <w:pStyle w:val="a5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  <w:t xml:space="preserve">На 2019г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в Администрацию Тацинского района отправлено письмо со сметной документацией о включении в бюджет Тацинского района средств на замену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водопроводных сетей по ул. 40 лет Пионерии протяженностью 400 метров и замену 2-х башен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Рожновского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в х. Михайлов.</w:t>
      </w:r>
    </w:p>
    <w:p w:rsidR="00452B2C" w:rsidRPr="005C599A" w:rsidRDefault="00452B2C" w:rsidP="00D65646">
      <w:pPr>
        <w:pStyle w:val="a5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599A">
        <w:rPr>
          <w:rFonts w:ascii="Times New Roman" w:hAnsi="Times New Roman" w:cs="Times New Roman"/>
          <w:bCs/>
          <w:sz w:val="32"/>
          <w:szCs w:val="32"/>
        </w:rPr>
        <w:t xml:space="preserve">Я обращаюсь ко всем жителям,  бережно и экономно относится к расходованию воды особенно в жаркие летние месяцы. </w:t>
      </w:r>
    </w:p>
    <w:p w:rsidR="004162FF" w:rsidRPr="001B385B" w:rsidRDefault="00452B2C" w:rsidP="001B385B">
      <w:pPr>
        <w:pStyle w:val="a5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C599A">
        <w:rPr>
          <w:rFonts w:ascii="Times New Roman" w:hAnsi="Times New Roman" w:cs="Times New Roman"/>
          <w:bCs/>
          <w:sz w:val="32"/>
          <w:szCs w:val="32"/>
        </w:rPr>
        <w:t xml:space="preserve"> Своевременно производить оплату за потребленную воду,  это будет способствовать экономической стабильности предприятию, которое оказывает нам услуги жилищ</w:t>
      </w:r>
      <w:r w:rsidR="00416110" w:rsidRPr="005C599A">
        <w:rPr>
          <w:rFonts w:ascii="Times New Roman" w:hAnsi="Times New Roman" w:cs="Times New Roman"/>
          <w:bCs/>
          <w:sz w:val="32"/>
          <w:szCs w:val="32"/>
        </w:rPr>
        <w:t>но-</w:t>
      </w:r>
      <w:r w:rsidRPr="005C599A">
        <w:rPr>
          <w:rFonts w:ascii="Times New Roman" w:hAnsi="Times New Roman" w:cs="Times New Roman"/>
          <w:bCs/>
          <w:sz w:val="32"/>
          <w:szCs w:val="32"/>
        </w:rPr>
        <w:t>коммунального комплекса.</w:t>
      </w:r>
    </w:p>
    <w:p w:rsidR="004162FF" w:rsidRDefault="004162FF" w:rsidP="00D6564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599A" w:rsidRDefault="00A87D96" w:rsidP="00D6564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ГАЗИФИКАЦИЯ</w:t>
      </w:r>
    </w:p>
    <w:p w:rsidR="006D2A4D" w:rsidRDefault="006D2A4D" w:rsidP="00D6564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63B9" w:rsidRPr="002F1E6E" w:rsidRDefault="004B63B9" w:rsidP="002F1E6E">
      <w:pPr>
        <w:spacing w:after="0" w:line="24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2F1E6E">
        <w:rPr>
          <w:rFonts w:ascii="Times New Roman" w:hAnsi="Times New Roman"/>
          <w:bCs/>
          <w:sz w:val="32"/>
          <w:szCs w:val="32"/>
        </w:rPr>
        <w:t xml:space="preserve">В настоящий момент </w:t>
      </w:r>
      <w:r w:rsidR="00397BCD" w:rsidRPr="002F1E6E">
        <w:rPr>
          <w:rFonts w:ascii="Times New Roman" w:hAnsi="Times New Roman"/>
          <w:bCs/>
          <w:sz w:val="32"/>
          <w:szCs w:val="32"/>
        </w:rPr>
        <w:t>одиночное протяжение уличной газовой сети</w:t>
      </w:r>
      <w:r w:rsidRPr="002F1E6E">
        <w:rPr>
          <w:rFonts w:ascii="Times New Roman" w:hAnsi="Times New Roman"/>
          <w:bCs/>
          <w:sz w:val="32"/>
          <w:szCs w:val="32"/>
        </w:rPr>
        <w:t xml:space="preserve"> составляет </w:t>
      </w:r>
      <w:r w:rsidR="00397BCD" w:rsidRPr="002F1E6E">
        <w:rPr>
          <w:rFonts w:ascii="Times New Roman" w:hAnsi="Times New Roman"/>
          <w:bCs/>
          <w:sz w:val="32"/>
          <w:szCs w:val="32"/>
        </w:rPr>
        <w:t>52, 46 км</w:t>
      </w:r>
      <w:r w:rsidRPr="002F1E6E">
        <w:rPr>
          <w:rFonts w:ascii="Times New Roman" w:hAnsi="Times New Roman"/>
          <w:bCs/>
          <w:sz w:val="32"/>
          <w:szCs w:val="32"/>
        </w:rPr>
        <w:t>.</w:t>
      </w:r>
    </w:p>
    <w:p w:rsidR="002F1E6E" w:rsidRPr="00A87D96" w:rsidRDefault="002F1E6E" w:rsidP="002F1E6E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2FF">
        <w:rPr>
          <w:rFonts w:ascii="Times New Roman" w:hAnsi="Times New Roman" w:cs="Times New Roman"/>
          <w:bCs/>
          <w:sz w:val="28"/>
          <w:szCs w:val="28"/>
        </w:rPr>
        <w:t xml:space="preserve">В период 2018 года Выполнены </w:t>
      </w:r>
      <w:proofErr w:type="spellStart"/>
      <w:r w:rsidRPr="004162FF">
        <w:rPr>
          <w:rFonts w:ascii="Times New Roman" w:hAnsi="Times New Roman" w:cs="Times New Roman"/>
          <w:bCs/>
          <w:sz w:val="28"/>
          <w:szCs w:val="28"/>
        </w:rPr>
        <w:t>предпроектные</w:t>
      </w:r>
      <w:proofErr w:type="spellEnd"/>
      <w:r w:rsidRPr="004162FF">
        <w:rPr>
          <w:rFonts w:ascii="Times New Roman" w:hAnsi="Times New Roman" w:cs="Times New Roman"/>
          <w:bCs/>
          <w:sz w:val="28"/>
          <w:szCs w:val="28"/>
        </w:rPr>
        <w:t xml:space="preserve"> работы по проектированию распределительных газопроводов х. Зарубин и х.Игнатенко на сумму 197,9 тыс. рублей</w:t>
      </w:r>
    </w:p>
    <w:p w:rsidR="005C599A" w:rsidRPr="00282B23" w:rsidRDefault="004B63B9" w:rsidP="00282B23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E6E">
        <w:rPr>
          <w:rFonts w:ascii="Times New Roman" w:hAnsi="Times New Roman"/>
          <w:bCs/>
          <w:sz w:val="32"/>
          <w:szCs w:val="32"/>
        </w:rPr>
        <w:t>Я обращаюсь к жителям, владельцам газового оборудования  очень серьезно относится  к объектам повышенной опасности. Настоятельно прошу Вас  привести газопроводные магистрали в надлежащее состояние, отремонтировать и  покрасить их. С эксплуатирующей организацией заключить договоры на техническое обслуживание сетей газопровода. В случае на заключения договоров, Тацинским газовым участком будут приняты меры по отключению подачи газа.</w:t>
      </w:r>
    </w:p>
    <w:p w:rsidR="00ED5859" w:rsidRDefault="00ED5859" w:rsidP="00D65646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</w:p>
    <w:p w:rsidR="00452B2C" w:rsidRPr="00ED5859" w:rsidRDefault="00452B2C" w:rsidP="00D65646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5859">
        <w:rPr>
          <w:rFonts w:ascii="Times New Roman" w:hAnsi="Times New Roman" w:cs="Times New Roman"/>
          <w:b/>
          <w:bCs/>
          <w:sz w:val="32"/>
          <w:szCs w:val="32"/>
        </w:rPr>
        <w:t>БЛАГОУСТРОЙСТВО</w:t>
      </w:r>
    </w:p>
    <w:p w:rsidR="00452B2C" w:rsidRPr="00ED5859" w:rsidRDefault="00452B2C" w:rsidP="00D65646">
      <w:pPr>
        <w:pStyle w:val="a5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6B4E97" w:rsidRPr="00D101D3" w:rsidRDefault="00452B2C" w:rsidP="00F6139F">
      <w:pPr>
        <w:spacing w:after="0" w:line="24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D101D3">
        <w:rPr>
          <w:rFonts w:ascii="Times New Roman" w:hAnsi="Times New Roman"/>
          <w:bCs/>
          <w:sz w:val="32"/>
          <w:szCs w:val="32"/>
        </w:rPr>
        <w:t>В рамках реализации муниципальной програм</w:t>
      </w:r>
      <w:r w:rsidR="00A479F1" w:rsidRPr="00D101D3">
        <w:rPr>
          <w:rFonts w:ascii="Times New Roman" w:hAnsi="Times New Roman"/>
          <w:bCs/>
          <w:sz w:val="32"/>
          <w:szCs w:val="32"/>
        </w:rPr>
        <w:t>мы: «Благоустройство» про</w:t>
      </w:r>
      <w:r w:rsidR="002F30F9" w:rsidRPr="00D101D3">
        <w:rPr>
          <w:rFonts w:ascii="Times New Roman" w:hAnsi="Times New Roman"/>
          <w:bCs/>
          <w:sz w:val="32"/>
          <w:szCs w:val="32"/>
        </w:rPr>
        <w:t>в</w:t>
      </w:r>
      <w:r w:rsidR="00A479F1" w:rsidRPr="00D101D3">
        <w:rPr>
          <w:rFonts w:ascii="Times New Roman" w:hAnsi="Times New Roman"/>
          <w:bCs/>
          <w:sz w:val="32"/>
          <w:szCs w:val="32"/>
        </w:rPr>
        <w:t>еден</w:t>
      </w:r>
      <w:r w:rsidR="00F71E42">
        <w:rPr>
          <w:rFonts w:ascii="Times New Roman" w:hAnsi="Times New Roman"/>
          <w:bCs/>
          <w:sz w:val="32"/>
          <w:szCs w:val="32"/>
        </w:rPr>
        <w:t xml:space="preserve"> </w:t>
      </w:r>
      <w:r w:rsidRPr="00D101D3">
        <w:rPr>
          <w:rFonts w:ascii="Times New Roman" w:hAnsi="Times New Roman"/>
          <w:bCs/>
          <w:sz w:val="32"/>
          <w:szCs w:val="32"/>
        </w:rPr>
        <w:t xml:space="preserve">ряд  мероприятий направленных на улучшение качественного уровня жизни  населения </w:t>
      </w:r>
      <w:r w:rsidR="00A479F1" w:rsidRPr="00D101D3">
        <w:rPr>
          <w:rFonts w:ascii="Times New Roman" w:hAnsi="Times New Roman"/>
          <w:bCs/>
          <w:sz w:val="32"/>
          <w:szCs w:val="32"/>
        </w:rPr>
        <w:t>нашего</w:t>
      </w:r>
      <w:r w:rsidR="004448FC" w:rsidRPr="00D101D3">
        <w:rPr>
          <w:rFonts w:ascii="Times New Roman" w:hAnsi="Times New Roman"/>
          <w:bCs/>
          <w:sz w:val="32"/>
          <w:szCs w:val="32"/>
        </w:rPr>
        <w:t xml:space="preserve"> поселения</w:t>
      </w:r>
      <w:r w:rsidRPr="00D101D3">
        <w:rPr>
          <w:rFonts w:ascii="Times New Roman" w:hAnsi="Times New Roman"/>
          <w:bCs/>
          <w:sz w:val="32"/>
          <w:szCs w:val="32"/>
        </w:rPr>
        <w:t xml:space="preserve">, а также улучшение внешнего облика </w:t>
      </w:r>
      <w:r w:rsidR="004448FC" w:rsidRPr="00D101D3">
        <w:rPr>
          <w:rFonts w:ascii="Times New Roman" w:hAnsi="Times New Roman"/>
          <w:bCs/>
          <w:sz w:val="32"/>
          <w:szCs w:val="32"/>
        </w:rPr>
        <w:t>наших хуторов</w:t>
      </w:r>
      <w:r w:rsidRPr="00D101D3">
        <w:rPr>
          <w:rFonts w:ascii="Times New Roman" w:hAnsi="Times New Roman"/>
          <w:bCs/>
          <w:sz w:val="32"/>
          <w:szCs w:val="32"/>
        </w:rPr>
        <w:t xml:space="preserve"> и</w:t>
      </w:r>
      <w:r w:rsidR="00A479F1" w:rsidRPr="00D101D3">
        <w:rPr>
          <w:rFonts w:ascii="Times New Roman" w:hAnsi="Times New Roman"/>
          <w:bCs/>
          <w:sz w:val="32"/>
          <w:szCs w:val="32"/>
        </w:rPr>
        <w:t xml:space="preserve"> условий проживания её жителей</w:t>
      </w:r>
      <w:r w:rsidR="00954590" w:rsidRPr="00D101D3">
        <w:rPr>
          <w:rFonts w:ascii="Times New Roman" w:hAnsi="Times New Roman"/>
          <w:bCs/>
          <w:sz w:val="32"/>
          <w:szCs w:val="32"/>
        </w:rPr>
        <w:t xml:space="preserve"> израсходовано</w:t>
      </w:r>
      <w:r w:rsidR="002F1E6E">
        <w:rPr>
          <w:rFonts w:ascii="Times New Roman" w:hAnsi="Times New Roman"/>
          <w:bCs/>
          <w:sz w:val="32"/>
          <w:szCs w:val="32"/>
        </w:rPr>
        <w:t xml:space="preserve"> 1миллион 622,5 тыс. рублей</w:t>
      </w:r>
      <w:r w:rsidR="00A479F1" w:rsidRPr="00D101D3">
        <w:rPr>
          <w:rFonts w:ascii="Times New Roman" w:hAnsi="Times New Roman"/>
          <w:bCs/>
          <w:sz w:val="32"/>
          <w:szCs w:val="32"/>
        </w:rPr>
        <w:t xml:space="preserve">: </w:t>
      </w:r>
    </w:p>
    <w:p w:rsidR="006C067C" w:rsidRPr="00D101D3" w:rsidRDefault="00C87F45" w:rsidP="00D65646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D101D3">
        <w:rPr>
          <w:rFonts w:ascii="Times New Roman" w:hAnsi="Times New Roman"/>
          <w:bCs/>
          <w:sz w:val="32"/>
          <w:szCs w:val="32"/>
        </w:rPr>
        <w:t>- приобретена детская</w:t>
      </w:r>
      <w:r w:rsidR="006C067C" w:rsidRPr="00D101D3">
        <w:rPr>
          <w:rFonts w:ascii="Times New Roman" w:hAnsi="Times New Roman"/>
          <w:bCs/>
          <w:sz w:val="32"/>
          <w:szCs w:val="32"/>
        </w:rPr>
        <w:t xml:space="preserve"> площадк</w:t>
      </w:r>
      <w:r w:rsidRPr="00D101D3">
        <w:rPr>
          <w:rFonts w:ascii="Times New Roman" w:hAnsi="Times New Roman"/>
          <w:bCs/>
          <w:sz w:val="32"/>
          <w:szCs w:val="32"/>
        </w:rPr>
        <w:t>а</w:t>
      </w:r>
      <w:r w:rsidR="006C067C" w:rsidRPr="00D101D3">
        <w:rPr>
          <w:rFonts w:ascii="Times New Roman" w:hAnsi="Times New Roman"/>
          <w:bCs/>
          <w:sz w:val="32"/>
          <w:szCs w:val="32"/>
        </w:rPr>
        <w:t xml:space="preserve"> на сумму</w:t>
      </w:r>
      <w:r w:rsidR="00FC48AC">
        <w:rPr>
          <w:rFonts w:ascii="Times New Roman" w:hAnsi="Times New Roman"/>
          <w:bCs/>
          <w:sz w:val="32"/>
          <w:szCs w:val="32"/>
        </w:rPr>
        <w:t xml:space="preserve"> </w:t>
      </w:r>
      <w:r w:rsidRPr="00D101D3">
        <w:rPr>
          <w:rFonts w:ascii="Times New Roman" w:hAnsi="Times New Roman"/>
          <w:bCs/>
          <w:sz w:val="32"/>
          <w:szCs w:val="32"/>
        </w:rPr>
        <w:t>69,0</w:t>
      </w:r>
      <w:r w:rsidR="00B473EA" w:rsidRPr="00D101D3">
        <w:rPr>
          <w:rFonts w:ascii="Times New Roman" w:hAnsi="Times New Roman"/>
          <w:bCs/>
          <w:sz w:val="32"/>
          <w:szCs w:val="32"/>
        </w:rPr>
        <w:t>тыс</w:t>
      </w:r>
      <w:proofErr w:type="gramStart"/>
      <w:r w:rsidR="00B473EA" w:rsidRPr="00D101D3">
        <w:rPr>
          <w:rFonts w:ascii="Times New Roman" w:hAnsi="Times New Roman"/>
          <w:bCs/>
          <w:sz w:val="32"/>
          <w:szCs w:val="32"/>
        </w:rPr>
        <w:t>.р</w:t>
      </w:r>
      <w:proofErr w:type="gramEnd"/>
      <w:r w:rsidR="00B473EA" w:rsidRPr="00D101D3">
        <w:rPr>
          <w:rFonts w:ascii="Times New Roman" w:hAnsi="Times New Roman"/>
          <w:bCs/>
          <w:sz w:val="32"/>
          <w:szCs w:val="32"/>
        </w:rPr>
        <w:t>уб</w:t>
      </w:r>
      <w:r w:rsidR="006C067C" w:rsidRPr="00D101D3">
        <w:rPr>
          <w:rFonts w:ascii="Times New Roman" w:hAnsi="Times New Roman"/>
          <w:bCs/>
          <w:sz w:val="32"/>
          <w:szCs w:val="32"/>
        </w:rPr>
        <w:t>, установлен</w:t>
      </w:r>
      <w:r w:rsidR="00ED5859" w:rsidRPr="00D101D3">
        <w:rPr>
          <w:rFonts w:ascii="Times New Roman" w:hAnsi="Times New Roman"/>
          <w:bCs/>
          <w:sz w:val="32"/>
          <w:szCs w:val="32"/>
        </w:rPr>
        <w:t>а</w:t>
      </w:r>
      <w:r w:rsidR="006C067C" w:rsidRPr="00D101D3">
        <w:rPr>
          <w:rFonts w:ascii="Times New Roman" w:hAnsi="Times New Roman"/>
          <w:bCs/>
          <w:sz w:val="32"/>
          <w:szCs w:val="32"/>
        </w:rPr>
        <w:t xml:space="preserve">  в х.  </w:t>
      </w:r>
      <w:r w:rsidRPr="00D101D3">
        <w:rPr>
          <w:rFonts w:ascii="Times New Roman" w:hAnsi="Times New Roman"/>
          <w:bCs/>
          <w:sz w:val="32"/>
          <w:szCs w:val="32"/>
        </w:rPr>
        <w:t>Карпово-Обрывский</w:t>
      </w:r>
      <w:r w:rsidR="006C067C" w:rsidRPr="00D101D3">
        <w:rPr>
          <w:rFonts w:ascii="Times New Roman" w:hAnsi="Times New Roman"/>
          <w:bCs/>
          <w:sz w:val="32"/>
          <w:szCs w:val="32"/>
        </w:rPr>
        <w:t xml:space="preserve">  (мест</w:t>
      </w:r>
      <w:r w:rsidR="00ED5859" w:rsidRPr="00D101D3">
        <w:rPr>
          <w:rFonts w:ascii="Times New Roman" w:hAnsi="Times New Roman"/>
          <w:bCs/>
          <w:sz w:val="32"/>
          <w:szCs w:val="32"/>
        </w:rPr>
        <w:t>о</w:t>
      </w:r>
      <w:r w:rsidR="006C067C" w:rsidRPr="00D101D3">
        <w:rPr>
          <w:rFonts w:ascii="Times New Roman" w:hAnsi="Times New Roman"/>
          <w:bCs/>
          <w:sz w:val="32"/>
          <w:szCs w:val="32"/>
        </w:rPr>
        <w:t xml:space="preserve"> для установки детск</w:t>
      </w:r>
      <w:r w:rsidR="00ED5859" w:rsidRPr="00D101D3">
        <w:rPr>
          <w:rFonts w:ascii="Times New Roman" w:hAnsi="Times New Roman"/>
          <w:bCs/>
          <w:sz w:val="32"/>
          <w:szCs w:val="32"/>
        </w:rPr>
        <w:t>ой</w:t>
      </w:r>
      <w:r w:rsidR="006C067C" w:rsidRPr="00D101D3">
        <w:rPr>
          <w:rFonts w:ascii="Times New Roman" w:hAnsi="Times New Roman"/>
          <w:bCs/>
          <w:sz w:val="32"/>
          <w:szCs w:val="32"/>
        </w:rPr>
        <w:t xml:space="preserve"> площад</w:t>
      </w:r>
      <w:r w:rsidR="00ED5859" w:rsidRPr="00D101D3">
        <w:rPr>
          <w:rFonts w:ascii="Times New Roman" w:hAnsi="Times New Roman"/>
          <w:bCs/>
          <w:sz w:val="32"/>
          <w:szCs w:val="32"/>
        </w:rPr>
        <w:t>ки</w:t>
      </w:r>
      <w:r w:rsidR="006C067C" w:rsidRPr="00D101D3">
        <w:rPr>
          <w:rFonts w:ascii="Times New Roman" w:hAnsi="Times New Roman"/>
          <w:bCs/>
          <w:sz w:val="32"/>
          <w:szCs w:val="32"/>
        </w:rPr>
        <w:t xml:space="preserve"> был</w:t>
      </w:r>
      <w:r w:rsidR="00ED5859" w:rsidRPr="00D101D3">
        <w:rPr>
          <w:rFonts w:ascii="Times New Roman" w:hAnsi="Times New Roman"/>
          <w:bCs/>
          <w:sz w:val="32"/>
          <w:szCs w:val="32"/>
        </w:rPr>
        <w:t>о</w:t>
      </w:r>
      <w:r w:rsidR="006C067C" w:rsidRPr="00D101D3">
        <w:rPr>
          <w:rFonts w:ascii="Times New Roman" w:hAnsi="Times New Roman"/>
          <w:bCs/>
          <w:sz w:val="32"/>
          <w:szCs w:val="32"/>
        </w:rPr>
        <w:t xml:space="preserve"> расчищен</w:t>
      </w:r>
      <w:r w:rsidR="00ED5859" w:rsidRPr="00D101D3">
        <w:rPr>
          <w:rFonts w:ascii="Times New Roman" w:hAnsi="Times New Roman"/>
          <w:bCs/>
          <w:sz w:val="32"/>
          <w:szCs w:val="32"/>
        </w:rPr>
        <w:t>о</w:t>
      </w:r>
      <w:r w:rsidR="006C067C" w:rsidRPr="00D101D3">
        <w:rPr>
          <w:rFonts w:ascii="Times New Roman" w:hAnsi="Times New Roman"/>
          <w:bCs/>
          <w:sz w:val="32"/>
          <w:szCs w:val="32"/>
        </w:rPr>
        <w:t xml:space="preserve"> на субботник</w:t>
      </w:r>
      <w:r w:rsidR="00ED5859" w:rsidRPr="00D101D3">
        <w:rPr>
          <w:rFonts w:ascii="Times New Roman" w:hAnsi="Times New Roman"/>
          <w:bCs/>
          <w:sz w:val="32"/>
          <w:szCs w:val="32"/>
        </w:rPr>
        <w:t>е</w:t>
      </w:r>
      <w:r w:rsidR="006C067C" w:rsidRPr="00D101D3">
        <w:rPr>
          <w:rFonts w:ascii="Times New Roman" w:hAnsi="Times New Roman"/>
          <w:bCs/>
          <w:sz w:val="32"/>
          <w:szCs w:val="32"/>
        </w:rPr>
        <w:t xml:space="preserve"> совместно с жителями, установлен</w:t>
      </w:r>
      <w:r w:rsidR="0049610B" w:rsidRPr="00D101D3">
        <w:rPr>
          <w:rFonts w:ascii="Times New Roman" w:hAnsi="Times New Roman"/>
          <w:bCs/>
          <w:sz w:val="32"/>
          <w:szCs w:val="32"/>
        </w:rPr>
        <w:t>а</w:t>
      </w:r>
      <w:r w:rsidR="006C067C" w:rsidRPr="00D101D3">
        <w:rPr>
          <w:rFonts w:ascii="Times New Roman" w:hAnsi="Times New Roman"/>
          <w:bCs/>
          <w:sz w:val="32"/>
          <w:szCs w:val="32"/>
        </w:rPr>
        <w:t xml:space="preserve"> таким же способом</w:t>
      </w:r>
      <w:r w:rsidR="00ED5859" w:rsidRPr="00D101D3">
        <w:rPr>
          <w:rFonts w:ascii="Times New Roman" w:hAnsi="Times New Roman"/>
          <w:bCs/>
          <w:sz w:val="32"/>
          <w:szCs w:val="32"/>
        </w:rPr>
        <w:t>, с помощью главы КФХ «</w:t>
      </w:r>
      <w:proofErr w:type="spellStart"/>
      <w:r w:rsidR="00ED5859" w:rsidRPr="00D101D3">
        <w:rPr>
          <w:rFonts w:ascii="Times New Roman" w:hAnsi="Times New Roman"/>
          <w:bCs/>
          <w:sz w:val="32"/>
          <w:szCs w:val="32"/>
        </w:rPr>
        <w:t>Ерошенко</w:t>
      </w:r>
      <w:proofErr w:type="spellEnd"/>
      <w:r w:rsidR="00ED5859" w:rsidRPr="00D101D3">
        <w:rPr>
          <w:rFonts w:ascii="Times New Roman" w:hAnsi="Times New Roman"/>
          <w:bCs/>
          <w:sz w:val="32"/>
          <w:szCs w:val="32"/>
        </w:rPr>
        <w:t>» и ИП «</w:t>
      </w:r>
      <w:proofErr w:type="spellStart"/>
      <w:r w:rsidR="00ED5859" w:rsidRPr="00D101D3">
        <w:rPr>
          <w:rFonts w:ascii="Times New Roman" w:hAnsi="Times New Roman"/>
          <w:bCs/>
          <w:sz w:val="32"/>
          <w:szCs w:val="32"/>
        </w:rPr>
        <w:t>Партышев</w:t>
      </w:r>
      <w:proofErr w:type="spellEnd"/>
      <w:r w:rsidR="00ED5859" w:rsidRPr="00D101D3">
        <w:rPr>
          <w:rFonts w:ascii="Times New Roman" w:hAnsi="Times New Roman"/>
          <w:bCs/>
          <w:sz w:val="32"/>
          <w:szCs w:val="32"/>
        </w:rPr>
        <w:t>»</w:t>
      </w:r>
      <w:r w:rsidR="006C067C" w:rsidRPr="00D101D3">
        <w:rPr>
          <w:rFonts w:ascii="Times New Roman" w:hAnsi="Times New Roman"/>
          <w:bCs/>
          <w:sz w:val="32"/>
          <w:szCs w:val="32"/>
        </w:rPr>
        <w:t>)</w:t>
      </w:r>
      <w:r w:rsidR="00B473EA" w:rsidRPr="00D101D3">
        <w:rPr>
          <w:rFonts w:ascii="Times New Roman" w:hAnsi="Times New Roman"/>
          <w:bCs/>
          <w:sz w:val="32"/>
          <w:szCs w:val="32"/>
        </w:rPr>
        <w:t>;</w:t>
      </w:r>
    </w:p>
    <w:p w:rsidR="002C4D4F" w:rsidRPr="00D101D3" w:rsidRDefault="006B4E97" w:rsidP="00D65646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D101D3">
        <w:rPr>
          <w:rFonts w:ascii="Times New Roman" w:hAnsi="Times New Roman"/>
          <w:bCs/>
          <w:sz w:val="32"/>
          <w:szCs w:val="32"/>
        </w:rPr>
        <w:t xml:space="preserve">- </w:t>
      </w:r>
      <w:r w:rsidR="00D101D3" w:rsidRPr="00D101D3">
        <w:rPr>
          <w:rFonts w:ascii="Times New Roman" w:hAnsi="Times New Roman"/>
          <w:bCs/>
          <w:sz w:val="32"/>
          <w:szCs w:val="32"/>
        </w:rPr>
        <w:t xml:space="preserve">Именно в целях пожарной безопасности </w:t>
      </w:r>
      <w:r w:rsidR="001B3EBC" w:rsidRPr="00D101D3">
        <w:rPr>
          <w:rFonts w:ascii="Times New Roman" w:hAnsi="Times New Roman"/>
          <w:bCs/>
          <w:sz w:val="32"/>
          <w:szCs w:val="32"/>
        </w:rPr>
        <w:t xml:space="preserve">за период </w:t>
      </w:r>
      <w:r w:rsidR="00F74C19" w:rsidRPr="00D101D3">
        <w:rPr>
          <w:rFonts w:ascii="Times New Roman" w:hAnsi="Times New Roman"/>
          <w:bCs/>
          <w:sz w:val="32"/>
          <w:szCs w:val="32"/>
        </w:rPr>
        <w:t>с 01.01.2018 по 31</w:t>
      </w:r>
      <w:r w:rsidR="00C87F45" w:rsidRPr="00D101D3">
        <w:rPr>
          <w:rFonts w:ascii="Times New Roman" w:hAnsi="Times New Roman"/>
          <w:bCs/>
          <w:sz w:val="32"/>
          <w:szCs w:val="32"/>
        </w:rPr>
        <w:t>.</w:t>
      </w:r>
      <w:r w:rsidR="00F74C19" w:rsidRPr="00D101D3">
        <w:rPr>
          <w:rFonts w:ascii="Times New Roman" w:hAnsi="Times New Roman"/>
          <w:bCs/>
          <w:sz w:val="32"/>
          <w:szCs w:val="32"/>
        </w:rPr>
        <w:t>12</w:t>
      </w:r>
      <w:r w:rsidR="00C87F45" w:rsidRPr="00D101D3">
        <w:rPr>
          <w:rFonts w:ascii="Times New Roman" w:hAnsi="Times New Roman"/>
          <w:bCs/>
          <w:sz w:val="32"/>
          <w:szCs w:val="32"/>
        </w:rPr>
        <w:t>.2</w:t>
      </w:r>
      <w:r w:rsidR="001B3EBC" w:rsidRPr="00D101D3">
        <w:rPr>
          <w:rFonts w:ascii="Times New Roman" w:hAnsi="Times New Roman"/>
          <w:bCs/>
          <w:sz w:val="32"/>
          <w:szCs w:val="32"/>
        </w:rPr>
        <w:t>01</w:t>
      </w:r>
      <w:r w:rsidR="00C87F45" w:rsidRPr="00D101D3">
        <w:rPr>
          <w:rFonts w:ascii="Times New Roman" w:hAnsi="Times New Roman"/>
          <w:bCs/>
          <w:sz w:val="32"/>
          <w:szCs w:val="32"/>
        </w:rPr>
        <w:t>8</w:t>
      </w:r>
      <w:r w:rsidR="001B3EBC" w:rsidRPr="00D101D3">
        <w:rPr>
          <w:rFonts w:ascii="Times New Roman" w:hAnsi="Times New Roman"/>
          <w:bCs/>
          <w:sz w:val="32"/>
          <w:szCs w:val="32"/>
        </w:rPr>
        <w:t xml:space="preserve"> года л</w:t>
      </w:r>
      <w:r w:rsidR="00452B2C" w:rsidRPr="00D101D3">
        <w:rPr>
          <w:rFonts w:ascii="Times New Roman" w:hAnsi="Times New Roman"/>
          <w:bCs/>
          <w:sz w:val="32"/>
          <w:szCs w:val="32"/>
        </w:rPr>
        <w:t xml:space="preserve">иквидировано </w:t>
      </w:r>
      <w:r w:rsidR="002C4D4F" w:rsidRPr="00D101D3">
        <w:rPr>
          <w:rFonts w:ascii="Times New Roman" w:hAnsi="Times New Roman"/>
          <w:bCs/>
          <w:sz w:val="32"/>
          <w:szCs w:val="32"/>
        </w:rPr>
        <w:t>10</w:t>
      </w:r>
      <w:r w:rsidR="00452B2C" w:rsidRPr="00D101D3">
        <w:rPr>
          <w:rFonts w:ascii="Times New Roman" w:hAnsi="Times New Roman"/>
          <w:bCs/>
          <w:sz w:val="32"/>
          <w:szCs w:val="32"/>
        </w:rPr>
        <w:t xml:space="preserve"> несанкционированны</w:t>
      </w:r>
      <w:r w:rsidR="002C4D4F" w:rsidRPr="00D101D3">
        <w:rPr>
          <w:rFonts w:ascii="Times New Roman" w:hAnsi="Times New Roman"/>
          <w:bCs/>
          <w:sz w:val="32"/>
          <w:szCs w:val="32"/>
        </w:rPr>
        <w:t>х</w:t>
      </w:r>
      <w:r w:rsidR="00452B2C" w:rsidRPr="00D101D3">
        <w:rPr>
          <w:rFonts w:ascii="Times New Roman" w:hAnsi="Times New Roman"/>
          <w:bCs/>
          <w:sz w:val="32"/>
          <w:szCs w:val="32"/>
        </w:rPr>
        <w:t xml:space="preserve"> свал</w:t>
      </w:r>
      <w:r w:rsidR="002C4D4F" w:rsidRPr="00D101D3">
        <w:rPr>
          <w:rFonts w:ascii="Times New Roman" w:hAnsi="Times New Roman"/>
          <w:bCs/>
          <w:sz w:val="32"/>
          <w:szCs w:val="32"/>
        </w:rPr>
        <w:t>о</w:t>
      </w:r>
      <w:r w:rsidR="00452B2C" w:rsidRPr="00D101D3">
        <w:rPr>
          <w:rFonts w:ascii="Times New Roman" w:hAnsi="Times New Roman"/>
          <w:bCs/>
          <w:sz w:val="32"/>
          <w:szCs w:val="32"/>
        </w:rPr>
        <w:t xml:space="preserve">к </w:t>
      </w:r>
      <w:r w:rsidRPr="00D101D3">
        <w:rPr>
          <w:rFonts w:ascii="Times New Roman" w:hAnsi="Times New Roman"/>
          <w:bCs/>
          <w:sz w:val="32"/>
          <w:szCs w:val="32"/>
        </w:rPr>
        <w:t xml:space="preserve">на сумму </w:t>
      </w:r>
      <w:r w:rsidR="002C4D4F" w:rsidRPr="00D101D3">
        <w:rPr>
          <w:rFonts w:ascii="Times New Roman" w:hAnsi="Times New Roman"/>
          <w:bCs/>
          <w:sz w:val="32"/>
          <w:szCs w:val="32"/>
        </w:rPr>
        <w:t>788</w:t>
      </w:r>
      <w:r w:rsidR="00C87F45" w:rsidRPr="00D101D3">
        <w:rPr>
          <w:rFonts w:ascii="Times New Roman" w:hAnsi="Times New Roman"/>
          <w:bCs/>
          <w:sz w:val="32"/>
          <w:szCs w:val="32"/>
        </w:rPr>
        <w:t>,</w:t>
      </w:r>
      <w:r w:rsidR="002C4D4F" w:rsidRPr="00D101D3">
        <w:rPr>
          <w:rFonts w:ascii="Times New Roman" w:hAnsi="Times New Roman"/>
          <w:bCs/>
          <w:sz w:val="32"/>
          <w:szCs w:val="32"/>
        </w:rPr>
        <w:t>1</w:t>
      </w:r>
      <w:r w:rsidR="004E3B57" w:rsidRPr="00D101D3">
        <w:rPr>
          <w:rFonts w:ascii="Times New Roman" w:hAnsi="Times New Roman"/>
          <w:bCs/>
          <w:sz w:val="32"/>
          <w:szCs w:val="32"/>
        </w:rPr>
        <w:t>тыс</w:t>
      </w:r>
      <w:proofErr w:type="gramStart"/>
      <w:r w:rsidR="004E3B57" w:rsidRPr="00D101D3">
        <w:rPr>
          <w:rFonts w:ascii="Times New Roman" w:hAnsi="Times New Roman"/>
          <w:bCs/>
          <w:sz w:val="32"/>
          <w:szCs w:val="32"/>
        </w:rPr>
        <w:t>.р</w:t>
      </w:r>
      <w:proofErr w:type="gramEnd"/>
      <w:r w:rsidR="004E3B57" w:rsidRPr="00D101D3">
        <w:rPr>
          <w:rFonts w:ascii="Times New Roman" w:hAnsi="Times New Roman"/>
          <w:bCs/>
          <w:sz w:val="32"/>
          <w:szCs w:val="32"/>
        </w:rPr>
        <w:t>уб</w:t>
      </w:r>
      <w:r w:rsidR="002C4D4F" w:rsidRPr="00D101D3">
        <w:rPr>
          <w:rFonts w:ascii="Times New Roman" w:hAnsi="Times New Roman"/>
          <w:bCs/>
          <w:sz w:val="32"/>
          <w:szCs w:val="32"/>
        </w:rPr>
        <w:t>.:</w:t>
      </w:r>
    </w:p>
    <w:p w:rsidR="00452B2C" w:rsidRPr="00D101D3" w:rsidRDefault="002C4D4F" w:rsidP="00D65646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D101D3">
        <w:rPr>
          <w:rFonts w:ascii="Times New Roman" w:hAnsi="Times New Roman"/>
          <w:bCs/>
          <w:sz w:val="32"/>
          <w:szCs w:val="32"/>
        </w:rPr>
        <w:t>х.Михайлов -2 свалки;</w:t>
      </w:r>
    </w:p>
    <w:p w:rsidR="002C4D4F" w:rsidRPr="00D101D3" w:rsidRDefault="002C4D4F" w:rsidP="00D65646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D101D3">
        <w:rPr>
          <w:rFonts w:ascii="Times New Roman" w:hAnsi="Times New Roman"/>
          <w:bCs/>
          <w:sz w:val="32"/>
          <w:szCs w:val="32"/>
        </w:rPr>
        <w:t>х.Гремучий – 3 свалки;</w:t>
      </w:r>
    </w:p>
    <w:p w:rsidR="002C4D4F" w:rsidRPr="00D101D3" w:rsidRDefault="002C4D4F" w:rsidP="00D65646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D101D3">
        <w:rPr>
          <w:rFonts w:ascii="Times New Roman" w:hAnsi="Times New Roman"/>
          <w:bCs/>
          <w:sz w:val="32"/>
          <w:szCs w:val="32"/>
        </w:rPr>
        <w:t>х.Карпово-Обрывский</w:t>
      </w:r>
      <w:r w:rsidR="002F217F" w:rsidRPr="00D101D3">
        <w:rPr>
          <w:rFonts w:ascii="Times New Roman" w:hAnsi="Times New Roman"/>
          <w:bCs/>
          <w:sz w:val="32"/>
          <w:szCs w:val="32"/>
        </w:rPr>
        <w:t>–1 свалка;</w:t>
      </w:r>
    </w:p>
    <w:p w:rsidR="002F217F" w:rsidRPr="00D101D3" w:rsidRDefault="002F217F" w:rsidP="00D65646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D101D3">
        <w:rPr>
          <w:rFonts w:ascii="Times New Roman" w:hAnsi="Times New Roman"/>
          <w:bCs/>
          <w:sz w:val="32"/>
          <w:szCs w:val="32"/>
        </w:rPr>
        <w:t>х.Комиссаров- 2 свалки;</w:t>
      </w:r>
    </w:p>
    <w:p w:rsidR="00C87F45" w:rsidRPr="00D101D3" w:rsidRDefault="002F217F" w:rsidP="00D65646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 w:rsidRPr="00D101D3">
        <w:rPr>
          <w:rFonts w:ascii="Times New Roman" w:hAnsi="Times New Roman"/>
          <w:bCs/>
          <w:sz w:val="32"/>
          <w:szCs w:val="32"/>
        </w:rPr>
        <w:lastRenderedPageBreak/>
        <w:t>х</w:t>
      </w:r>
      <w:proofErr w:type="gramStart"/>
      <w:r w:rsidRPr="00D101D3">
        <w:rPr>
          <w:rFonts w:ascii="Times New Roman" w:hAnsi="Times New Roman"/>
          <w:bCs/>
          <w:sz w:val="32"/>
          <w:szCs w:val="32"/>
        </w:rPr>
        <w:t>.З</w:t>
      </w:r>
      <w:proofErr w:type="gramEnd"/>
      <w:r w:rsidRPr="00D101D3">
        <w:rPr>
          <w:rFonts w:ascii="Times New Roman" w:hAnsi="Times New Roman"/>
          <w:bCs/>
          <w:sz w:val="32"/>
          <w:szCs w:val="32"/>
        </w:rPr>
        <w:t>арубин- 2 свалки.</w:t>
      </w:r>
    </w:p>
    <w:p w:rsidR="00914887" w:rsidRPr="00D101D3" w:rsidRDefault="00F6139F" w:rsidP="0091488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Т</w:t>
      </w:r>
      <w:r w:rsidR="001B3EBC" w:rsidRPr="00D101D3">
        <w:rPr>
          <w:rFonts w:ascii="Times New Roman" w:hAnsi="Times New Roman"/>
          <w:bCs/>
          <w:sz w:val="32"/>
          <w:szCs w:val="32"/>
        </w:rPr>
        <w:t>акже</w:t>
      </w:r>
      <w:r w:rsidR="00FC48AC">
        <w:rPr>
          <w:rFonts w:ascii="Times New Roman" w:hAnsi="Times New Roman"/>
          <w:bCs/>
          <w:sz w:val="32"/>
          <w:szCs w:val="32"/>
        </w:rPr>
        <w:t xml:space="preserve"> </w:t>
      </w:r>
      <w:r w:rsidR="00914887" w:rsidRPr="00D101D3">
        <w:rPr>
          <w:rFonts w:ascii="Times New Roman" w:hAnsi="Times New Roman"/>
          <w:sz w:val="32"/>
          <w:szCs w:val="32"/>
        </w:rPr>
        <w:t>выполнены работы по  очистке кладбищ от мусора, су</w:t>
      </w:r>
      <w:r w:rsidR="00C87F45" w:rsidRPr="00D101D3">
        <w:rPr>
          <w:rFonts w:ascii="Times New Roman" w:hAnsi="Times New Roman"/>
          <w:sz w:val="32"/>
          <w:szCs w:val="32"/>
        </w:rPr>
        <w:t>хой рас</w:t>
      </w:r>
      <w:r w:rsidR="00C7748E" w:rsidRPr="00D101D3">
        <w:rPr>
          <w:rFonts w:ascii="Times New Roman" w:hAnsi="Times New Roman"/>
          <w:sz w:val="32"/>
          <w:szCs w:val="32"/>
        </w:rPr>
        <w:t xml:space="preserve">тительности на сумму 63,5 тыс. рублей, </w:t>
      </w:r>
      <w:r w:rsidR="00F62C0D" w:rsidRPr="00D101D3">
        <w:rPr>
          <w:rFonts w:ascii="Times New Roman" w:hAnsi="Times New Roman"/>
          <w:sz w:val="32"/>
          <w:szCs w:val="32"/>
        </w:rPr>
        <w:t xml:space="preserve">выполнены работы по  обустройству кладбища </w:t>
      </w:r>
      <w:r w:rsidR="0049610B" w:rsidRPr="00D101D3">
        <w:rPr>
          <w:rFonts w:ascii="Times New Roman" w:hAnsi="Times New Roman"/>
          <w:sz w:val="32"/>
          <w:szCs w:val="32"/>
        </w:rPr>
        <w:t>(</w:t>
      </w:r>
      <w:r w:rsidR="00F62C0D" w:rsidRPr="00D101D3">
        <w:rPr>
          <w:rFonts w:ascii="Times New Roman" w:hAnsi="Times New Roman"/>
          <w:sz w:val="32"/>
          <w:szCs w:val="32"/>
        </w:rPr>
        <w:t>на сумму 79,0 тыс. рублей</w:t>
      </w:r>
      <w:r w:rsidR="0049610B" w:rsidRPr="00D101D3">
        <w:rPr>
          <w:rFonts w:ascii="Times New Roman" w:hAnsi="Times New Roman"/>
          <w:sz w:val="32"/>
          <w:szCs w:val="32"/>
        </w:rPr>
        <w:t xml:space="preserve">) площадкой с твердым </w:t>
      </w:r>
      <w:r w:rsidR="00C37817">
        <w:rPr>
          <w:rFonts w:ascii="Times New Roman" w:hAnsi="Times New Roman"/>
          <w:sz w:val="32"/>
          <w:szCs w:val="32"/>
        </w:rPr>
        <w:t>покрытием, установлен туалет</w:t>
      </w:r>
      <w:r w:rsidR="0049610B" w:rsidRPr="00D101D3">
        <w:rPr>
          <w:rFonts w:ascii="Times New Roman" w:hAnsi="Times New Roman"/>
          <w:sz w:val="32"/>
          <w:szCs w:val="32"/>
        </w:rPr>
        <w:t>, контейнеры для сбора мусора</w:t>
      </w:r>
      <w:r w:rsidR="00C37817">
        <w:rPr>
          <w:rFonts w:ascii="Times New Roman" w:hAnsi="Times New Roman"/>
          <w:sz w:val="32"/>
          <w:szCs w:val="32"/>
        </w:rPr>
        <w:t xml:space="preserve"> в х. Михайлов</w:t>
      </w:r>
      <w:r w:rsidR="00F62C0D" w:rsidRPr="00D101D3">
        <w:rPr>
          <w:rFonts w:ascii="Times New Roman" w:hAnsi="Times New Roman"/>
          <w:sz w:val="32"/>
          <w:szCs w:val="32"/>
        </w:rPr>
        <w:t xml:space="preserve">, </w:t>
      </w:r>
      <w:r w:rsidR="0049610B" w:rsidRPr="00D101D3">
        <w:rPr>
          <w:rFonts w:ascii="Times New Roman" w:hAnsi="Times New Roman"/>
          <w:sz w:val="32"/>
          <w:szCs w:val="32"/>
        </w:rPr>
        <w:t>постоянно ведется покос сорной растительности</w:t>
      </w:r>
      <w:r w:rsidR="006F472E" w:rsidRPr="00D101D3">
        <w:rPr>
          <w:rFonts w:ascii="Times New Roman" w:hAnsi="Times New Roman"/>
          <w:sz w:val="32"/>
          <w:szCs w:val="32"/>
        </w:rPr>
        <w:t>;</w:t>
      </w:r>
    </w:p>
    <w:p w:rsidR="00D20E0E" w:rsidRPr="00D101D3" w:rsidRDefault="00D20E0E" w:rsidP="00D20E0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101D3">
        <w:rPr>
          <w:rFonts w:ascii="Times New Roman" w:hAnsi="Times New Roman"/>
          <w:bCs/>
          <w:sz w:val="32"/>
          <w:szCs w:val="32"/>
        </w:rPr>
        <w:t xml:space="preserve">       -</w:t>
      </w:r>
      <w:r w:rsidRPr="00D101D3">
        <w:rPr>
          <w:rFonts w:ascii="Times New Roman" w:hAnsi="Times New Roman"/>
          <w:sz w:val="32"/>
          <w:szCs w:val="32"/>
        </w:rPr>
        <w:t xml:space="preserve"> проведена  инвентаризация зеленых насаждений по выявлению сухостойных и аварийно-опасных деревьев,  выполнен</w:t>
      </w:r>
      <w:r w:rsidR="00C7748E" w:rsidRPr="00D101D3">
        <w:rPr>
          <w:rFonts w:ascii="Times New Roman" w:hAnsi="Times New Roman"/>
          <w:sz w:val="32"/>
          <w:szCs w:val="32"/>
        </w:rPr>
        <w:t>о</w:t>
      </w:r>
      <w:r w:rsidR="00A6071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101D3">
        <w:rPr>
          <w:rFonts w:ascii="Times New Roman" w:hAnsi="Times New Roman"/>
          <w:sz w:val="32"/>
          <w:szCs w:val="32"/>
        </w:rPr>
        <w:t>к</w:t>
      </w:r>
      <w:r w:rsidR="00F801E1" w:rsidRPr="00D101D3">
        <w:rPr>
          <w:rFonts w:ascii="Times New Roman" w:hAnsi="Times New Roman"/>
          <w:sz w:val="32"/>
          <w:szCs w:val="32"/>
        </w:rPr>
        <w:t>ронирование</w:t>
      </w:r>
      <w:proofErr w:type="spellEnd"/>
      <w:r w:rsidRPr="00D101D3">
        <w:rPr>
          <w:rFonts w:ascii="Times New Roman" w:hAnsi="Times New Roman"/>
          <w:sz w:val="32"/>
          <w:szCs w:val="32"/>
        </w:rPr>
        <w:t xml:space="preserve">    деревьев в количестве 20 шт., сумма средств составила 6</w:t>
      </w:r>
      <w:r w:rsidR="006F70C3" w:rsidRPr="00D101D3">
        <w:rPr>
          <w:rFonts w:ascii="Times New Roman" w:hAnsi="Times New Roman"/>
          <w:sz w:val="32"/>
          <w:szCs w:val="32"/>
        </w:rPr>
        <w:t>7</w:t>
      </w:r>
      <w:r w:rsidRPr="00D101D3">
        <w:rPr>
          <w:rFonts w:ascii="Times New Roman" w:hAnsi="Times New Roman"/>
          <w:sz w:val="32"/>
          <w:szCs w:val="32"/>
        </w:rPr>
        <w:t xml:space="preserve"> тысяч</w:t>
      </w:r>
      <w:r w:rsidR="00772BBB" w:rsidRPr="00D101D3">
        <w:rPr>
          <w:rFonts w:ascii="Times New Roman" w:hAnsi="Times New Roman"/>
          <w:sz w:val="32"/>
          <w:szCs w:val="32"/>
        </w:rPr>
        <w:t xml:space="preserve"> рублей</w:t>
      </w:r>
      <w:r w:rsidR="00914887" w:rsidRPr="00D101D3">
        <w:rPr>
          <w:rFonts w:ascii="Times New Roman" w:hAnsi="Times New Roman"/>
          <w:sz w:val="32"/>
          <w:szCs w:val="32"/>
        </w:rPr>
        <w:t>;</w:t>
      </w:r>
    </w:p>
    <w:p w:rsidR="00914887" w:rsidRPr="00D101D3" w:rsidRDefault="006B6A38" w:rsidP="00F6139F">
      <w:pPr>
        <w:spacing w:after="0" w:line="24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D101D3">
        <w:rPr>
          <w:rFonts w:ascii="Times New Roman" w:hAnsi="Times New Roman"/>
          <w:sz w:val="32"/>
          <w:szCs w:val="32"/>
        </w:rPr>
        <w:t xml:space="preserve">- </w:t>
      </w:r>
      <w:r w:rsidR="006F70C3" w:rsidRPr="00D101D3">
        <w:rPr>
          <w:rFonts w:ascii="Times New Roman" w:hAnsi="Times New Roman"/>
          <w:sz w:val="32"/>
          <w:szCs w:val="32"/>
        </w:rPr>
        <w:t xml:space="preserve">на проведение работ и приобретение материалов по благоустройству территории (расчистка площадки возле сцены, побелка деревьев и остановок, уборка территории поселения от мусора, ремонт подвесных мостов и </w:t>
      </w:r>
      <w:r w:rsidRPr="00D101D3">
        <w:rPr>
          <w:rFonts w:ascii="Times New Roman" w:hAnsi="Times New Roman"/>
          <w:bCs/>
          <w:sz w:val="32"/>
          <w:szCs w:val="32"/>
        </w:rPr>
        <w:t>т.д.</w:t>
      </w:r>
      <w:r w:rsidR="006F70C3" w:rsidRPr="00D101D3">
        <w:rPr>
          <w:rFonts w:ascii="Times New Roman" w:hAnsi="Times New Roman"/>
          <w:bCs/>
          <w:sz w:val="32"/>
          <w:szCs w:val="32"/>
        </w:rPr>
        <w:t>)</w:t>
      </w:r>
      <w:r w:rsidR="00FC48AC">
        <w:rPr>
          <w:rFonts w:ascii="Times New Roman" w:hAnsi="Times New Roman"/>
          <w:bCs/>
          <w:sz w:val="32"/>
          <w:szCs w:val="32"/>
        </w:rPr>
        <w:t xml:space="preserve"> </w:t>
      </w:r>
      <w:r w:rsidR="00C22994" w:rsidRPr="00D101D3">
        <w:rPr>
          <w:rFonts w:ascii="Times New Roman" w:hAnsi="Times New Roman"/>
          <w:bCs/>
          <w:sz w:val="32"/>
          <w:szCs w:val="32"/>
        </w:rPr>
        <w:t>–</w:t>
      </w:r>
      <w:r w:rsidR="00C7748E" w:rsidRPr="00D101D3">
        <w:rPr>
          <w:rFonts w:ascii="Times New Roman" w:hAnsi="Times New Roman"/>
          <w:bCs/>
          <w:sz w:val="32"/>
          <w:szCs w:val="32"/>
        </w:rPr>
        <w:t xml:space="preserve"> потрачено </w:t>
      </w:r>
      <w:r w:rsidR="006F70C3" w:rsidRPr="00D101D3">
        <w:rPr>
          <w:rFonts w:ascii="Times New Roman" w:hAnsi="Times New Roman"/>
          <w:bCs/>
          <w:sz w:val="32"/>
          <w:szCs w:val="32"/>
        </w:rPr>
        <w:t>301</w:t>
      </w:r>
      <w:r w:rsidR="00C7748E" w:rsidRPr="00D101D3">
        <w:rPr>
          <w:rFonts w:ascii="Times New Roman" w:hAnsi="Times New Roman"/>
          <w:bCs/>
          <w:sz w:val="32"/>
          <w:szCs w:val="32"/>
        </w:rPr>
        <w:t>,</w:t>
      </w:r>
      <w:r w:rsidR="006F70C3" w:rsidRPr="00D101D3">
        <w:rPr>
          <w:rFonts w:ascii="Times New Roman" w:hAnsi="Times New Roman"/>
          <w:bCs/>
          <w:sz w:val="32"/>
          <w:szCs w:val="32"/>
        </w:rPr>
        <w:t>7</w:t>
      </w:r>
      <w:r w:rsidR="00FC48AC">
        <w:rPr>
          <w:rFonts w:ascii="Times New Roman" w:hAnsi="Times New Roman"/>
          <w:bCs/>
          <w:sz w:val="32"/>
          <w:szCs w:val="32"/>
        </w:rPr>
        <w:t xml:space="preserve"> </w:t>
      </w:r>
      <w:r w:rsidR="00C22994" w:rsidRPr="00D101D3">
        <w:rPr>
          <w:rFonts w:ascii="Times New Roman" w:hAnsi="Times New Roman"/>
          <w:bCs/>
          <w:sz w:val="32"/>
          <w:szCs w:val="32"/>
        </w:rPr>
        <w:t>тыс</w:t>
      </w:r>
      <w:proofErr w:type="gramStart"/>
      <w:r w:rsidR="00C22994" w:rsidRPr="00D101D3">
        <w:rPr>
          <w:rFonts w:ascii="Times New Roman" w:hAnsi="Times New Roman"/>
          <w:bCs/>
          <w:sz w:val="32"/>
          <w:szCs w:val="32"/>
        </w:rPr>
        <w:t>.р</w:t>
      </w:r>
      <w:proofErr w:type="gramEnd"/>
      <w:r w:rsidR="00C22994" w:rsidRPr="00D101D3">
        <w:rPr>
          <w:rFonts w:ascii="Times New Roman" w:hAnsi="Times New Roman"/>
          <w:bCs/>
          <w:sz w:val="32"/>
          <w:szCs w:val="32"/>
        </w:rPr>
        <w:t>уб</w:t>
      </w:r>
      <w:r w:rsidR="006F472E" w:rsidRPr="00D101D3">
        <w:rPr>
          <w:rFonts w:ascii="Times New Roman" w:hAnsi="Times New Roman"/>
          <w:bCs/>
          <w:sz w:val="32"/>
          <w:szCs w:val="32"/>
        </w:rPr>
        <w:t>лей;</w:t>
      </w:r>
    </w:p>
    <w:p w:rsidR="001B3EBC" w:rsidRPr="00D101D3" w:rsidRDefault="00914887" w:rsidP="00F6139F">
      <w:pPr>
        <w:spacing w:after="0" w:line="24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D101D3">
        <w:rPr>
          <w:rFonts w:ascii="Times New Roman" w:hAnsi="Times New Roman"/>
          <w:bCs/>
          <w:sz w:val="32"/>
          <w:szCs w:val="32"/>
        </w:rPr>
        <w:t xml:space="preserve">- </w:t>
      </w:r>
      <w:r w:rsidRPr="00D101D3">
        <w:rPr>
          <w:rFonts w:ascii="Times New Roman" w:hAnsi="Times New Roman"/>
          <w:sz w:val="32"/>
          <w:szCs w:val="32"/>
        </w:rPr>
        <w:t>в ра</w:t>
      </w:r>
      <w:r w:rsidR="00ED5859" w:rsidRPr="00D101D3">
        <w:rPr>
          <w:rFonts w:ascii="Times New Roman" w:hAnsi="Times New Roman"/>
          <w:sz w:val="32"/>
          <w:szCs w:val="32"/>
        </w:rPr>
        <w:t>м</w:t>
      </w:r>
      <w:r w:rsidRPr="00D101D3">
        <w:rPr>
          <w:rFonts w:ascii="Times New Roman" w:hAnsi="Times New Roman"/>
          <w:sz w:val="32"/>
          <w:szCs w:val="32"/>
        </w:rPr>
        <w:t>ках подготовки мероприятий к празднованию  Дня Великой победы бы</w:t>
      </w:r>
      <w:r w:rsidR="002F1E6E">
        <w:rPr>
          <w:rFonts w:ascii="Times New Roman" w:hAnsi="Times New Roman"/>
          <w:sz w:val="32"/>
          <w:szCs w:val="32"/>
        </w:rPr>
        <w:t>л проведен косметический ремонт</w:t>
      </w:r>
      <w:r w:rsidRPr="00D101D3">
        <w:rPr>
          <w:rFonts w:ascii="Times New Roman" w:hAnsi="Times New Roman"/>
          <w:sz w:val="32"/>
          <w:szCs w:val="32"/>
        </w:rPr>
        <w:t xml:space="preserve"> 6 памятников</w:t>
      </w:r>
      <w:r w:rsidRPr="00D101D3">
        <w:rPr>
          <w:rFonts w:ascii="Times New Roman" w:hAnsi="Times New Roman"/>
          <w:bCs/>
          <w:sz w:val="32"/>
          <w:szCs w:val="32"/>
        </w:rPr>
        <w:t>и двух мемориалов погибшим в годы ВОВ</w:t>
      </w:r>
      <w:r w:rsidR="001B3EBC" w:rsidRPr="00D101D3">
        <w:rPr>
          <w:rFonts w:ascii="Times New Roman" w:hAnsi="Times New Roman"/>
          <w:bCs/>
          <w:sz w:val="32"/>
          <w:szCs w:val="32"/>
        </w:rPr>
        <w:t>.</w:t>
      </w:r>
      <w:r w:rsidR="00FC48AC">
        <w:rPr>
          <w:rFonts w:ascii="Times New Roman" w:hAnsi="Times New Roman"/>
          <w:bCs/>
          <w:sz w:val="32"/>
          <w:szCs w:val="32"/>
        </w:rPr>
        <w:t xml:space="preserve"> </w:t>
      </w:r>
      <w:r w:rsidR="001B3EBC" w:rsidRPr="00D101D3">
        <w:rPr>
          <w:rFonts w:ascii="Times New Roman" w:hAnsi="Times New Roman"/>
          <w:bCs/>
          <w:sz w:val="32"/>
          <w:szCs w:val="32"/>
        </w:rPr>
        <w:t xml:space="preserve">На эти цели  </w:t>
      </w:r>
      <w:r w:rsidRPr="00D101D3">
        <w:rPr>
          <w:rFonts w:ascii="Times New Roman" w:hAnsi="Times New Roman"/>
          <w:bCs/>
          <w:sz w:val="32"/>
          <w:szCs w:val="32"/>
        </w:rPr>
        <w:t xml:space="preserve"> выде</w:t>
      </w:r>
      <w:r w:rsidR="00C7748E" w:rsidRPr="00D101D3">
        <w:rPr>
          <w:rFonts w:ascii="Times New Roman" w:hAnsi="Times New Roman"/>
          <w:bCs/>
          <w:sz w:val="32"/>
          <w:szCs w:val="32"/>
        </w:rPr>
        <w:t>лены денежные средства в сумме 60</w:t>
      </w:r>
      <w:r w:rsidRPr="00D101D3">
        <w:rPr>
          <w:rFonts w:ascii="Times New Roman" w:hAnsi="Times New Roman"/>
          <w:bCs/>
          <w:sz w:val="32"/>
          <w:szCs w:val="32"/>
        </w:rPr>
        <w:t>,</w:t>
      </w:r>
      <w:r w:rsidR="00C7748E" w:rsidRPr="00D101D3">
        <w:rPr>
          <w:rFonts w:ascii="Times New Roman" w:hAnsi="Times New Roman"/>
          <w:bCs/>
          <w:sz w:val="32"/>
          <w:szCs w:val="32"/>
        </w:rPr>
        <w:t>6</w:t>
      </w:r>
      <w:r w:rsidRPr="00D101D3">
        <w:rPr>
          <w:rFonts w:ascii="Times New Roman" w:hAnsi="Times New Roman"/>
          <w:bCs/>
          <w:sz w:val="32"/>
          <w:szCs w:val="32"/>
        </w:rPr>
        <w:t xml:space="preserve"> тысяч рублей</w:t>
      </w:r>
      <w:r w:rsidR="001B3EBC" w:rsidRPr="00D101D3">
        <w:rPr>
          <w:rFonts w:ascii="Times New Roman" w:hAnsi="Times New Roman"/>
          <w:bCs/>
          <w:sz w:val="32"/>
          <w:szCs w:val="32"/>
        </w:rPr>
        <w:t>;</w:t>
      </w:r>
    </w:p>
    <w:p w:rsidR="00914887" w:rsidRPr="00D101D3" w:rsidRDefault="00914887" w:rsidP="00F6139F">
      <w:pPr>
        <w:spacing w:after="0" w:line="24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D101D3">
        <w:rPr>
          <w:rFonts w:ascii="Times New Roman" w:hAnsi="Times New Roman"/>
          <w:bCs/>
          <w:sz w:val="32"/>
          <w:szCs w:val="32"/>
        </w:rPr>
        <w:t xml:space="preserve">- </w:t>
      </w:r>
      <w:r w:rsidRPr="00D101D3">
        <w:rPr>
          <w:rFonts w:ascii="Times New Roman" w:hAnsi="Times New Roman"/>
          <w:sz w:val="32"/>
          <w:szCs w:val="32"/>
        </w:rPr>
        <w:t xml:space="preserve">в целях мероприятий по профилактике природно-очаговых инфекций, в том числе Крымской геморрагической лихорадки, </w:t>
      </w:r>
      <w:r w:rsidR="00E130A4" w:rsidRPr="00D101D3">
        <w:rPr>
          <w:rFonts w:ascii="Times New Roman" w:hAnsi="Times New Roman"/>
          <w:sz w:val="32"/>
          <w:szCs w:val="32"/>
        </w:rPr>
        <w:t>про</w:t>
      </w:r>
      <w:r w:rsidR="00C7748E" w:rsidRPr="00D101D3">
        <w:rPr>
          <w:rFonts w:ascii="Times New Roman" w:hAnsi="Times New Roman"/>
          <w:sz w:val="32"/>
          <w:szCs w:val="32"/>
        </w:rPr>
        <w:t>ведена</w:t>
      </w:r>
      <w:r w:rsidRPr="00D101D3">
        <w:rPr>
          <w:rFonts w:ascii="Times New Roman" w:hAnsi="Times New Roman"/>
          <w:sz w:val="32"/>
          <w:szCs w:val="32"/>
        </w:rPr>
        <w:t xml:space="preserve">  противоклещев</w:t>
      </w:r>
      <w:r w:rsidR="00C7748E" w:rsidRPr="00D101D3">
        <w:rPr>
          <w:rFonts w:ascii="Times New Roman" w:hAnsi="Times New Roman"/>
          <w:sz w:val="32"/>
          <w:szCs w:val="32"/>
        </w:rPr>
        <w:t>ая</w:t>
      </w:r>
      <w:r w:rsidRPr="00D101D3">
        <w:rPr>
          <w:rFonts w:ascii="Times New Roman" w:hAnsi="Times New Roman"/>
          <w:sz w:val="32"/>
          <w:szCs w:val="32"/>
        </w:rPr>
        <w:t xml:space="preserve"> обработк</w:t>
      </w:r>
      <w:r w:rsidR="00C7748E" w:rsidRPr="00D101D3">
        <w:rPr>
          <w:rFonts w:ascii="Times New Roman" w:hAnsi="Times New Roman"/>
          <w:sz w:val="32"/>
          <w:szCs w:val="32"/>
        </w:rPr>
        <w:t>а</w:t>
      </w:r>
      <w:r w:rsidRPr="00D101D3">
        <w:rPr>
          <w:rFonts w:ascii="Times New Roman" w:hAnsi="Times New Roman"/>
          <w:sz w:val="32"/>
          <w:szCs w:val="32"/>
        </w:rPr>
        <w:t xml:space="preserve">. Сумма средств составила </w:t>
      </w:r>
      <w:r w:rsidR="006B6A38" w:rsidRPr="00D101D3">
        <w:rPr>
          <w:rFonts w:ascii="Times New Roman" w:hAnsi="Times New Roman"/>
          <w:sz w:val="32"/>
          <w:szCs w:val="32"/>
        </w:rPr>
        <w:t>1</w:t>
      </w:r>
      <w:r w:rsidR="00C7748E" w:rsidRPr="00D101D3">
        <w:rPr>
          <w:rFonts w:ascii="Times New Roman" w:hAnsi="Times New Roman"/>
          <w:sz w:val="32"/>
          <w:szCs w:val="32"/>
        </w:rPr>
        <w:t>1,4</w:t>
      </w:r>
      <w:r w:rsidRPr="00D101D3">
        <w:rPr>
          <w:rFonts w:ascii="Times New Roman" w:hAnsi="Times New Roman"/>
          <w:sz w:val="32"/>
          <w:szCs w:val="32"/>
        </w:rPr>
        <w:t xml:space="preserve"> тысяч рублей.</w:t>
      </w:r>
    </w:p>
    <w:p w:rsidR="00914887" w:rsidRPr="00D101D3" w:rsidRDefault="00914887" w:rsidP="0091488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101D3">
        <w:rPr>
          <w:rFonts w:ascii="Times New Roman" w:hAnsi="Times New Roman"/>
          <w:sz w:val="32"/>
          <w:szCs w:val="32"/>
        </w:rPr>
        <w:t>Обработаны места отдыха жителей,  детские площадки,  пруды, кладбища, скотопрогоны. Общая площадь обработан</w:t>
      </w:r>
      <w:r w:rsidR="00F62C0D" w:rsidRPr="00D101D3">
        <w:rPr>
          <w:rFonts w:ascii="Times New Roman" w:hAnsi="Times New Roman"/>
          <w:sz w:val="32"/>
          <w:szCs w:val="32"/>
        </w:rPr>
        <w:t>ной территории  составила 3,8</w:t>
      </w:r>
      <w:r w:rsidR="006B6A38" w:rsidRPr="00D101D3">
        <w:rPr>
          <w:rFonts w:ascii="Times New Roman" w:hAnsi="Times New Roman"/>
          <w:sz w:val="32"/>
          <w:szCs w:val="32"/>
        </w:rPr>
        <w:t xml:space="preserve"> гектар</w:t>
      </w:r>
      <w:r w:rsidRPr="00D101D3">
        <w:rPr>
          <w:rFonts w:ascii="Times New Roman" w:hAnsi="Times New Roman"/>
          <w:sz w:val="32"/>
          <w:szCs w:val="32"/>
        </w:rPr>
        <w:t>.</w:t>
      </w:r>
    </w:p>
    <w:p w:rsidR="006F472E" w:rsidRPr="00D101D3" w:rsidRDefault="006F472E" w:rsidP="0091488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101D3">
        <w:rPr>
          <w:rFonts w:ascii="Times New Roman" w:hAnsi="Times New Roman"/>
          <w:sz w:val="32"/>
          <w:szCs w:val="32"/>
        </w:rPr>
        <w:t>- на выполнение работ</w:t>
      </w:r>
      <w:r w:rsidR="006F70C3" w:rsidRPr="00D101D3">
        <w:rPr>
          <w:rFonts w:ascii="Times New Roman" w:hAnsi="Times New Roman"/>
          <w:sz w:val="32"/>
          <w:szCs w:val="32"/>
        </w:rPr>
        <w:t xml:space="preserve"> и приобретение расходных материалов</w:t>
      </w:r>
      <w:r w:rsidRPr="00D101D3">
        <w:rPr>
          <w:rFonts w:ascii="Times New Roman" w:hAnsi="Times New Roman"/>
          <w:sz w:val="32"/>
          <w:szCs w:val="32"/>
        </w:rPr>
        <w:t xml:space="preserve"> по скашиванию травы и выру</w:t>
      </w:r>
      <w:r w:rsidR="006F70C3" w:rsidRPr="00D101D3">
        <w:rPr>
          <w:rFonts w:ascii="Times New Roman" w:hAnsi="Times New Roman"/>
          <w:sz w:val="32"/>
          <w:szCs w:val="32"/>
        </w:rPr>
        <w:t>бку поросли израсходовано 154</w:t>
      </w:r>
      <w:r w:rsidRPr="00D101D3">
        <w:rPr>
          <w:rFonts w:ascii="Times New Roman" w:hAnsi="Times New Roman"/>
          <w:sz w:val="32"/>
          <w:szCs w:val="32"/>
        </w:rPr>
        <w:t>,7 тыс. рублей.</w:t>
      </w:r>
    </w:p>
    <w:p w:rsidR="00914887" w:rsidRPr="00D101D3" w:rsidRDefault="006F70C3" w:rsidP="00F6139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101D3">
        <w:rPr>
          <w:rFonts w:ascii="Times New Roman" w:hAnsi="Times New Roman"/>
          <w:sz w:val="32"/>
          <w:szCs w:val="32"/>
        </w:rPr>
        <w:t>-на изготовление и проверку сметной документации израсходовано- 27,5 тыс. рублей;</w:t>
      </w:r>
    </w:p>
    <w:p w:rsidR="00E24B00" w:rsidRPr="00D101D3" w:rsidRDefault="00E24B00" w:rsidP="002F1E6E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D101D3">
        <w:rPr>
          <w:rFonts w:ascii="Times New Roman" w:hAnsi="Times New Roman"/>
          <w:sz w:val="32"/>
          <w:szCs w:val="32"/>
        </w:rPr>
        <w:t>В апреле</w:t>
      </w:r>
      <w:r w:rsidR="00C37817">
        <w:rPr>
          <w:rFonts w:ascii="Times New Roman" w:hAnsi="Times New Roman"/>
          <w:sz w:val="32"/>
          <w:szCs w:val="32"/>
        </w:rPr>
        <w:t xml:space="preserve"> и октябре</w:t>
      </w:r>
      <w:r w:rsidR="0049610B" w:rsidRPr="00D101D3">
        <w:rPr>
          <w:rFonts w:ascii="Times New Roman" w:hAnsi="Times New Roman"/>
          <w:sz w:val="32"/>
          <w:szCs w:val="32"/>
        </w:rPr>
        <w:t xml:space="preserve"> месяце по традиции</w:t>
      </w:r>
      <w:r w:rsidRPr="00D101D3">
        <w:rPr>
          <w:rFonts w:ascii="Times New Roman" w:hAnsi="Times New Roman"/>
          <w:sz w:val="32"/>
          <w:szCs w:val="32"/>
        </w:rPr>
        <w:t xml:space="preserve">  проведен Д</w:t>
      </w:r>
      <w:r w:rsidR="0049610B" w:rsidRPr="00D101D3">
        <w:rPr>
          <w:rFonts w:ascii="Times New Roman" w:hAnsi="Times New Roman"/>
          <w:sz w:val="32"/>
          <w:szCs w:val="32"/>
        </w:rPr>
        <w:t>ень</w:t>
      </w:r>
      <w:r w:rsidRPr="00D101D3">
        <w:rPr>
          <w:rFonts w:ascii="Times New Roman" w:hAnsi="Times New Roman"/>
          <w:sz w:val="32"/>
          <w:szCs w:val="32"/>
        </w:rPr>
        <w:t xml:space="preserve"> древонасаждения</w:t>
      </w:r>
      <w:r w:rsidR="00452B2C" w:rsidRPr="00D101D3">
        <w:rPr>
          <w:rFonts w:ascii="Times New Roman" w:hAnsi="Times New Roman"/>
          <w:sz w:val="32"/>
          <w:szCs w:val="32"/>
        </w:rPr>
        <w:t xml:space="preserve">, </w:t>
      </w:r>
      <w:r w:rsidRPr="00D101D3">
        <w:rPr>
          <w:rFonts w:ascii="Times New Roman" w:hAnsi="Times New Roman"/>
          <w:sz w:val="32"/>
          <w:szCs w:val="32"/>
        </w:rPr>
        <w:t>в</w:t>
      </w:r>
      <w:r w:rsidR="00452B2C" w:rsidRPr="00D101D3">
        <w:rPr>
          <w:rFonts w:ascii="Times New Roman" w:hAnsi="Times New Roman"/>
          <w:sz w:val="32"/>
          <w:szCs w:val="32"/>
        </w:rPr>
        <w:t xml:space="preserve"> котором принял</w:t>
      </w:r>
      <w:r w:rsidR="0064553F" w:rsidRPr="00D101D3">
        <w:rPr>
          <w:rFonts w:ascii="Times New Roman" w:hAnsi="Times New Roman"/>
          <w:sz w:val="32"/>
          <w:szCs w:val="32"/>
        </w:rPr>
        <w:t>и</w:t>
      </w:r>
      <w:r w:rsidR="00452B2C" w:rsidRPr="00D101D3">
        <w:rPr>
          <w:rFonts w:ascii="Times New Roman" w:hAnsi="Times New Roman"/>
          <w:sz w:val="32"/>
          <w:szCs w:val="32"/>
        </w:rPr>
        <w:t xml:space="preserve"> участие</w:t>
      </w:r>
      <w:r w:rsidR="00A00627" w:rsidRPr="00D101D3">
        <w:rPr>
          <w:rFonts w:ascii="Times New Roman" w:hAnsi="Times New Roman"/>
          <w:sz w:val="32"/>
          <w:szCs w:val="32"/>
        </w:rPr>
        <w:t xml:space="preserve"> более </w:t>
      </w:r>
      <w:r w:rsidR="00D90244" w:rsidRPr="00D101D3">
        <w:rPr>
          <w:rFonts w:ascii="Times New Roman" w:hAnsi="Times New Roman"/>
          <w:sz w:val="32"/>
          <w:szCs w:val="32"/>
        </w:rPr>
        <w:t>25</w:t>
      </w:r>
      <w:r w:rsidR="00A00627" w:rsidRPr="00D101D3">
        <w:rPr>
          <w:rFonts w:ascii="Times New Roman" w:hAnsi="Times New Roman"/>
          <w:sz w:val="32"/>
          <w:szCs w:val="32"/>
        </w:rPr>
        <w:t>0 человек - это</w:t>
      </w:r>
      <w:r w:rsidR="00452B2C" w:rsidRPr="00D101D3">
        <w:rPr>
          <w:rFonts w:ascii="Times New Roman" w:hAnsi="Times New Roman"/>
          <w:sz w:val="32"/>
          <w:szCs w:val="32"/>
        </w:rPr>
        <w:t xml:space="preserve"> жители,  </w:t>
      </w:r>
      <w:r w:rsidR="0064553F" w:rsidRPr="00D101D3">
        <w:rPr>
          <w:rFonts w:ascii="Times New Roman" w:hAnsi="Times New Roman"/>
          <w:sz w:val="32"/>
          <w:szCs w:val="32"/>
        </w:rPr>
        <w:t xml:space="preserve">школьники, </w:t>
      </w:r>
      <w:r w:rsidR="00452B2C" w:rsidRPr="00D101D3">
        <w:rPr>
          <w:rFonts w:ascii="Times New Roman" w:hAnsi="Times New Roman"/>
          <w:sz w:val="32"/>
          <w:szCs w:val="32"/>
        </w:rPr>
        <w:t xml:space="preserve">работники организаций и учреждений </w:t>
      </w:r>
      <w:r w:rsidR="0064553F" w:rsidRPr="00D101D3">
        <w:rPr>
          <w:rFonts w:ascii="Times New Roman" w:hAnsi="Times New Roman"/>
          <w:sz w:val="32"/>
          <w:szCs w:val="32"/>
        </w:rPr>
        <w:t>поселения</w:t>
      </w:r>
      <w:r w:rsidR="00452B2C" w:rsidRPr="00D101D3">
        <w:rPr>
          <w:rFonts w:ascii="Times New Roman" w:hAnsi="Times New Roman"/>
          <w:sz w:val="32"/>
          <w:szCs w:val="32"/>
        </w:rPr>
        <w:t>.</w:t>
      </w:r>
    </w:p>
    <w:p w:rsidR="00772BBB" w:rsidRPr="005C599A" w:rsidRDefault="006B6A38" w:rsidP="00772BB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101D3">
        <w:rPr>
          <w:rFonts w:ascii="Times New Roman" w:hAnsi="Times New Roman"/>
          <w:sz w:val="32"/>
          <w:szCs w:val="32"/>
        </w:rPr>
        <w:t xml:space="preserve">     Администрацией поселения</w:t>
      </w:r>
      <w:r w:rsidR="00452B2C" w:rsidRPr="00D101D3">
        <w:rPr>
          <w:rFonts w:ascii="Times New Roman" w:hAnsi="Times New Roman"/>
          <w:sz w:val="32"/>
          <w:szCs w:val="32"/>
        </w:rPr>
        <w:t xml:space="preserve"> для озеленения </w:t>
      </w:r>
      <w:r w:rsidR="0064553F" w:rsidRPr="00D101D3">
        <w:rPr>
          <w:rFonts w:ascii="Times New Roman" w:hAnsi="Times New Roman"/>
          <w:sz w:val="32"/>
          <w:szCs w:val="32"/>
        </w:rPr>
        <w:t>и при</w:t>
      </w:r>
      <w:r w:rsidR="00D90244" w:rsidRPr="00D101D3">
        <w:rPr>
          <w:rFonts w:ascii="Times New Roman" w:hAnsi="Times New Roman"/>
          <w:sz w:val="32"/>
          <w:szCs w:val="32"/>
        </w:rPr>
        <w:t xml:space="preserve">дания </w:t>
      </w:r>
      <w:proofErr w:type="gramStart"/>
      <w:r w:rsidR="00D90244" w:rsidRPr="00D101D3">
        <w:rPr>
          <w:rFonts w:ascii="Times New Roman" w:hAnsi="Times New Roman"/>
          <w:sz w:val="32"/>
          <w:szCs w:val="32"/>
        </w:rPr>
        <w:t>эстетического вида</w:t>
      </w:r>
      <w:proofErr w:type="gramEnd"/>
      <w:r w:rsidR="00452B2C" w:rsidRPr="00D101D3">
        <w:rPr>
          <w:rFonts w:ascii="Times New Roman" w:hAnsi="Times New Roman"/>
          <w:sz w:val="32"/>
          <w:szCs w:val="32"/>
        </w:rPr>
        <w:t xml:space="preserve"> был</w:t>
      </w:r>
      <w:r w:rsidR="00ED5859" w:rsidRPr="00D101D3">
        <w:rPr>
          <w:rFonts w:ascii="Times New Roman" w:hAnsi="Times New Roman"/>
          <w:sz w:val="32"/>
          <w:szCs w:val="32"/>
        </w:rPr>
        <w:t>и</w:t>
      </w:r>
      <w:r w:rsidR="00F71E42">
        <w:rPr>
          <w:rFonts w:ascii="Times New Roman" w:hAnsi="Times New Roman"/>
          <w:sz w:val="32"/>
          <w:szCs w:val="32"/>
        </w:rPr>
        <w:t xml:space="preserve"> </w:t>
      </w:r>
      <w:r w:rsidR="00ED5859" w:rsidRPr="00D101D3">
        <w:rPr>
          <w:rFonts w:ascii="Times New Roman" w:hAnsi="Times New Roman"/>
          <w:sz w:val="32"/>
          <w:szCs w:val="32"/>
        </w:rPr>
        <w:t>изготовлены и установлены</w:t>
      </w:r>
      <w:r w:rsidR="002A1F1E" w:rsidRPr="00D101D3">
        <w:rPr>
          <w:rFonts w:ascii="Times New Roman" w:hAnsi="Times New Roman"/>
          <w:sz w:val="32"/>
          <w:szCs w:val="32"/>
        </w:rPr>
        <w:t xml:space="preserve"> уличные цветочницы</w:t>
      </w:r>
      <w:r w:rsidR="00D90244" w:rsidRPr="00D101D3">
        <w:rPr>
          <w:rFonts w:ascii="Times New Roman" w:hAnsi="Times New Roman"/>
          <w:sz w:val="32"/>
          <w:szCs w:val="32"/>
        </w:rPr>
        <w:t>,</w:t>
      </w:r>
      <w:r w:rsidR="002F217F" w:rsidRPr="00D101D3">
        <w:rPr>
          <w:rFonts w:ascii="Times New Roman" w:hAnsi="Times New Roman"/>
          <w:sz w:val="32"/>
          <w:szCs w:val="32"/>
        </w:rPr>
        <w:t xml:space="preserve"> разработаны клумбы,</w:t>
      </w:r>
      <w:r w:rsidR="00A60715">
        <w:rPr>
          <w:rFonts w:ascii="Times New Roman" w:hAnsi="Times New Roman"/>
          <w:sz w:val="32"/>
          <w:szCs w:val="32"/>
        </w:rPr>
        <w:t xml:space="preserve"> </w:t>
      </w:r>
      <w:r w:rsidR="002A1F1E" w:rsidRPr="00D101D3">
        <w:rPr>
          <w:rFonts w:ascii="Times New Roman" w:hAnsi="Times New Roman"/>
          <w:sz w:val="32"/>
          <w:szCs w:val="32"/>
        </w:rPr>
        <w:t xml:space="preserve">где </w:t>
      </w:r>
      <w:r w:rsidR="002F217F" w:rsidRPr="00D101D3">
        <w:rPr>
          <w:rFonts w:ascii="Times New Roman" w:hAnsi="Times New Roman"/>
          <w:sz w:val="32"/>
          <w:szCs w:val="32"/>
        </w:rPr>
        <w:t xml:space="preserve">было </w:t>
      </w:r>
      <w:r w:rsidR="00D90244" w:rsidRPr="00D101D3">
        <w:rPr>
          <w:rFonts w:ascii="Times New Roman" w:hAnsi="Times New Roman"/>
          <w:sz w:val="32"/>
          <w:szCs w:val="32"/>
        </w:rPr>
        <w:t xml:space="preserve">высажено огромное количество </w:t>
      </w:r>
      <w:r w:rsidR="00E130A4" w:rsidRPr="00D101D3">
        <w:rPr>
          <w:rFonts w:ascii="Times New Roman" w:hAnsi="Times New Roman"/>
          <w:sz w:val="32"/>
          <w:szCs w:val="32"/>
        </w:rPr>
        <w:t>цветов</w:t>
      </w:r>
      <w:r w:rsidR="002A1F1E" w:rsidRPr="00D101D3">
        <w:rPr>
          <w:rFonts w:ascii="Times New Roman" w:hAnsi="Times New Roman"/>
          <w:sz w:val="32"/>
          <w:szCs w:val="32"/>
        </w:rPr>
        <w:t>.</w:t>
      </w:r>
    </w:p>
    <w:p w:rsidR="00772BBB" w:rsidRPr="005C599A" w:rsidRDefault="00772BBB" w:rsidP="00F6139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5C599A">
        <w:rPr>
          <w:rFonts w:ascii="Times New Roman" w:hAnsi="Times New Roman"/>
          <w:sz w:val="32"/>
          <w:szCs w:val="32"/>
        </w:rPr>
        <w:t xml:space="preserve">Школьниками, работниками Культуры регулярно осуществлялся уход и полив за клумбами и зелеными насаждениями. </w:t>
      </w:r>
    </w:p>
    <w:p w:rsidR="0064553F" w:rsidRPr="005C599A" w:rsidRDefault="00D101D3" w:rsidP="00F6139F">
      <w:pPr>
        <w:spacing w:after="0" w:line="24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D101D3">
        <w:rPr>
          <w:rFonts w:ascii="Times New Roman" w:hAnsi="Times New Roman"/>
          <w:bCs/>
          <w:sz w:val="32"/>
          <w:szCs w:val="32"/>
        </w:rPr>
        <w:t>В целях улучшения санитарного состояния поселения ре</w:t>
      </w:r>
      <w:r w:rsidR="002F1E6E">
        <w:rPr>
          <w:rFonts w:ascii="Times New Roman" w:hAnsi="Times New Roman"/>
          <w:bCs/>
          <w:sz w:val="32"/>
          <w:szCs w:val="32"/>
        </w:rPr>
        <w:t xml:space="preserve">гулярно проводятся субботники с </w:t>
      </w:r>
      <w:r w:rsidRPr="00D101D3">
        <w:rPr>
          <w:rFonts w:ascii="Times New Roman" w:hAnsi="Times New Roman"/>
          <w:bCs/>
          <w:sz w:val="32"/>
          <w:szCs w:val="32"/>
        </w:rPr>
        <w:t xml:space="preserve">привлечением </w:t>
      </w:r>
      <w:r>
        <w:rPr>
          <w:rFonts w:ascii="Times New Roman" w:hAnsi="Times New Roman"/>
          <w:bCs/>
          <w:sz w:val="32"/>
          <w:szCs w:val="32"/>
        </w:rPr>
        <w:t xml:space="preserve">молодежной организации, </w:t>
      </w:r>
      <w:r w:rsidRPr="00D101D3">
        <w:rPr>
          <w:rFonts w:ascii="Times New Roman" w:hAnsi="Times New Roman"/>
          <w:bCs/>
          <w:sz w:val="32"/>
          <w:szCs w:val="32"/>
        </w:rPr>
        <w:t>предприятий, организа</w:t>
      </w:r>
      <w:r w:rsidR="004B63B9">
        <w:rPr>
          <w:rFonts w:ascii="Times New Roman" w:hAnsi="Times New Roman"/>
          <w:bCs/>
          <w:sz w:val="32"/>
          <w:szCs w:val="32"/>
        </w:rPr>
        <w:t>ций, жителей хуторов поселения,</w:t>
      </w:r>
      <w:r w:rsidR="00F71E42">
        <w:rPr>
          <w:rFonts w:ascii="Times New Roman" w:hAnsi="Times New Roman"/>
          <w:bCs/>
          <w:sz w:val="32"/>
          <w:szCs w:val="32"/>
        </w:rPr>
        <w:t xml:space="preserve"> </w:t>
      </w:r>
      <w:r w:rsidR="004B63B9" w:rsidRPr="005C599A">
        <w:rPr>
          <w:rFonts w:ascii="Times New Roman" w:hAnsi="Times New Roman"/>
          <w:bCs/>
          <w:sz w:val="32"/>
          <w:szCs w:val="32"/>
        </w:rPr>
        <w:t>учащихся Михайловской и Масловской школ для наведения санитарного порядка на улицах и территориях поселения</w:t>
      </w:r>
      <w:r w:rsidR="004B63B9">
        <w:rPr>
          <w:rFonts w:ascii="Times New Roman" w:hAnsi="Times New Roman"/>
          <w:bCs/>
          <w:sz w:val="32"/>
          <w:szCs w:val="32"/>
        </w:rPr>
        <w:t>.</w:t>
      </w:r>
      <w:r w:rsidR="00F71E42">
        <w:rPr>
          <w:rFonts w:ascii="Times New Roman" w:hAnsi="Times New Roman"/>
          <w:bCs/>
          <w:sz w:val="32"/>
          <w:szCs w:val="32"/>
        </w:rPr>
        <w:t xml:space="preserve"> </w:t>
      </w:r>
      <w:r w:rsidRPr="00D101D3">
        <w:rPr>
          <w:rFonts w:ascii="Times New Roman" w:hAnsi="Times New Roman"/>
          <w:bCs/>
          <w:sz w:val="32"/>
          <w:szCs w:val="32"/>
        </w:rPr>
        <w:t>Большое спасибо за участ</w:t>
      </w:r>
      <w:r w:rsidR="00C37817">
        <w:rPr>
          <w:rFonts w:ascii="Times New Roman" w:hAnsi="Times New Roman"/>
          <w:bCs/>
          <w:sz w:val="32"/>
          <w:szCs w:val="32"/>
        </w:rPr>
        <w:t xml:space="preserve">ие хочется сказать коллективам </w:t>
      </w:r>
      <w:r w:rsidRPr="00D101D3">
        <w:rPr>
          <w:rFonts w:ascii="Times New Roman" w:hAnsi="Times New Roman"/>
          <w:bCs/>
          <w:sz w:val="32"/>
          <w:szCs w:val="32"/>
        </w:rPr>
        <w:t xml:space="preserve">школ, социальных работников и предпринимателей, кто с пониманием относится к </w:t>
      </w:r>
      <w:r w:rsidR="00C37817" w:rsidRPr="00D101D3">
        <w:rPr>
          <w:rFonts w:ascii="Times New Roman" w:hAnsi="Times New Roman"/>
          <w:bCs/>
          <w:sz w:val="32"/>
          <w:szCs w:val="32"/>
        </w:rPr>
        <w:t xml:space="preserve">нашим </w:t>
      </w:r>
      <w:r w:rsidRPr="00D101D3">
        <w:rPr>
          <w:rFonts w:ascii="Times New Roman" w:hAnsi="Times New Roman"/>
          <w:bCs/>
          <w:sz w:val="32"/>
          <w:szCs w:val="32"/>
        </w:rPr>
        <w:t>общим проблемам.</w:t>
      </w:r>
    </w:p>
    <w:p w:rsidR="006E7192" w:rsidRPr="00F6139F" w:rsidRDefault="004B6375" w:rsidP="00F6139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32"/>
          <w:szCs w:val="32"/>
        </w:rPr>
      </w:pPr>
      <w:r w:rsidRPr="005C599A">
        <w:rPr>
          <w:rFonts w:ascii="Times New Roman" w:hAnsi="Times New Roman"/>
          <w:bCs/>
          <w:sz w:val="32"/>
          <w:szCs w:val="32"/>
        </w:rPr>
        <w:t>При подведении итогов по благоустройству улиц, администрацией поселения был проведен конкурс на лучшую улицу, лучший двор</w:t>
      </w:r>
      <w:r w:rsidR="00C37817">
        <w:rPr>
          <w:rFonts w:ascii="Times New Roman" w:hAnsi="Times New Roman"/>
          <w:bCs/>
          <w:sz w:val="32"/>
          <w:szCs w:val="32"/>
        </w:rPr>
        <w:t xml:space="preserve">, лучший </w:t>
      </w:r>
      <w:r w:rsidR="00C37817">
        <w:rPr>
          <w:rFonts w:ascii="Times New Roman" w:hAnsi="Times New Roman"/>
          <w:bCs/>
          <w:sz w:val="32"/>
          <w:szCs w:val="32"/>
        </w:rPr>
        <w:lastRenderedPageBreak/>
        <w:t>садовод</w:t>
      </w:r>
      <w:r w:rsidRPr="005C599A">
        <w:rPr>
          <w:rFonts w:ascii="Times New Roman" w:hAnsi="Times New Roman"/>
          <w:bCs/>
          <w:sz w:val="32"/>
          <w:szCs w:val="32"/>
        </w:rPr>
        <w:t xml:space="preserve"> (победителям конкурса были вручены благодарственные письма и подарки</w:t>
      </w:r>
      <w:r>
        <w:rPr>
          <w:rFonts w:ascii="Times New Roman" w:hAnsi="Times New Roman"/>
          <w:bCs/>
          <w:sz w:val="32"/>
          <w:szCs w:val="32"/>
        </w:rPr>
        <w:t>)</w:t>
      </w:r>
      <w:r w:rsidRPr="005C599A">
        <w:rPr>
          <w:rFonts w:ascii="Times New Roman" w:hAnsi="Times New Roman"/>
          <w:bCs/>
          <w:color w:val="FF0000"/>
          <w:sz w:val="32"/>
          <w:szCs w:val="32"/>
        </w:rPr>
        <w:t>.</w:t>
      </w:r>
    </w:p>
    <w:p w:rsidR="00401FCF" w:rsidRDefault="00772BBB" w:rsidP="00F6139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32"/>
          <w:szCs w:val="32"/>
        </w:rPr>
      </w:pPr>
      <w:proofErr w:type="gramStart"/>
      <w:r w:rsidRPr="005C599A">
        <w:rPr>
          <w:rFonts w:ascii="Times New Roman" w:hAnsi="Times New Roman"/>
          <w:bCs/>
          <w:color w:val="000000"/>
          <w:sz w:val="32"/>
          <w:szCs w:val="32"/>
        </w:rPr>
        <w:t>При сотрудничестве с центром занятости населения  в апреле месяца  на общественные работы по благоустройству</w:t>
      </w:r>
      <w:proofErr w:type="gramEnd"/>
      <w:r w:rsidRPr="005C599A">
        <w:rPr>
          <w:rFonts w:ascii="Times New Roman" w:hAnsi="Times New Roman"/>
          <w:bCs/>
          <w:color w:val="000000"/>
          <w:sz w:val="32"/>
          <w:szCs w:val="32"/>
        </w:rPr>
        <w:t xml:space="preserve"> территории привлеч</w:t>
      </w:r>
      <w:r w:rsidR="006B6A38">
        <w:rPr>
          <w:rFonts w:ascii="Times New Roman" w:hAnsi="Times New Roman"/>
          <w:bCs/>
          <w:color w:val="000000"/>
          <w:sz w:val="32"/>
          <w:szCs w:val="32"/>
        </w:rPr>
        <w:t>ено  два безработных гражданина</w:t>
      </w:r>
      <w:r w:rsidRPr="005C599A">
        <w:rPr>
          <w:rFonts w:ascii="Times New Roman" w:hAnsi="Times New Roman"/>
          <w:bCs/>
          <w:color w:val="000000"/>
          <w:sz w:val="32"/>
          <w:szCs w:val="32"/>
        </w:rPr>
        <w:t xml:space="preserve">. </w:t>
      </w:r>
    </w:p>
    <w:p w:rsidR="00401FCF" w:rsidRPr="00401FCF" w:rsidRDefault="00401FCF" w:rsidP="00401F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401FCF">
        <w:rPr>
          <w:rFonts w:ascii="Times New Roman" w:hAnsi="Times New Roman"/>
          <w:bCs/>
          <w:color w:val="000000"/>
          <w:sz w:val="32"/>
          <w:szCs w:val="32"/>
        </w:rPr>
        <w:t>Останавливаясь на санитарном порядке, я хочу сказать:</w:t>
      </w:r>
    </w:p>
    <w:p w:rsidR="00401FCF" w:rsidRPr="00401FCF" w:rsidRDefault="00401FCF" w:rsidP="00401F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401FCF">
        <w:rPr>
          <w:rFonts w:ascii="Times New Roman" w:hAnsi="Times New Roman"/>
          <w:bCs/>
          <w:color w:val="000000"/>
          <w:sz w:val="32"/>
          <w:szCs w:val="32"/>
        </w:rPr>
        <w:t>-        необходимо поддерживать порядок в личных подворьях, около дворов;   продолжать упорную борьбу с сорняками и сухой растительностью. Необходимо соблюдать чистоту и порядок на всей территории поселения, не бросать мусор, бутылки, пакеты.</w:t>
      </w:r>
    </w:p>
    <w:p w:rsidR="00401FCF" w:rsidRDefault="00401FCF" w:rsidP="00401F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401FCF">
        <w:rPr>
          <w:rFonts w:ascii="Times New Roman" w:hAnsi="Times New Roman"/>
          <w:bCs/>
          <w:color w:val="000000"/>
          <w:sz w:val="32"/>
          <w:szCs w:val="32"/>
        </w:rPr>
        <w:t>Нужно чтобы все жители активнее   взяли   на себя роль в озеленении наших населенных пунктов, в разбивке новых цветников</w:t>
      </w:r>
      <w:r w:rsidR="002F1E6E">
        <w:rPr>
          <w:rFonts w:ascii="Times New Roman" w:hAnsi="Times New Roman"/>
          <w:bCs/>
          <w:color w:val="000000"/>
          <w:sz w:val="32"/>
          <w:szCs w:val="32"/>
        </w:rPr>
        <w:t>. Ч</w:t>
      </w:r>
      <w:r w:rsidRPr="00401FCF">
        <w:rPr>
          <w:rFonts w:ascii="Times New Roman" w:hAnsi="Times New Roman"/>
          <w:bCs/>
          <w:color w:val="000000"/>
          <w:sz w:val="32"/>
          <w:szCs w:val="32"/>
        </w:rPr>
        <w:t>тобы каждый житель возле своих дворов, сделал так, как делают лучшие наши дворы. Приятно смотреть на красивые клумбы и цветники, на высаженные зелены</w:t>
      </w:r>
      <w:r>
        <w:rPr>
          <w:rFonts w:ascii="Times New Roman" w:hAnsi="Times New Roman"/>
          <w:bCs/>
          <w:color w:val="000000"/>
          <w:sz w:val="32"/>
          <w:szCs w:val="32"/>
        </w:rPr>
        <w:t>е насаждения в личных подворьях</w:t>
      </w:r>
      <w:r w:rsidRPr="00401FCF">
        <w:rPr>
          <w:rFonts w:ascii="Times New Roman" w:hAnsi="Times New Roman"/>
          <w:bCs/>
          <w:color w:val="000000"/>
          <w:sz w:val="32"/>
          <w:szCs w:val="32"/>
        </w:rPr>
        <w:t>. Вошло в практику выносить цветники за пределы домовладений, это очень красиво и пример другим жителям.</w:t>
      </w:r>
    </w:p>
    <w:p w:rsidR="00F6139F" w:rsidRDefault="00F6139F" w:rsidP="00F6139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6078A5">
        <w:rPr>
          <w:rFonts w:ascii="Times New Roman" w:hAnsi="Times New Roman"/>
          <w:bCs/>
          <w:color w:val="000000"/>
          <w:sz w:val="32"/>
          <w:szCs w:val="32"/>
        </w:rPr>
        <w:t>С 1 января 2019 г. вступило в силу Постановление Правительства РФ №1156 «Об обращении с твердыми коммунальными отходами».</w:t>
      </w:r>
      <w:r w:rsidR="00F71E42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proofErr w:type="spellStart"/>
      <w:r w:rsidRPr="00076AE3">
        <w:rPr>
          <w:rFonts w:ascii="Times New Roman" w:hAnsi="Times New Roman"/>
          <w:bCs/>
          <w:color w:val="000000"/>
          <w:sz w:val="32"/>
          <w:szCs w:val="32"/>
        </w:rPr>
        <w:t>Вывозомтвердых</w:t>
      </w:r>
      <w:proofErr w:type="spellEnd"/>
      <w:r w:rsidRPr="00076AE3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076AE3">
        <w:rPr>
          <w:rFonts w:ascii="Times New Roman" w:hAnsi="Times New Roman"/>
          <w:bCs/>
          <w:color w:val="000000"/>
          <w:sz w:val="32"/>
          <w:szCs w:val="32"/>
        </w:rPr>
        <w:t xml:space="preserve">оммунальных </w:t>
      </w:r>
      <w:r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076AE3">
        <w:rPr>
          <w:rFonts w:ascii="Times New Roman" w:hAnsi="Times New Roman"/>
          <w:bCs/>
          <w:color w:val="000000"/>
          <w:sz w:val="32"/>
          <w:szCs w:val="32"/>
        </w:rPr>
        <w:t>тходов на территории сельского поселения занимается специализированная организация – ООО «</w:t>
      </w:r>
      <w:proofErr w:type="spellStart"/>
      <w:r w:rsidRPr="00076AE3">
        <w:rPr>
          <w:rFonts w:ascii="Times New Roman" w:hAnsi="Times New Roman"/>
          <w:bCs/>
          <w:color w:val="000000"/>
          <w:sz w:val="32"/>
          <w:szCs w:val="32"/>
        </w:rPr>
        <w:t>ЭкоЦентр</w:t>
      </w:r>
      <w:proofErr w:type="spellEnd"/>
      <w:r w:rsidRPr="00076AE3">
        <w:rPr>
          <w:rFonts w:ascii="Times New Roman" w:hAnsi="Times New Roman"/>
          <w:bCs/>
          <w:color w:val="000000"/>
          <w:sz w:val="32"/>
          <w:szCs w:val="32"/>
        </w:rPr>
        <w:t xml:space="preserve">», </w:t>
      </w:r>
      <w:proofErr w:type="gramStart"/>
      <w:r w:rsidRPr="00076AE3">
        <w:rPr>
          <w:rFonts w:ascii="Times New Roman" w:hAnsi="Times New Roman"/>
          <w:bCs/>
          <w:color w:val="000000"/>
          <w:sz w:val="32"/>
          <w:szCs w:val="32"/>
        </w:rPr>
        <w:t>согласно графика</w:t>
      </w:r>
      <w:proofErr w:type="gramEnd"/>
      <w:r w:rsidRPr="00076AE3">
        <w:rPr>
          <w:rFonts w:ascii="Times New Roman" w:hAnsi="Times New Roman"/>
          <w:bCs/>
          <w:color w:val="000000"/>
          <w:sz w:val="32"/>
          <w:szCs w:val="32"/>
        </w:rPr>
        <w:t xml:space="preserve"> вывоза.</w:t>
      </w:r>
      <w:r w:rsidR="00A60715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shd w:val="clear" w:color="auto" w:fill="FFFFFF"/>
        </w:rPr>
        <w:t>Внедрение системы сбора мусора сделает наше поселение чище.</w:t>
      </w:r>
      <w:r w:rsidR="00F71E42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E56942">
        <w:rPr>
          <w:rFonts w:ascii="Times New Roman" w:hAnsi="Times New Roman"/>
          <w:sz w:val="32"/>
          <w:szCs w:val="32"/>
          <w:shd w:val="clear" w:color="auto" w:fill="FFFFFF"/>
        </w:rPr>
        <w:t>Мы сталкиваемся с мусором ежедневно, поэтому каждый человек может сделать первый шаг к очищению планеты</w:t>
      </w:r>
      <w:r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F6139F" w:rsidRDefault="00F6139F" w:rsidP="00F6139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32"/>
          <w:szCs w:val="32"/>
        </w:rPr>
      </w:pPr>
      <w:proofErr w:type="gramStart"/>
      <w:r w:rsidRPr="006078A5">
        <w:rPr>
          <w:rFonts w:ascii="Times New Roman" w:hAnsi="Times New Roman"/>
          <w:bCs/>
          <w:color w:val="000000"/>
          <w:sz w:val="32"/>
          <w:szCs w:val="32"/>
        </w:rPr>
        <w:t>В соответствии с Жилищным кодексом РФ, услуга причислена к коммунальным и поэтому все льготные категории граждан будут пользоваться льготой по оплате за ТКО, также как за свет, газ и воду</w:t>
      </w:r>
      <w:r>
        <w:rPr>
          <w:rFonts w:ascii="Times New Roman" w:hAnsi="Times New Roman"/>
          <w:bCs/>
          <w:color w:val="000000"/>
          <w:sz w:val="32"/>
          <w:szCs w:val="32"/>
        </w:rPr>
        <w:t>.</w:t>
      </w:r>
      <w:proofErr w:type="gramEnd"/>
      <w:r w:rsidR="00F71E42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CB099C">
        <w:rPr>
          <w:rFonts w:ascii="Times New Roman" w:hAnsi="Times New Roman"/>
          <w:sz w:val="32"/>
          <w:szCs w:val="32"/>
          <w:shd w:val="clear" w:color="auto" w:fill="FFFFFF"/>
        </w:rPr>
        <w:t>Оплата счетов считается обязательной, а для расчета тарифа берется такой показатель, как количество человек, прописанных по адресу.</w:t>
      </w:r>
    </w:p>
    <w:p w:rsidR="00452B2C" w:rsidRPr="00F6139F" w:rsidRDefault="00F6139F" w:rsidP="00F6139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 xml:space="preserve">На любой возникший вопрос о работе регионального оператора можно обратиться в отдел регионального оператора по адресу: ст. Тацинская, ул. </w:t>
      </w:r>
      <w:proofErr w:type="gramStart"/>
      <w:r>
        <w:rPr>
          <w:rFonts w:ascii="Times New Roman" w:hAnsi="Times New Roman"/>
          <w:bCs/>
          <w:color w:val="000000"/>
          <w:sz w:val="32"/>
          <w:szCs w:val="32"/>
        </w:rPr>
        <w:t>Луговая</w:t>
      </w:r>
      <w:proofErr w:type="gramEnd"/>
      <w:r>
        <w:rPr>
          <w:rFonts w:ascii="Times New Roman" w:hAnsi="Times New Roman"/>
          <w:bCs/>
          <w:color w:val="000000"/>
          <w:sz w:val="32"/>
          <w:szCs w:val="32"/>
        </w:rPr>
        <w:t xml:space="preserve">, 119 </w:t>
      </w:r>
      <w:proofErr w:type="spellStart"/>
      <w:r>
        <w:rPr>
          <w:rFonts w:ascii="Times New Roman" w:hAnsi="Times New Roman"/>
          <w:bCs/>
          <w:color w:val="000000"/>
          <w:sz w:val="32"/>
          <w:szCs w:val="32"/>
        </w:rPr>
        <w:t>каб</w:t>
      </w:r>
      <w:proofErr w:type="spellEnd"/>
      <w:r>
        <w:rPr>
          <w:rFonts w:ascii="Times New Roman" w:hAnsi="Times New Roman"/>
          <w:bCs/>
          <w:color w:val="000000"/>
          <w:sz w:val="32"/>
          <w:szCs w:val="32"/>
        </w:rPr>
        <w:t>. 11. или в Администрацию Михайловского сельского поселения.</w:t>
      </w:r>
    </w:p>
    <w:p w:rsidR="00452B2C" w:rsidRPr="004B63B9" w:rsidRDefault="00452B2C" w:rsidP="00F6139F">
      <w:pPr>
        <w:spacing w:after="0" w:line="24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F6139F">
        <w:rPr>
          <w:rFonts w:ascii="Times New Roman" w:hAnsi="Times New Roman"/>
          <w:sz w:val="32"/>
          <w:szCs w:val="32"/>
        </w:rPr>
        <w:t>Администрацией</w:t>
      </w:r>
      <w:r w:rsidRPr="004B63B9">
        <w:rPr>
          <w:rFonts w:ascii="Times New Roman" w:hAnsi="Times New Roman"/>
          <w:sz w:val="32"/>
          <w:szCs w:val="32"/>
        </w:rPr>
        <w:t xml:space="preserve"> поселения проводится большая работа по противодействию незаконного оборота наркотических средств и психотропных веществ. </w:t>
      </w:r>
    </w:p>
    <w:p w:rsidR="00563E52" w:rsidRPr="00F6139F" w:rsidRDefault="00452B2C" w:rsidP="00D6564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B63B9">
        <w:rPr>
          <w:rFonts w:ascii="Times New Roman" w:hAnsi="Times New Roman"/>
          <w:sz w:val="32"/>
          <w:szCs w:val="32"/>
        </w:rPr>
        <w:tab/>
        <w:t xml:space="preserve">Согласно  принятому распоряжению по уничтожению сорной растительности и очагов дикорастущей конопли и мака на территории </w:t>
      </w:r>
      <w:r w:rsidR="00857FF4" w:rsidRPr="004B63B9">
        <w:rPr>
          <w:rFonts w:ascii="Times New Roman" w:hAnsi="Times New Roman"/>
          <w:sz w:val="32"/>
          <w:szCs w:val="32"/>
        </w:rPr>
        <w:t>Михайловского</w:t>
      </w:r>
      <w:r w:rsidRPr="004B63B9">
        <w:rPr>
          <w:rFonts w:ascii="Times New Roman" w:hAnsi="Times New Roman"/>
          <w:sz w:val="32"/>
          <w:szCs w:val="32"/>
        </w:rPr>
        <w:t xml:space="preserve"> сельского поселения, в весенне-летний  период,  совместно с  дружинниками казачьей дружины Тацинского района, участковым ОВД и специалистами поселения,  проведены рейды по выявлению очагов произрастания дикорастущей конопли и мака. Приняты меры по их уничтожению,  утилизировано </w:t>
      </w:r>
      <w:r w:rsidR="000C5782" w:rsidRPr="004B63B9">
        <w:rPr>
          <w:rFonts w:ascii="Times New Roman" w:hAnsi="Times New Roman"/>
          <w:sz w:val="32"/>
          <w:szCs w:val="32"/>
        </w:rPr>
        <w:t>19</w:t>
      </w:r>
      <w:r w:rsidR="00D90244" w:rsidRPr="004B63B9">
        <w:rPr>
          <w:rFonts w:ascii="Times New Roman" w:hAnsi="Times New Roman"/>
          <w:sz w:val="32"/>
          <w:szCs w:val="32"/>
        </w:rPr>
        <w:t>кг дикорастущей конопли</w:t>
      </w:r>
      <w:r w:rsidR="009343E9" w:rsidRPr="004B63B9">
        <w:rPr>
          <w:rFonts w:ascii="Times New Roman" w:hAnsi="Times New Roman"/>
          <w:sz w:val="32"/>
          <w:szCs w:val="32"/>
        </w:rPr>
        <w:t>.</w:t>
      </w:r>
    </w:p>
    <w:p w:rsidR="00D8089C" w:rsidRPr="002F1E6E" w:rsidRDefault="00DE4833" w:rsidP="00F6139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В администрации поселения</w:t>
      </w:r>
      <w:r w:rsidR="007671C7" w:rsidRPr="00D8089C">
        <w:rPr>
          <w:rFonts w:ascii="Times New Roman" w:hAnsi="Times New Roman"/>
          <w:sz w:val="32"/>
          <w:szCs w:val="32"/>
          <w:lang w:eastAsia="ar-SA"/>
        </w:rPr>
        <w:t xml:space="preserve"> </w:t>
      </w:r>
      <w:r w:rsidR="002A1F1E" w:rsidRPr="00D8089C">
        <w:rPr>
          <w:rFonts w:ascii="Times New Roman" w:hAnsi="Times New Roman"/>
          <w:sz w:val="32"/>
          <w:szCs w:val="32"/>
          <w:lang w:eastAsia="ar-SA"/>
        </w:rPr>
        <w:t>продолжает активно</w:t>
      </w:r>
      <w:r w:rsidR="007671C7" w:rsidRPr="00D8089C">
        <w:rPr>
          <w:rFonts w:ascii="Times New Roman" w:hAnsi="Times New Roman"/>
          <w:sz w:val="32"/>
          <w:szCs w:val="32"/>
          <w:lang w:eastAsia="ar-SA"/>
        </w:rPr>
        <w:t xml:space="preserve"> работа</w:t>
      </w:r>
      <w:r w:rsidR="002A1F1E" w:rsidRPr="00D8089C">
        <w:rPr>
          <w:rFonts w:ascii="Times New Roman" w:hAnsi="Times New Roman"/>
          <w:sz w:val="32"/>
          <w:szCs w:val="32"/>
          <w:lang w:eastAsia="ar-SA"/>
        </w:rPr>
        <w:t>ть</w:t>
      </w:r>
      <w:r w:rsidR="007671C7" w:rsidRPr="00D8089C">
        <w:rPr>
          <w:rFonts w:ascii="Times New Roman" w:hAnsi="Times New Roman"/>
          <w:sz w:val="32"/>
          <w:szCs w:val="32"/>
          <w:lang w:eastAsia="ar-SA"/>
        </w:rPr>
        <w:t xml:space="preserve"> добровольная народная дружина</w:t>
      </w:r>
      <w:r w:rsidR="006E45DF" w:rsidRPr="00D8089C">
        <w:rPr>
          <w:rFonts w:ascii="Times New Roman" w:hAnsi="Times New Roman"/>
          <w:sz w:val="32"/>
          <w:szCs w:val="32"/>
          <w:lang w:eastAsia="ar-SA"/>
        </w:rPr>
        <w:t xml:space="preserve"> по охране общественного порядка</w:t>
      </w:r>
      <w:r w:rsidR="002F1E6E">
        <w:rPr>
          <w:rFonts w:ascii="Times New Roman" w:hAnsi="Times New Roman"/>
          <w:sz w:val="32"/>
          <w:szCs w:val="32"/>
          <w:lang w:eastAsia="ar-SA"/>
        </w:rPr>
        <w:t>.</w:t>
      </w:r>
      <w:r w:rsidR="00A60715">
        <w:rPr>
          <w:rFonts w:ascii="Times New Roman" w:hAnsi="Times New Roman"/>
          <w:sz w:val="32"/>
          <w:szCs w:val="32"/>
          <w:lang w:eastAsia="ar-SA"/>
        </w:rPr>
        <w:t xml:space="preserve"> </w:t>
      </w:r>
      <w:r w:rsidR="00D8089C" w:rsidRPr="002F1E6E">
        <w:rPr>
          <w:rFonts w:ascii="Times New Roman" w:hAnsi="Times New Roman"/>
          <w:sz w:val="32"/>
          <w:szCs w:val="32"/>
        </w:rPr>
        <w:t xml:space="preserve">Члены Народной </w:t>
      </w:r>
      <w:r w:rsidR="00D8089C" w:rsidRPr="002F1E6E">
        <w:rPr>
          <w:rFonts w:ascii="Times New Roman" w:hAnsi="Times New Roman"/>
          <w:sz w:val="32"/>
          <w:szCs w:val="32"/>
        </w:rPr>
        <w:lastRenderedPageBreak/>
        <w:t xml:space="preserve">дружины совместно с представителями казачества осуществляют </w:t>
      </w:r>
      <w:r w:rsidR="00D8089C" w:rsidRPr="002F1E6E">
        <w:rPr>
          <w:rFonts w:ascii="Times New Roman" w:hAnsi="Times New Roman"/>
          <w:sz w:val="32"/>
          <w:szCs w:val="32"/>
          <w:lang w:eastAsia="ar-SA"/>
        </w:rPr>
        <w:t>охрану общественного порядка во время праздничных мероприятий,                                                       -  обеспечивают охрану   памятников и мест захоронения воинов ВОВ, расположенных на территории Михайловского сельского поселения;</w:t>
      </w:r>
    </w:p>
    <w:p w:rsidR="007671C7" w:rsidRDefault="00D8089C" w:rsidP="00F6139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F1E6E">
        <w:rPr>
          <w:rFonts w:ascii="Times New Roman" w:hAnsi="Times New Roman"/>
          <w:sz w:val="32"/>
          <w:szCs w:val="32"/>
          <w:lang w:eastAsia="ar-SA"/>
        </w:rPr>
        <w:t>-</w:t>
      </w:r>
      <w:r w:rsidR="00DE4833">
        <w:rPr>
          <w:rFonts w:ascii="Times New Roman" w:hAnsi="Times New Roman"/>
          <w:sz w:val="32"/>
          <w:szCs w:val="32"/>
          <w:lang w:eastAsia="ar-SA"/>
        </w:rPr>
        <w:t xml:space="preserve"> </w:t>
      </w:r>
      <w:r w:rsidRPr="002F1E6E">
        <w:rPr>
          <w:rFonts w:ascii="Times New Roman" w:hAnsi="Times New Roman"/>
          <w:sz w:val="32"/>
          <w:szCs w:val="32"/>
          <w:lang w:eastAsia="ar-SA"/>
        </w:rPr>
        <w:t>осуществляют охрану общественного порядка во время проведения выборной кампании;                                                                                                                                               -</w:t>
      </w:r>
      <w:r w:rsidR="00DE4833">
        <w:rPr>
          <w:rFonts w:ascii="Times New Roman" w:hAnsi="Times New Roman"/>
          <w:sz w:val="32"/>
          <w:szCs w:val="32"/>
          <w:lang w:eastAsia="ar-SA"/>
        </w:rPr>
        <w:t xml:space="preserve"> </w:t>
      </w:r>
      <w:r w:rsidRPr="002F1E6E">
        <w:rPr>
          <w:rFonts w:ascii="Times New Roman" w:hAnsi="Times New Roman"/>
          <w:sz w:val="32"/>
          <w:szCs w:val="32"/>
        </w:rPr>
        <w:t>участвуют в профилактической работе по предупреждению межнациональных и иных опасных социальных конфликтов.</w:t>
      </w:r>
    </w:p>
    <w:p w:rsidR="004C7C4F" w:rsidRDefault="004C7C4F" w:rsidP="004C7C4F">
      <w:pPr>
        <w:tabs>
          <w:tab w:val="left" w:pos="4185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</w:t>
      </w:r>
      <w:r w:rsidRPr="004C7C4F">
        <w:rPr>
          <w:rFonts w:ascii="Times New Roman" w:hAnsi="Times New Roman"/>
          <w:sz w:val="32"/>
          <w:szCs w:val="32"/>
        </w:rPr>
        <w:t xml:space="preserve">а успешное и добросовестное исполнение своих обязанностей, </w:t>
      </w:r>
      <w:r>
        <w:rPr>
          <w:rFonts w:ascii="Times New Roman" w:hAnsi="Times New Roman"/>
          <w:sz w:val="32"/>
          <w:szCs w:val="32"/>
        </w:rPr>
        <w:t>дружинники  награждаю</w:t>
      </w:r>
      <w:r w:rsidR="00A60715">
        <w:rPr>
          <w:rFonts w:ascii="Times New Roman" w:hAnsi="Times New Roman"/>
          <w:sz w:val="32"/>
          <w:szCs w:val="32"/>
        </w:rPr>
        <w:t>тся</w:t>
      </w:r>
      <w:r>
        <w:rPr>
          <w:rFonts w:ascii="Times New Roman" w:hAnsi="Times New Roman"/>
          <w:sz w:val="32"/>
          <w:szCs w:val="32"/>
        </w:rPr>
        <w:t xml:space="preserve"> почетными грамотами и ценными подарками.</w:t>
      </w:r>
      <w:bookmarkStart w:id="0" w:name="_GoBack"/>
      <w:bookmarkEnd w:id="0"/>
    </w:p>
    <w:p w:rsidR="00BB1D03" w:rsidRPr="004C7C4F" w:rsidRDefault="006375FA" w:rsidP="004C7C4F">
      <w:pPr>
        <w:tabs>
          <w:tab w:val="left" w:pos="4185"/>
        </w:tabs>
        <w:jc w:val="both"/>
        <w:rPr>
          <w:rFonts w:ascii="Times New Roman" w:hAnsi="Times New Roman"/>
          <w:sz w:val="32"/>
          <w:szCs w:val="32"/>
        </w:rPr>
      </w:pPr>
      <w:r w:rsidRPr="004B63B9">
        <w:rPr>
          <w:rFonts w:ascii="Times New Roman" w:hAnsi="Times New Roman"/>
          <w:bCs/>
          <w:color w:val="000000"/>
          <w:sz w:val="32"/>
          <w:szCs w:val="32"/>
        </w:rPr>
        <w:t xml:space="preserve">Администрацией поселения ведется активная работа по соблюдению правил благоустройства и санитарного содержания территорий Михайловского сельского поселения. </w:t>
      </w:r>
      <w:r w:rsidR="004B63B9" w:rsidRPr="004B63B9">
        <w:rPr>
          <w:rFonts w:ascii="Times New Roman" w:hAnsi="Times New Roman"/>
          <w:bCs/>
          <w:color w:val="000000"/>
          <w:sz w:val="32"/>
          <w:szCs w:val="32"/>
        </w:rPr>
        <w:t>В период</w:t>
      </w:r>
      <w:r w:rsidR="0017388C" w:rsidRPr="004B63B9">
        <w:rPr>
          <w:rFonts w:ascii="Times New Roman" w:hAnsi="Times New Roman"/>
          <w:bCs/>
          <w:color w:val="000000"/>
          <w:sz w:val="32"/>
          <w:szCs w:val="32"/>
        </w:rPr>
        <w:t xml:space="preserve"> 2018 года с</w:t>
      </w:r>
      <w:r w:rsidR="00452B2C" w:rsidRPr="004B63B9">
        <w:rPr>
          <w:rFonts w:ascii="Times New Roman" w:hAnsi="Times New Roman"/>
          <w:bCs/>
          <w:color w:val="000000"/>
          <w:sz w:val="32"/>
          <w:szCs w:val="32"/>
        </w:rPr>
        <w:t xml:space="preserve">пециалистами </w:t>
      </w:r>
      <w:r w:rsidR="0017388C" w:rsidRPr="004B63B9">
        <w:rPr>
          <w:rFonts w:ascii="Times New Roman" w:hAnsi="Times New Roman"/>
          <w:bCs/>
          <w:color w:val="000000"/>
          <w:sz w:val="32"/>
          <w:szCs w:val="32"/>
        </w:rPr>
        <w:t xml:space="preserve">Администрации </w:t>
      </w:r>
      <w:r w:rsidR="00452B2C" w:rsidRPr="004B63B9">
        <w:rPr>
          <w:rFonts w:ascii="Times New Roman" w:hAnsi="Times New Roman"/>
          <w:bCs/>
          <w:color w:val="000000"/>
          <w:sz w:val="32"/>
          <w:szCs w:val="32"/>
        </w:rPr>
        <w:t>составлено</w:t>
      </w:r>
      <w:r w:rsidR="00F71E42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="00E449AD" w:rsidRPr="004B63B9">
        <w:rPr>
          <w:rFonts w:ascii="Times New Roman" w:hAnsi="Times New Roman"/>
          <w:bCs/>
          <w:color w:val="000000"/>
          <w:sz w:val="32"/>
          <w:szCs w:val="32"/>
        </w:rPr>
        <w:t>59</w:t>
      </w:r>
      <w:r w:rsidR="00452B2C" w:rsidRPr="004B63B9">
        <w:rPr>
          <w:rFonts w:ascii="Times New Roman" w:hAnsi="Times New Roman"/>
          <w:bCs/>
          <w:color w:val="000000"/>
          <w:sz w:val="32"/>
          <w:szCs w:val="32"/>
        </w:rPr>
        <w:t xml:space="preserve"> протоколов об административных правонарушениях</w:t>
      </w:r>
      <w:r w:rsidR="00BB1D03" w:rsidRPr="004B63B9">
        <w:rPr>
          <w:rFonts w:ascii="Times New Roman" w:hAnsi="Times New Roman"/>
          <w:bCs/>
          <w:color w:val="000000"/>
          <w:sz w:val="32"/>
          <w:szCs w:val="32"/>
        </w:rPr>
        <w:t>.</w:t>
      </w:r>
    </w:p>
    <w:p w:rsidR="00452B2C" w:rsidRPr="004B63B9" w:rsidRDefault="002A1F1E" w:rsidP="00D65646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4B63B9">
        <w:rPr>
          <w:rFonts w:ascii="Times New Roman" w:hAnsi="Times New Roman"/>
          <w:sz w:val="32"/>
          <w:szCs w:val="32"/>
        </w:rPr>
        <w:t>На сегодняшний день</w:t>
      </w:r>
      <w:r w:rsidR="00452B2C" w:rsidRPr="004B63B9">
        <w:rPr>
          <w:rFonts w:ascii="Times New Roman" w:hAnsi="Times New Roman"/>
          <w:sz w:val="32"/>
          <w:szCs w:val="32"/>
        </w:rPr>
        <w:t xml:space="preserve"> серьёзным вопросом остается соблюдение мер противопожарной безопасности. </w:t>
      </w:r>
    </w:p>
    <w:p w:rsidR="00452B2C" w:rsidRPr="004B63B9" w:rsidRDefault="00452B2C" w:rsidP="00D65646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4B63B9">
        <w:rPr>
          <w:rFonts w:ascii="Times New Roman" w:hAnsi="Times New Roman"/>
          <w:sz w:val="32"/>
          <w:szCs w:val="32"/>
        </w:rPr>
        <w:t xml:space="preserve">В целях недопущения случаев возгорания </w:t>
      </w:r>
      <w:r w:rsidR="002F1E6E">
        <w:rPr>
          <w:rFonts w:ascii="Times New Roman" w:hAnsi="Times New Roman"/>
          <w:sz w:val="32"/>
          <w:szCs w:val="32"/>
        </w:rPr>
        <w:t>сухой растительности проводится</w:t>
      </w:r>
      <w:r w:rsidRPr="004B63B9">
        <w:rPr>
          <w:rFonts w:ascii="Times New Roman" w:hAnsi="Times New Roman"/>
          <w:sz w:val="32"/>
          <w:szCs w:val="32"/>
        </w:rPr>
        <w:t>:</w:t>
      </w:r>
    </w:p>
    <w:p w:rsidR="00452B2C" w:rsidRPr="004B63B9" w:rsidRDefault="00452B2C" w:rsidP="00D65646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4B63B9">
        <w:rPr>
          <w:rFonts w:ascii="Times New Roman" w:hAnsi="Times New Roman"/>
          <w:sz w:val="32"/>
          <w:szCs w:val="32"/>
        </w:rPr>
        <w:t>-</w:t>
      </w:r>
      <w:proofErr w:type="spellStart"/>
      <w:r w:rsidRPr="004B63B9">
        <w:rPr>
          <w:rFonts w:ascii="Times New Roman" w:hAnsi="Times New Roman"/>
          <w:sz w:val="32"/>
          <w:szCs w:val="32"/>
        </w:rPr>
        <w:t>обкос</w:t>
      </w:r>
      <w:proofErr w:type="spellEnd"/>
      <w:r w:rsidRPr="004B63B9">
        <w:rPr>
          <w:rFonts w:ascii="Times New Roman" w:hAnsi="Times New Roman"/>
          <w:sz w:val="32"/>
          <w:szCs w:val="32"/>
        </w:rPr>
        <w:t xml:space="preserve">, </w:t>
      </w:r>
      <w:r w:rsidR="002620C1" w:rsidRPr="004B63B9">
        <w:rPr>
          <w:rFonts w:ascii="Times New Roman" w:hAnsi="Times New Roman"/>
          <w:sz w:val="32"/>
          <w:szCs w:val="32"/>
        </w:rPr>
        <w:t>вдоль полос автомобильных дорог</w:t>
      </w:r>
      <w:r w:rsidR="00BC4ADD" w:rsidRPr="004B63B9">
        <w:rPr>
          <w:rFonts w:ascii="Times New Roman" w:hAnsi="Times New Roman"/>
          <w:sz w:val="32"/>
          <w:szCs w:val="32"/>
        </w:rPr>
        <w:t>.</w:t>
      </w:r>
    </w:p>
    <w:p w:rsidR="00452B2C" w:rsidRPr="004B63B9" w:rsidRDefault="00452B2C" w:rsidP="00D6564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B63B9">
        <w:rPr>
          <w:rFonts w:ascii="Times New Roman" w:hAnsi="Times New Roman"/>
          <w:sz w:val="32"/>
          <w:szCs w:val="32"/>
        </w:rPr>
        <w:t>- создание минерализованных</w:t>
      </w:r>
      <w:r w:rsidR="002620C1" w:rsidRPr="004B63B9">
        <w:rPr>
          <w:rFonts w:ascii="Times New Roman" w:hAnsi="Times New Roman"/>
          <w:sz w:val="32"/>
          <w:szCs w:val="32"/>
        </w:rPr>
        <w:t xml:space="preserve"> полос</w:t>
      </w:r>
      <w:r w:rsidR="00643CF9" w:rsidRPr="004B63B9">
        <w:rPr>
          <w:rFonts w:ascii="Times New Roman" w:hAnsi="Times New Roman"/>
          <w:sz w:val="32"/>
          <w:szCs w:val="32"/>
        </w:rPr>
        <w:t xml:space="preserve">  вблизи хуторов, а также лесного массива</w:t>
      </w:r>
    </w:p>
    <w:p w:rsidR="00FE2F77" w:rsidRDefault="00FE2F77" w:rsidP="00D6564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B63B9">
        <w:rPr>
          <w:rFonts w:ascii="Times New Roman" w:hAnsi="Times New Roman"/>
          <w:sz w:val="32"/>
          <w:szCs w:val="32"/>
        </w:rPr>
        <w:t>(помощь в проведение таких мероприятий оказывают главы КФХ)</w:t>
      </w:r>
    </w:p>
    <w:p w:rsidR="00402D65" w:rsidRPr="00402D65" w:rsidRDefault="00402D65" w:rsidP="00402D65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402D65">
        <w:rPr>
          <w:rFonts w:ascii="Times New Roman" w:hAnsi="Times New Roman"/>
          <w:b/>
          <w:bCs/>
          <w:sz w:val="32"/>
          <w:szCs w:val="32"/>
          <w:lang w:eastAsia="ar-SA"/>
        </w:rPr>
        <w:t xml:space="preserve">Работает добровольная пожарная дружина, которая объединяет  в своих рядах </w:t>
      </w:r>
      <w:r>
        <w:rPr>
          <w:rFonts w:ascii="Times New Roman" w:hAnsi="Times New Roman"/>
          <w:b/>
          <w:bCs/>
          <w:sz w:val="32"/>
          <w:szCs w:val="32"/>
          <w:lang w:eastAsia="ar-SA"/>
        </w:rPr>
        <w:t>1</w:t>
      </w:r>
      <w:r w:rsidR="004B6375">
        <w:rPr>
          <w:rFonts w:ascii="Times New Roman" w:hAnsi="Times New Roman"/>
          <w:b/>
          <w:bCs/>
          <w:sz w:val="32"/>
          <w:szCs w:val="32"/>
          <w:lang w:eastAsia="ar-SA"/>
        </w:rPr>
        <w:t>6</w:t>
      </w:r>
      <w:r w:rsidRPr="00402D65">
        <w:rPr>
          <w:rFonts w:ascii="Times New Roman" w:hAnsi="Times New Roman"/>
          <w:b/>
          <w:bCs/>
          <w:sz w:val="32"/>
          <w:szCs w:val="32"/>
          <w:lang w:eastAsia="ar-SA"/>
        </w:rPr>
        <w:t xml:space="preserve"> добровольц</w:t>
      </w:r>
      <w:r>
        <w:rPr>
          <w:rFonts w:ascii="Times New Roman" w:hAnsi="Times New Roman"/>
          <w:b/>
          <w:bCs/>
          <w:sz w:val="32"/>
          <w:szCs w:val="32"/>
          <w:lang w:eastAsia="ar-SA"/>
        </w:rPr>
        <w:t>ев</w:t>
      </w:r>
      <w:r w:rsidRPr="00402D65">
        <w:rPr>
          <w:rFonts w:ascii="Times New Roman" w:hAnsi="Times New Roman"/>
          <w:b/>
          <w:bCs/>
          <w:sz w:val="32"/>
          <w:szCs w:val="32"/>
          <w:lang w:eastAsia="ar-SA"/>
        </w:rPr>
        <w:t>. В период  проведения пожароопасного пер</w:t>
      </w:r>
      <w:r w:rsidR="007671C7">
        <w:rPr>
          <w:rFonts w:ascii="Times New Roman" w:hAnsi="Times New Roman"/>
          <w:b/>
          <w:bCs/>
          <w:sz w:val="32"/>
          <w:szCs w:val="32"/>
          <w:lang w:eastAsia="ar-SA"/>
        </w:rPr>
        <w:t>иода с апреля по ноябрь</w:t>
      </w:r>
      <w:r w:rsidRPr="00402D65">
        <w:rPr>
          <w:rFonts w:ascii="Times New Roman" w:hAnsi="Times New Roman"/>
          <w:b/>
          <w:bCs/>
          <w:sz w:val="32"/>
          <w:szCs w:val="32"/>
          <w:lang w:eastAsia="ar-SA"/>
        </w:rPr>
        <w:t xml:space="preserve"> добровольная пожарная дружина  ежедневно осуществляла мониторинг  пожарной безопасности на территории поселения, для принятия соответствующих мер в случае возгорания.</w:t>
      </w:r>
    </w:p>
    <w:p w:rsidR="00643CF9" w:rsidRDefault="00452B2C" w:rsidP="00D6564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C599A">
        <w:rPr>
          <w:rFonts w:ascii="Times New Roman" w:hAnsi="Times New Roman"/>
          <w:sz w:val="32"/>
          <w:szCs w:val="32"/>
        </w:rPr>
        <w:tab/>
        <w:t xml:space="preserve">В целях тушения пожаров в </w:t>
      </w:r>
      <w:r w:rsidR="002620C1" w:rsidRPr="005C599A">
        <w:rPr>
          <w:rFonts w:ascii="Times New Roman" w:hAnsi="Times New Roman"/>
          <w:sz w:val="32"/>
          <w:szCs w:val="32"/>
        </w:rPr>
        <w:t>поселении</w:t>
      </w:r>
      <w:r w:rsidRPr="005C599A">
        <w:rPr>
          <w:rFonts w:ascii="Times New Roman" w:hAnsi="Times New Roman"/>
          <w:sz w:val="32"/>
          <w:szCs w:val="32"/>
        </w:rPr>
        <w:t xml:space="preserve">  имеются постоянные источники для забора воды</w:t>
      </w:r>
      <w:r w:rsidR="00BB1D03" w:rsidRPr="005C599A">
        <w:rPr>
          <w:rFonts w:ascii="Times New Roman" w:hAnsi="Times New Roman"/>
          <w:sz w:val="32"/>
          <w:szCs w:val="32"/>
        </w:rPr>
        <w:t>, 3в</w:t>
      </w:r>
      <w:r w:rsidR="002620C1" w:rsidRPr="005C599A">
        <w:rPr>
          <w:rFonts w:ascii="Times New Roman" w:hAnsi="Times New Roman"/>
          <w:sz w:val="32"/>
          <w:szCs w:val="32"/>
        </w:rPr>
        <w:t>одонапорные башни</w:t>
      </w:r>
      <w:r w:rsidR="00FE2F77">
        <w:rPr>
          <w:rFonts w:ascii="Times New Roman" w:hAnsi="Times New Roman"/>
          <w:sz w:val="32"/>
          <w:szCs w:val="32"/>
        </w:rPr>
        <w:t xml:space="preserve"> оборудованные</w:t>
      </w:r>
      <w:r w:rsidRPr="005C599A">
        <w:rPr>
          <w:rFonts w:ascii="Times New Roman" w:hAnsi="Times New Roman"/>
          <w:sz w:val="32"/>
          <w:szCs w:val="32"/>
        </w:rPr>
        <w:t xml:space="preserve"> устройствами для забора воды и </w:t>
      </w:r>
      <w:r w:rsidR="00FE2F77">
        <w:rPr>
          <w:rFonts w:ascii="Times New Roman" w:hAnsi="Times New Roman"/>
          <w:sz w:val="32"/>
          <w:szCs w:val="32"/>
        </w:rPr>
        <w:t>2</w:t>
      </w:r>
      <w:r w:rsidRPr="005C599A">
        <w:rPr>
          <w:rFonts w:ascii="Times New Roman" w:hAnsi="Times New Roman"/>
          <w:sz w:val="32"/>
          <w:szCs w:val="32"/>
        </w:rPr>
        <w:t xml:space="preserve"> пожарных гидранта установленн</w:t>
      </w:r>
      <w:r w:rsidR="00643CF9" w:rsidRPr="005C599A">
        <w:rPr>
          <w:rFonts w:ascii="Times New Roman" w:hAnsi="Times New Roman"/>
          <w:sz w:val="32"/>
          <w:szCs w:val="32"/>
        </w:rPr>
        <w:t>ых на магистральном водопроводе.</w:t>
      </w:r>
    </w:p>
    <w:p w:rsidR="006E45DF" w:rsidRPr="004B63B9" w:rsidRDefault="006E45DF" w:rsidP="00D6564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 имеется противопожарныйинвентарь</w:t>
      </w:r>
      <w:r w:rsidR="002F1E6E">
        <w:rPr>
          <w:rFonts w:ascii="Times New Roman" w:hAnsi="Times New Roman"/>
          <w:sz w:val="32"/>
          <w:szCs w:val="32"/>
        </w:rPr>
        <w:t xml:space="preserve">: </w:t>
      </w:r>
      <w:r w:rsidRPr="005C599A">
        <w:rPr>
          <w:rFonts w:ascii="Times New Roman" w:hAnsi="Times New Roman"/>
          <w:sz w:val="32"/>
          <w:szCs w:val="32"/>
        </w:rPr>
        <w:t>ранцы в количестве 10 шт.,  хлопушки для тушения низово</w:t>
      </w:r>
      <w:r w:rsidR="002A1F1E">
        <w:rPr>
          <w:rFonts w:ascii="Times New Roman" w:hAnsi="Times New Roman"/>
          <w:sz w:val="32"/>
          <w:szCs w:val="32"/>
        </w:rPr>
        <w:t xml:space="preserve">го пожара – 20 шт., 1 мотопомпа. </w:t>
      </w:r>
      <w:r w:rsidR="002A1F1E" w:rsidRPr="004B63B9">
        <w:rPr>
          <w:rFonts w:ascii="Times New Roman" w:hAnsi="Times New Roman"/>
          <w:sz w:val="32"/>
          <w:szCs w:val="32"/>
        </w:rPr>
        <w:t xml:space="preserve">Дополнительно приобретено 6 ранцевых огнетушителей, пожарный рукав, </w:t>
      </w:r>
      <w:proofErr w:type="spellStart"/>
      <w:r w:rsidR="002A1F1E" w:rsidRPr="004B63B9">
        <w:rPr>
          <w:rFonts w:ascii="Times New Roman" w:hAnsi="Times New Roman"/>
          <w:sz w:val="32"/>
          <w:szCs w:val="32"/>
        </w:rPr>
        <w:t>рем</w:t>
      </w:r>
      <w:proofErr w:type="gramStart"/>
      <w:r w:rsidR="002F1E6E">
        <w:rPr>
          <w:rFonts w:ascii="Times New Roman" w:hAnsi="Times New Roman"/>
          <w:sz w:val="32"/>
          <w:szCs w:val="32"/>
        </w:rPr>
        <w:t>.</w:t>
      </w:r>
      <w:r w:rsidR="002A1F1E" w:rsidRPr="004B63B9">
        <w:rPr>
          <w:rFonts w:ascii="Times New Roman" w:hAnsi="Times New Roman"/>
          <w:sz w:val="32"/>
          <w:szCs w:val="32"/>
        </w:rPr>
        <w:t>к</w:t>
      </w:r>
      <w:proofErr w:type="gramEnd"/>
      <w:r w:rsidR="002A1F1E" w:rsidRPr="004B63B9">
        <w:rPr>
          <w:rFonts w:ascii="Times New Roman" w:hAnsi="Times New Roman"/>
          <w:sz w:val="32"/>
          <w:szCs w:val="32"/>
        </w:rPr>
        <w:t>омплекты</w:t>
      </w:r>
      <w:proofErr w:type="spellEnd"/>
      <w:r w:rsidR="00F71E42">
        <w:rPr>
          <w:rFonts w:ascii="Times New Roman" w:hAnsi="Times New Roman"/>
          <w:sz w:val="32"/>
          <w:szCs w:val="32"/>
        </w:rPr>
        <w:t xml:space="preserve"> </w:t>
      </w:r>
      <w:r w:rsidR="00A87D96" w:rsidRPr="004B63B9">
        <w:rPr>
          <w:rFonts w:ascii="Times New Roman" w:hAnsi="Times New Roman"/>
          <w:sz w:val="32"/>
          <w:szCs w:val="32"/>
        </w:rPr>
        <w:t>и  пожарная</w:t>
      </w:r>
      <w:r w:rsidR="002A1F1E" w:rsidRPr="004B63B9">
        <w:rPr>
          <w:rFonts w:ascii="Times New Roman" w:hAnsi="Times New Roman"/>
          <w:sz w:val="32"/>
          <w:szCs w:val="32"/>
        </w:rPr>
        <w:t xml:space="preserve"> колонк</w:t>
      </w:r>
      <w:r w:rsidR="00A87D96" w:rsidRPr="004B63B9">
        <w:rPr>
          <w:rFonts w:ascii="Times New Roman" w:hAnsi="Times New Roman"/>
          <w:sz w:val="32"/>
          <w:szCs w:val="32"/>
        </w:rPr>
        <w:t>а</w:t>
      </w:r>
      <w:r w:rsidR="002A1F1E" w:rsidRPr="004B63B9">
        <w:rPr>
          <w:rFonts w:ascii="Times New Roman" w:hAnsi="Times New Roman"/>
          <w:sz w:val="32"/>
          <w:szCs w:val="32"/>
        </w:rPr>
        <w:t xml:space="preserve"> для забора воды</w:t>
      </w:r>
      <w:r w:rsidR="00A87D96" w:rsidRPr="004B63B9">
        <w:rPr>
          <w:rFonts w:ascii="Times New Roman" w:hAnsi="Times New Roman"/>
          <w:sz w:val="32"/>
          <w:szCs w:val="32"/>
        </w:rPr>
        <w:t xml:space="preserve"> на сумму 45,7 тыс. рублей</w:t>
      </w:r>
      <w:r w:rsidR="002A1F1E" w:rsidRPr="004B63B9">
        <w:rPr>
          <w:rFonts w:ascii="Times New Roman" w:hAnsi="Times New Roman"/>
          <w:sz w:val="32"/>
          <w:szCs w:val="32"/>
        </w:rPr>
        <w:t>.</w:t>
      </w:r>
    </w:p>
    <w:p w:rsidR="00452B2C" w:rsidRPr="004B63B9" w:rsidRDefault="00452B2C" w:rsidP="00D6564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B63B9">
        <w:rPr>
          <w:rFonts w:ascii="Times New Roman" w:hAnsi="Times New Roman"/>
          <w:sz w:val="32"/>
          <w:szCs w:val="32"/>
        </w:rPr>
        <w:tab/>
        <w:t xml:space="preserve">На сходах с гражданами ведётся разъяснительная работа о мерах пожарной безопасности и действиях на пожаре.  </w:t>
      </w:r>
    </w:p>
    <w:p w:rsidR="002620C1" w:rsidRPr="004B63B9" w:rsidRDefault="00452B2C" w:rsidP="00D6564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B63B9">
        <w:rPr>
          <w:rFonts w:ascii="Times New Roman" w:hAnsi="Times New Roman"/>
          <w:sz w:val="32"/>
          <w:szCs w:val="32"/>
        </w:rPr>
        <w:tab/>
      </w:r>
      <w:r w:rsidR="00643CF9" w:rsidRPr="004B63B9">
        <w:rPr>
          <w:rFonts w:ascii="Times New Roman" w:hAnsi="Times New Roman"/>
          <w:sz w:val="32"/>
          <w:szCs w:val="32"/>
        </w:rPr>
        <w:t>За 201</w:t>
      </w:r>
      <w:r w:rsidR="002C42A2" w:rsidRPr="004B63B9">
        <w:rPr>
          <w:rFonts w:ascii="Times New Roman" w:hAnsi="Times New Roman"/>
          <w:sz w:val="32"/>
          <w:szCs w:val="32"/>
        </w:rPr>
        <w:t>8</w:t>
      </w:r>
      <w:r w:rsidR="00643CF9" w:rsidRPr="004B63B9">
        <w:rPr>
          <w:rFonts w:ascii="Times New Roman" w:hAnsi="Times New Roman"/>
          <w:sz w:val="32"/>
          <w:szCs w:val="32"/>
        </w:rPr>
        <w:t xml:space="preserve"> год</w:t>
      </w:r>
      <w:r w:rsidRPr="004B63B9">
        <w:rPr>
          <w:rFonts w:ascii="Times New Roman" w:hAnsi="Times New Roman"/>
          <w:sz w:val="32"/>
          <w:szCs w:val="32"/>
        </w:rPr>
        <w:t xml:space="preserve"> зафиксировано </w:t>
      </w:r>
      <w:r w:rsidR="00D77217" w:rsidRPr="004B63B9">
        <w:rPr>
          <w:rFonts w:ascii="Times New Roman" w:hAnsi="Times New Roman"/>
          <w:sz w:val="32"/>
          <w:szCs w:val="32"/>
        </w:rPr>
        <w:t xml:space="preserve">более </w:t>
      </w:r>
      <w:r w:rsidR="00E449AD" w:rsidRPr="004B63B9">
        <w:rPr>
          <w:rFonts w:ascii="Times New Roman" w:hAnsi="Times New Roman"/>
          <w:sz w:val="32"/>
          <w:szCs w:val="32"/>
        </w:rPr>
        <w:t>6</w:t>
      </w:r>
      <w:r w:rsidR="002620C1" w:rsidRPr="004B63B9">
        <w:rPr>
          <w:rFonts w:ascii="Times New Roman" w:hAnsi="Times New Roman"/>
          <w:sz w:val="32"/>
          <w:szCs w:val="32"/>
        </w:rPr>
        <w:t>возгораний сухой растительности.</w:t>
      </w:r>
    </w:p>
    <w:p w:rsidR="00452B2C" w:rsidRPr="004B63B9" w:rsidRDefault="00BB1D03" w:rsidP="00D6564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B63B9">
        <w:rPr>
          <w:rFonts w:ascii="Times New Roman" w:hAnsi="Times New Roman"/>
          <w:sz w:val="32"/>
          <w:szCs w:val="32"/>
        </w:rPr>
        <w:t>П</w:t>
      </w:r>
      <w:r w:rsidR="00452B2C" w:rsidRPr="004B63B9">
        <w:rPr>
          <w:rFonts w:ascii="Times New Roman" w:hAnsi="Times New Roman"/>
          <w:sz w:val="32"/>
          <w:szCs w:val="32"/>
        </w:rPr>
        <w:t xml:space="preserve">о </w:t>
      </w:r>
      <w:r w:rsidR="002620C1" w:rsidRPr="004B63B9">
        <w:rPr>
          <w:rFonts w:ascii="Times New Roman" w:hAnsi="Times New Roman"/>
          <w:sz w:val="32"/>
          <w:szCs w:val="32"/>
        </w:rPr>
        <w:t>возгоранию сухой растительности</w:t>
      </w:r>
      <w:r w:rsidR="00E449AD" w:rsidRPr="004B63B9">
        <w:rPr>
          <w:rFonts w:ascii="Times New Roman" w:hAnsi="Times New Roman"/>
          <w:sz w:val="32"/>
          <w:szCs w:val="32"/>
        </w:rPr>
        <w:t xml:space="preserve"> и с</w:t>
      </w:r>
      <w:r w:rsidR="00E449AD" w:rsidRPr="004B63B9">
        <w:rPr>
          <w:rFonts w:ascii="Times New Roman" w:hAnsi="Times New Roman"/>
          <w:sz w:val="28"/>
          <w:szCs w:val="28"/>
        </w:rPr>
        <w:t xml:space="preserve">жиганию мусора, </w:t>
      </w:r>
      <w:r w:rsidRPr="004B63B9">
        <w:rPr>
          <w:rFonts w:ascii="Times New Roman" w:hAnsi="Times New Roman"/>
          <w:sz w:val="32"/>
          <w:szCs w:val="32"/>
        </w:rPr>
        <w:t xml:space="preserve"> составлено </w:t>
      </w:r>
      <w:r w:rsidR="00E449AD" w:rsidRPr="004B63B9">
        <w:rPr>
          <w:rFonts w:ascii="Times New Roman" w:hAnsi="Times New Roman"/>
          <w:sz w:val="32"/>
          <w:szCs w:val="32"/>
        </w:rPr>
        <w:t>9</w:t>
      </w:r>
      <w:r w:rsidRPr="004B63B9">
        <w:rPr>
          <w:rFonts w:ascii="Times New Roman" w:hAnsi="Times New Roman"/>
          <w:sz w:val="32"/>
          <w:szCs w:val="32"/>
        </w:rPr>
        <w:t xml:space="preserve"> административных протоколов</w:t>
      </w:r>
      <w:r w:rsidR="00452B2C" w:rsidRPr="004B63B9">
        <w:rPr>
          <w:rFonts w:ascii="Times New Roman" w:hAnsi="Times New Roman"/>
          <w:sz w:val="32"/>
          <w:szCs w:val="32"/>
        </w:rPr>
        <w:t xml:space="preserve">. </w:t>
      </w:r>
    </w:p>
    <w:p w:rsidR="00452B2C" w:rsidRPr="004B63B9" w:rsidRDefault="00A07816" w:rsidP="00D65646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B63B9">
        <w:rPr>
          <w:rFonts w:ascii="Times New Roman" w:hAnsi="Times New Roman"/>
          <w:sz w:val="32"/>
          <w:szCs w:val="32"/>
        </w:rPr>
        <w:t>Ведется работа с</w:t>
      </w:r>
      <w:r w:rsidR="00452B2C" w:rsidRPr="004B63B9">
        <w:rPr>
          <w:rFonts w:ascii="Times New Roman" w:hAnsi="Times New Roman"/>
          <w:sz w:val="32"/>
          <w:szCs w:val="32"/>
        </w:rPr>
        <w:t xml:space="preserve">  главам</w:t>
      </w:r>
      <w:r w:rsidRPr="004B63B9">
        <w:rPr>
          <w:rFonts w:ascii="Times New Roman" w:hAnsi="Times New Roman"/>
          <w:sz w:val="32"/>
          <w:szCs w:val="32"/>
        </w:rPr>
        <w:t>и</w:t>
      </w:r>
      <w:r w:rsidR="00452B2C" w:rsidRPr="004B63B9">
        <w:rPr>
          <w:rFonts w:ascii="Times New Roman" w:hAnsi="Times New Roman"/>
          <w:sz w:val="32"/>
          <w:szCs w:val="32"/>
        </w:rPr>
        <w:t xml:space="preserve"> КФХ о проведении опашки при проведении сельскохозяйственных работ.</w:t>
      </w:r>
    </w:p>
    <w:p w:rsidR="007671C7" w:rsidRDefault="00452B2C" w:rsidP="00C37817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4B63B9">
        <w:rPr>
          <w:rFonts w:ascii="Times New Roman" w:hAnsi="Times New Roman"/>
          <w:sz w:val="32"/>
          <w:szCs w:val="32"/>
        </w:rPr>
        <w:lastRenderedPageBreak/>
        <w:t xml:space="preserve">Но одними усилиями администрации проблемы не решить, я убедительно прошу всех жителей совместными усилиями проводить работу по профилактике пожаров. Ведь всем известно, что </w:t>
      </w:r>
      <w:r w:rsidR="00C37817">
        <w:rPr>
          <w:rFonts w:ascii="Times New Roman" w:hAnsi="Times New Roman"/>
          <w:sz w:val="32"/>
          <w:szCs w:val="32"/>
        </w:rPr>
        <w:t xml:space="preserve">пожар </w:t>
      </w:r>
      <w:r w:rsidRPr="004B63B9">
        <w:rPr>
          <w:rFonts w:ascii="Times New Roman" w:hAnsi="Times New Roman"/>
          <w:sz w:val="32"/>
          <w:szCs w:val="32"/>
        </w:rPr>
        <w:t>легче предупредить, чем потушить.</w:t>
      </w:r>
    </w:p>
    <w:p w:rsidR="005C599A" w:rsidRPr="00C37817" w:rsidRDefault="009E4115" w:rsidP="00C37817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Ранее созданное </w:t>
      </w:r>
      <w:r w:rsidR="00BD750C" w:rsidRPr="002A1F1E">
        <w:rPr>
          <w:rFonts w:ascii="Times New Roman" w:hAnsi="Times New Roman"/>
          <w:sz w:val="32"/>
          <w:szCs w:val="32"/>
        </w:rPr>
        <w:t xml:space="preserve"> территориальное общественное самоуправление (ТОС) по ули</w:t>
      </w:r>
      <w:r>
        <w:rPr>
          <w:rFonts w:ascii="Times New Roman" w:hAnsi="Times New Roman"/>
          <w:sz w:val="32"/>
          <w:szCs w:val="32"/>
        </w:rPr>
        <w:t xml:space="preserve">це </w:t>
      </w:r>
      <w:proofErr w:type="gramStart"/>
      <w:r>
        <w:rPr>
          <w:rFonts w:ascii="Times New Roman" w:hAnsi="Times New Roman"/>
          <w:sz w:val="32"/>
          <w:szCs w:val="32"/>
        </w:rPr>
        <w:t>Горная</w:t>
      </w:r>
      <w:proofErr w:type="gramEnd"/>
      <w:r>
        <w:rPr>
          <w:rFonts w:ascii="Times New Roman" w:hAnsi="Times New Roman"/>
          <w:sz w:val="32"/>
          <w:szCs w:val="32"/>
        </w:rPr>
        <w:t>, в 2018 году выполнило ряд мероприятий на улучшение благоустройства места проживания</w:t>
      </w:r>
      <w:r w:rsidR="00A60715">
        <w:rPr>
          <w:rFonts w:ascii="Times New Roman" w:hAnsi="Times New Roman"/>
          <w:sz w:val="32"/>
          <w:szCs w:val="32"/>
        </w:rPr>
        <w:t xml:space="preserve">. </w:t>
      </w:r>
      <w:r w:rsidR="00364239">
        <w:rPr>
          <w:rFonts w:ascii="Times New Roman" w:hAnsi="Times New Roman"/>
          <w:sz w:val="32"/>
          <w:szCs w:val="32"/>
        </w:rPr>
        <w:t>Работа по созданию ТОС на территории поселения продолжается.</w:t>
      </w:r>
    </w:p>
    <w:p w:rsidR="004424FB" w:rsidRDefault="004424FB" w:rsidP="00D656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52B2C" w:rsidRPr="005C599A" w:rsidRDefault="00452B2C" w:rsidP="00D656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C599A">
        <w:rPr>
          <w:rFonts w:ascii="Times New Roman" w:hAnsi="Times New Roman"/>
          <w:b/>
          <w:sz w:val="32"/>
          <w:szCs w:val="32"/>
        </w:rPr>
        <w:t>СОЦИАЛЬНАЯ СФЕРА</w:t>
      </w:r>
    </w:p>
    <w:p w:rsidR="00452B2C" w:rsidRPr="005C599A" w:rsidRDefault="00452B2C" w:rsidP="00D6564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5C599A">
        <w:rPr>
          <w:rFonts w:ascii="Times New Roman" w:hAnsi="Times New Roman" w:cs="Times New Roman"/>
          <w:sz w:val="32"/>
          <w:szCs w:val="32"/>
        </w:rPr>
        <w:tab/>
      </w:r>
    </w:p>
    <w:p w:rsidR="00452B2C" w:rsidRPr="005C599A" w:rsidRDefault="00452B2C" w:rsidP="00D6564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5C599A">
        <w:rPr>
          <w:rFonts w:ascii="Times New Roman" w:hAnsi="Times New Roman" w:cs="Times New Roman"/>
          <w:sz w:val="32"/>
          <w:szCs w:val="32"/>
        </w:rPr>
        <w:tab/>
        <w:t xml:space="preserve">В области социальной сферы основная задача Администрации заключалась в предоставлении  помощи жителям, оказавшимся в сложном материальном положении или попавшим в экстремальную ситуацию.  </w:t>
      </w:r>
    </w:p>
    <w:p w:rsidR="00452B2C" w:rsidRPr="00143F31" w:rsidRDefault="00452B2C" w:rsidP="00F8164D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599A">
        <w:rPr>
          <w:rFonts w:ascii="Times New Roman" w:hAnsi="Times New Roman"/>
          <w:sz w:val="32"/>
          <w:szCs w:val="32"/>
        </w:rPr>
        <w:t xml:space="preserve">За отчетный период </w:t>
      </w:r>
      <w:r w:rsidR="00143F31" w:rsidRPr="00143F31">
        <w:rPr>
          <w:rFonts w:ascii="Times New Roman" w:hAnsi="Times New Roman"/>
          <w:sz w:val="32"/>
          <w:szCs w:val="32"/>
        </w:rPr>
        <w:t>1</w:t>
      </w:r>
      <w:r w:rsidR="00F8164D">
        <w:rPr>
          <w:rFonts w:ascii="Times New Roman" w:hAnsi="Times New Roman"/>
          <w:sz w:val="32"/>
          <w:szCs w:val="32"/>
        </w:rPr>
        <w:t>9</w:t>
      </w:r>
      <w:r w:rsidR="00A60715">
        <w:rPr>
          <w:rFonts w:ascii="Times New Roman" w:hAnsi="Times New Roman"/>
          <w:sz w:val="32"/>
          <w:szCs w:val="32"/>
        </w:rPr>
        <w:t xml:space="preserve"> </w:t>
      </w:r>
      <w:r w:rsidR="002659F1" w:rsidRPr="00143F31">
        <w:rPr>
          <w:rFonts w:ascii="Times New Roman" w:hAnsi="Times New Roman"/>
          <w:sz w:val="32"/>
          <w:szCs w:val="32"/>
        </w:rPr>
        <w:t>семей</w:t>
      </w:r>
      <w:r w:rsidRPr="00143F31">
        <w:rPr>
          <w:rFonts w:ascii="Times New Roman" w:hAnsi="Times New Roman"/>
          <w:sz w:val="32"/>
          <w:szCs w:val="32"/>
        </w:rPr>
        <w:t xml:space="preserve"> получили адресную социальную помощь на сумму </w:t>
      </w:r>
      <w:r w:rsidR="00F8164D">
        <w:rPr>
          <w:rFonts w:ascii="Times New Roman" w:hAnsi="Times New Roman"/>
          <w:sz w:val="32"/>
          <w:szCs w:val="32"/>
        </w:rPr>
        <w:t xml:space="preserve">289000 </w:t>
      </w:r>
      <w:r w:rsidR="0047326A" w:rsidRPr="00143F31">
        <w:rPr>
          <w:rFonts w:ascii="Times New Roman" w:hAnsi="Times New Roman"/>
          <w:sz w:val="32"/>
          <w:szCs w:val="32"/>
        </w:rPr>
        <w:t>тыс</w:t>
      </w:r>
      <w:proofErr w:type="gramStart"/>
      <w:r w:rsidR="0047326A" w:rsidRPr="00143F31">
        <w:rPr>
          <w:rFonts w:ascii="Times New Roman" w:hAnsi="Times New Roman"/>
          <w:sz w:val="32"/>
          <w:szCs w:val="32"/>
        </w:rPr>
        <w:t>.</w:t>
      </w:r>
      <w:r w:rsidRPr="00143F31">
        <w:rPr>
          <w:rFonts w:ascii="Times New Roman" w:hAnsi="Times New Roman"/>
          <w:sz w:val="32"/>
          <w:szCs w:val="32"/>
        </w:rPr>
        <w:t>р</w:t>
      </w:r>
      <w:proofErr w:type="gramEnd"/>
      <w:r w:rsidRPr="00143F31">
        <w:rPr>
          <w:rFonts w:ascii="Times New Roman" w:hAnsi="Times New Roman"/>
          <w:sz w:val="32"/>
          <w:szCs w:val="32"/>
        </w:rPr>
        <w:t>ублей.</w:t>
      </w:r>
    </w:p>
    <w:p w:rsidR="00452B2C" w:rsidRPr="005C599A" w:rsidRDefault="00452B2C" w:rsidP="00C3781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5C599A">
        <w:rPr>
          <w:rFonts w:ascii="Times New Roman" w:hAnsi="Times New Roman"/>
          <w:sz w:val="32"/>
          <w:szCs w:val="32"/>
        </w:rPr>
        <w:t xml:space="preserve">В результате совместной работы с отделом образования с руководителями образовательных организаций в санаторно-оздоровительных лагерях оздоровлено </w:t>
      </w:r>
      <w:r w:rsidR="00DC06DF">
        <w:rPr>
          <w:rFonts w:ascii="Times New Roman" w:hAnsi="Times New Roman"/>
          <w:sz w:val="32"/>
          <w:szCs w:val="32"/>
        </w:rPr>
        <w:t>2</w:t>
      </w:r>
      <w:r w:rsidR="00F8164D">
        <w:rPr>
          <w:rFonts w:ascii="Times New Roman" w:hAnsi="Times New Roman"/>
          <w:sz w:val="32"/>
          <w:szCs w:val="32"/>
        </w:rPr>
        <w:t xml:space="preserve">9 </w:t>
      </w:r>
      <w:r w:rsidRPr="005C599A">
        <w:rPr>
          <w:rFonts w:ascii="Times New Roman" w:hAnsi="Times New Roman"/>
          <w:sz w:val="32"/>
          <w:szCs w:val="32"/>
        </w:rPr>
        <w:t>детей из мно</w:t>
      </w:r>
      <w:r w:rsidR="0094237A" w:rsidRPr="005C599A">
        <w:rPr>
          <w:rFonts w:ascii="Times New Roman" w:hAnsi="Times New Roman"/>
          <w:sz w:val="32"/>
          <w:szCs w:val="32"/>
        </w:rPr>
        <w:t>го</w:t>
      </w:r>
      <w:r w:rsidR="00DC06DF">
        <w:rPr>
          <w:rFonts w:ascii="Times New Roman" w:hAnsi="Times New Roman"/>
          <w:sz w:val="32"/>
          <w:szCs w:val="32"/>
        </w:rPr>
        <w:t>детных и малообеспеченных семей и 69 детей  отдохнули  в летнем оздоровительном лагере «Солнышко» при МБОУ Михайловская СОШ.</w:t>
      </w:r>
    </w:p>
    <w:p w:rsidR="00452B2C" w:rsidRPr="005C599A" w:rsidRDefault="00452B2C" w:rsidP="00D65646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5C599A">
        <w:rPr>
          <w:rFonts w:ascii="Times New Roman" w:hAnsi="Times New Roman"/>
          <w:sz w:val="32"/>
          <w:szCs w:val="32"/>
        </w:rPr>
        <w:t>Участниками волонтерского движения «Победа!</w:t>
      </w:r>
      <w:r w:rsidR="00A30C14" w:rsidRPr="005C599A">
        <w:rPr>
          <w:rFonts w:ascii="Times New Roman" w:hAnsi="Times New Roman"/>
          <w:sz w:val="32"/>
          <w:szCs w:val="32"/>
        </w:rPr>
        <w:t xml:space="preserve">» </w:t>
      </w:r>
      <w:r w:rsidRPr="005C599A">
        <w:rPr>
          <w:rFonts w:ascii="Times New Roman" w:hAnsi="Times New Roman"/>
          <w:sz w:val="32"/>
          <w:szCs w:val="32"/>
        </w:rPr>
        <w:t>оказана помощь в наведении порядка на придворовых территориях и во дворах, а также уборке домовладений</w:t>
      </w:r>
      <w:r w:rsidR="00A30C14" w:rsidRPr="005C599A">
        <w:rPr>
          <w:rFonts w:ascii="Times New Roman" w:hAnsi="Times New Roman"/>
          <w:sz w:val="32"/>
          <w:szCs w:val="32"/>
        </w:rPr>
        <w:t xml:space="preserve"> ветеранов</w:t>
      </w:r>
      <w:r w:rsidRPr="005C599A">
        <w:rPr>
          <w:rFonts w:ascii="Times New Roman" w:hAnsi="Times New Roman"/>
          <w:sz w:val="32"/>
          <w:szCs w:val="32"/>
        </w:rPr>
        <w:t>.</w:t>
      </w:r>
    </w:p>
    <w:p w:rsidR="0094237A" w:rsidRPr="005C599A" w:rsidRDefault="00452B2C" w:rsidP="00C3781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5C599A">
        <w:rPr>
          <w:rFonts w:ascii="Times New Roman" w:hAnsi="Times New Roman"/>
          <w:sz w:val="32"/>
          <w:szCs w:val="32"/>
        </w:rPr>
        <w:t>Продолжила работу мобильная группа</w:t>
      </w:r>
      <w:r w:rsidR="00BC1114">
        <w:rPr>
          <w:rFonts w:ascii="Times New Roman" w:hAnsi="Times New Roman"/>
          <w:sz w:val="32"/>
          <w:szCs w:val="32"/>
        </w:rPr>
        <w:t>,</w:t>
      </w:r>
      <w:r w:rsidRPr="005C599A">
        <w:rPr>
          <w:rFonts w:ascii="Times New Roman" w:hAnsi="Times New Roman"/>
          <w:sz w:val="32"/>
          <w:szCs w:val="32"/>
        </w:rPr>
        <w:t xml:space="preserve"> образованная при администрации </w:t>
      </w:r>
      <w:r w:rsidR="00A30C14" w:rsidRPr="005C599A">
        <w:rPr>
          <w:rFonts w:ascii="Times New Roman" w:hAnsi="Times New Roman"/>
          <w:sz w:val="32"/>
          <w:szCs w:val="32"/>
        </w:rPr>
        <w:t>Михайловского</w:t>
      </w:r>
      <w:r w:rsidRPr="005C599A">
        <w:rPr>
          <w:rFonts w:ascii="Times New Roman" w:hAnsi="Times New Roman"/>
          <w:sz w:val="32"/>
          <w:szCs w:val="32"/>
        </w:rPr>
        <w:t xml:space="preserve"> сельского </w:t>
      </w:r>
      <w:r w:rsidR="00A30C14" w:rsidRPr="005C599A">
        <w:rPr>
          <w:rFonts w:ascii="Times New Roman" w:hAnsi="Times New Roman"/>
          <w:sz w:val="32"/>
          <w:szCs w:val="32"/>
        </w:rPr>
        <w:t>поселения</w:t>
      </w:r>
      <w:r w:rsidRPr="005C599A">
        <w:rPr>
          <w:rFonts w:ascii="Times New Roman" w:hAnsi="Times New Roman"/>
          <w:sz w:val="32"/>
          <w:szCs w:val="32"/>
        </w:rPr>
        <w:t>, осуществля</w:t>
      </w:r>
      <w:r w:rsidR="00364239">
        <w:rPr>
          <w:rFonts w:ascii="Times New Roman" w:hAnsi="Times New Roman"/>
          <w:sz w:val="32"/>
          <w:szCs w:val="32"/>
        </w:rPr>
        <w:t>ется</w:t>
      </w:r>
      <w:r w:rsidRPr="005C599A">
        <w:rPr>
          <w:rFonts w:ascii="Times New Roman" w:hAnsi="Times New Roman"/>
          <w:sz w:val="32"/>
          <w:szCs w:val="32"/>
        </w:rPr>
        <w:t xml:space="preserve"> патронаж одиноко проживающих граждан с целью оказания посильной помощи </w:t>
      </w:r>
      <w:proofErr w:type="gramStart"/>
      <w:r w:rsidRPr="005C599A">
        <w:rPr>
          <w:rFonts w:ascii="Times New Roman" w:hAnsi="Times New Roman"/>
          <w:sz w:val="32"/>
          <w:szCs w:val="32"/>
        </w:rPr>
        <w:t>нуждающимся</w:t>
      </w:r>
      <w:proofErr w:type="gramEnd"/>
      <w:r w:rsidRPr="005C599A">
        <w:rPr>
          <w:rFonts w:ascii="Times New Roman" w:hAnsi="Times New Roman"/>
          <w:sz w:val="32"/>
          <w:szCs w:val="32"/>
        </w:rPr>
        <w:t>. Так за текущи</w:t>
      </w:r>
      <w:r w:rsidR="00D17392">
        <w:rPr>
          <w:rFonts w:ascii="Times New Roman" w:hAnsi="Times New Roman"/>
          <w:sz w:val="32"/>
          <w:szCs w:val="32"/>
        </w:rPr>
        <w:t xml:space="preserve">й период  были обследованы </w:t>
      </w:r>
      <w:r w:rsidR="00F8164D">
        <w:rPr>
          <w:rFonts w:ascii="Times New Roman" w:hAnsi="Times New Roman"/>
          <w:sz w:val="32"/>
          <w:szCs w:val="32"/>
        </w:rPr>
        <w:t>64</w:t>
      </w:r>
      <w:r w:rsidRPr="005C599A">
        <w:rPr>
          <w:rFonts w:ascii="Times New Roman" w:hAnsi="Times New Roman"/>
          <w:sz w:val="32"/>
          <w:szCs w:val="32"/>
        </w:rPr>
        <w:t xml:space="preserve"> граждан</w:t>
      </w:r>
      <w:r w:rsidR="00143F31">
        <w:rPr>
          <w:rFonts w:ascii="Times New Roman" w:hAnsi="Times New Roman"/>
          <w:sz w:val="32"/>
          <w:szCs w:val="32"/>
        </w:rPr>
        <w:t>ин</w:t>
      </w:r>
      <w:r w:rsidR="00F8164D">
        <w:rPr>
          <w:rFonts w:ascii="Times New Roman" w:hAnsi="Times New Roman"/>
          <w:sz w:val="32"/>
          <w:szCs w:val="32"/>
        </w:rPr>
        <w:t>а</w:t>
      </w:r>
      <w:r w:rsidRPr="005C599A">
        <w:rPr>
          <w:rFonts w:ascii="Times New Roman" w:hAnsi="Times New Roman"/>
          <w:sz w:val="32"/>
          <w:szCs w:val="32"/>
        </w:rPr>
        <w:t xml:space="preserve">. </w:t>
      </w:r>
    </w:p>
    <w:p w:rsidR="00452B2C" w:rsidRPr="005C599A" w:rsidRDefault="00452B2C" w:rsidP="008C39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C599A">
        <w:rPr>
          <w:rFonts w:ascii="Times New Roman" w:hAnsi="Times New Roman"/>
          <w:sz w:val="32"/>
          <w:szCs w:val="32"/>
        </w:rPr>
        <w:tab/>
        <w:t xml:space="preserve">На заседании штаба по профилактике правонарушений среди несовершеннолетних в отчетном периоде были приглашены родители из </w:t>
      </w:r>
      <w:r w:rsidR="00F8164D">
        <w:rPr>
          <w:rFonts w:ascii="Times New Roman" w:hAnsi="Times New Roman"/>
          <w:sz w:val="32"/>
          <w:szCs w:val="32"/>
        </w:rPr>
        <w:t>9</w:t>
      </w:r>
      <w:r w:rsidR="00A83264">
        <w:rPr>
          <w:rFonts w:ascii="Times New Roman" w:hAnsi="Times New Roman"/>
          <w:sz w:val="32"/>
          <w:szCs w:val="32"/>
        </w:rPr>
        <w:t xml:space="preserve"> семей. За истекший период</w:t>
      </w:r>
      <w:r w:rsidR="00F3713B" w:rsidRPr="005C599A">
        <w:rPr>
          <w:rFonts w:ascii="Times New Roman" w:hAnsi="Times New Roman"/>
          <w:sz w:val="32"/>
          <w:szCs w:val="32"/>
        </w:rPr>
        <w:t xml:space="preserve">  на </w:t>
      </w:r>
      <w:r w:rsidRPr="005C599A">
        <w:rPr>
          <w:rFonts w:ascii="Times New Roman" w:hAnsi="Times New Roman"/>
          <w:sz w:val="32"/>
          <w:szCs w:val="32"/>
        </w:rPr>
        <w:t>временное содержание</w:t>
      </w:r>
      <w:r w:rsidR="008C39DE" w:rsidRPr="005C599A">
        <w:rPr>
          <w:rFonts w:ascii="Times New Roman" w:hAnsi="Times New Roman"/>
          <w:sz w:val="32"/>
          <w:szCs w:val="32"/>
        </w:rPr>
        <w:t xml:space="preserve"> в СРЦ</w:t>
      </w:r>
      <w:r w:rsidRPr="005C599A">
        <w:rPr>
          <w:rFonts w:ascii="Times New Roman" w:hAnsi="Times New Roman"/>
          <w:sz w:val="32"/>
          <w:szCs w:val="32"/>
        </w:rPr>
        <w:t xml:space="preserve"> было определено </w:t>
      </w:r>
      <w:r w:rsidR="00F8164D">
        <w:rPr>
          <w:rFonts w:ascii="Times New Roman" w:hAnsi="Times New Roman"/>
          <w:sz w:val="32"/>
          <w:szCs w:val="32"/>
        </w:rPr>
        <w:t>15</w:t>
      </w:r>
      <w:r w:rsidRPr="005C599A">
        <w:rPr>
          <w:rFonts w:ascii="Times New Roman" w:hAnsi="Times New Roman"/>
          <w:sz w:val="32"/>
          <w:szCs w:val="32"/>
        </w:rPr>
        <w:t xml:space="preserve"> детей</w:t>
      </w:r>
      <w:r w:rsidR="008C39DE" w:rsidRPr="005C599A">
        <w:rPr>
          <w:rFonts w:ascii="Times New Roman" w:hAnsi="Times New Roman"/>
          <w:sz w:val="32"/>
          <w:szCs w:val="32"/>
        </w:rPr>
        <w:t xml:space="preserve"> из семей данной категории</w:t>
      </w:r>
      <w:r w:rsidRPr="005C599A">
        <w:rPr>
          <w:rFonts w:ascii="Times New Roman" w:hAnsi="Times New Roman"/>
          <w:sz w:val="32"/>
          <w:szCs w:val="32"/>
        </w:rPr>
        <w:t>.</w:t>
      </w:r>
    </w:p>
    <w:p w:rsidR="00452B2C" w:rsidRPr="005C599A" w:rsidRDefault="00452B2C" w:rsidP="00D656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5C599A">
        <w:rPr>
          <w:rFonts w:ascii="Times New Roman" w:hAnsi="Times New Roman"/>
          <w:color w:val="000000"/>
          <w:sz w:val="32"/>
          <w:szCs w:val="32"/>
        </w:rPr>
        <w:t xml:space="preserve">Ведется работа по признанию граждан нуждающихся в улучшении жилищных условий. Всего  в Администрации </w:t>
      </w:r>
      <w:r w:rsidR="003C514A" w:rsidRPr="005C599A">
        <w:rPr>
          <w:rFonts w:ascii="Times New Roman" w:hAnsi="Times New Roman"/>
          <w:color w:val="000000"/>
          <w:sz w:val="32"/>
          <w:szCs w:val="32"/>
        </w:rPr>
        <w:t>Михайловского</w:t>
      </w:r>
      <w:r w:rsidRPr="005C599A">
        <w:rPr>
          <w:rFonts w:ascii="Times New Roman" w:hAnsi="Times New Roman"/>
          <w:color w:val="000000"/>
          <w:sz w:val="32"/>
          <w:szCs w:val="32"/>
        </w:rPr>
        <w:t xml:space="preserve"> сельского поселения состоят  на учете </w:t>
      </w:r>
      <w:r w:rsidR="00E46C85">
        <w:rPr>
          <w:rFonts w:ascii="Times New Roman" w:hAnsi="Times New Roman"/>
          <w:color w:val="000000"/>
          <w:sz w:val="32"/>
          <w:szCs w:val="32"/>
        </w:rPr>
        <w:t>8</w:t>
      </w:r>
      <w:r w:rsidR="00A85321" w:rsidRPr="005C599A">
        <w:rPr>
          <w:rFonts w:ascii="Times New Roman" w:hAnsi="Times New Roman"/>
          <w:color w:val="000000"/>
          <w:sz w:val="32"/>
          <w:szCs w:val="32"/>
        </w:rPr>
        <w:t xml:space="preserve"> семей и одиноко проживающих граждан</w:t>
      </w:r>
      <w:r w:rsidRPr="005C599A">
        <w:rPr>
          <w:rFonts w:ascii="Times New Roman" w:hAnsi="Times New Roman"/>
          <w:color w:val="000000"/>
          <w:sz w:val="32"/>
          <w:szCs w:val="32"/>
        </w:rPr>
        <w:t xml:space="preserve">, признанные нуждающимися в улучшении жилищных условий. </w:t>
      </w:r>
    </w:p>
    <w:p w:rsidR="006E7192" w:rsidRPr="00C37817" w:rsidRDefault="006E7192" w:rsidP="00C378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5C599A">
        <w:rPr>
          <w:rFonts w:ascii="Times New Roman" w:hAnsi="Times New Roman"/>
          <w:color w:val="000000"/>
          <w:sz w:val="32"/>
          <w:szCs w:val="32"/>
        </w:rPr>
        <w:t>- жители Михайловского поселения</w:t>
      </w:r>
      <w:r w:rsidR="00BC1114">
        <w:rPr>
          <w:rFonts w:ascii="Times New Roman" w:hAnsi="Times New Roman"/>
          <w:color w:val="000000"/>
          <w:sz w:val="32"/>
          <w:szCs w:val="32"/>
        </w:rPr>
        <w:t xml:space="preserve"> активно участвуют в действующих программах</w:t>
      </w:r>
      <w:r w:rsidRPr="005C599A">
        <w:rPr>
          <w:rFonts w:ascii="Times New Roman" w:hAnsi="Times New Roman"/>
          <w:color w:val="000000"/>
          <w:sz w:val="32"/>
          <w:szCs w:val="32"/>
        </w:rPr>
        <w:t xml:space="preserve"> Р</w:t>
      </w:r>
      <w:r w:rsidR="00BC1114">
        <w:rPr>
          <w:rFonts w:ascii="Times New Roman" w:hAnsi="Times New Roman"/>
          <w:color w:val="000000"/>
          <w:sz w:val="32"/>
          <w:szCs w:val="32"/>
        </w:rPr>
        <w:t>оссийской Федерации направленных</w:t>
      </w:r>
      <w:r w:rsidRPr="005C599A">
        <w:rPr>
          <w:rFonts w:ascii="Times New Roman" w:hAnsi="Times New Roman"/>
          <w:color w:val="000000"/>
          <w:sz w:val="32"/>
          <w:szCs w:val="32"/>
        </w:rPr>
        <w:t xml:space="preserve"> на поддержку молодых семей, специалистов, детей – сирот:</w:t>
      </w:r>
    </w:p>
    <w:p w:rsidR="00452B2C" w:rsidRPr="005C599A" w:rsidRDefault="003C514A" w:rsidP="00C378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BC1114">
        <w:rPr>
          <w:rFonts w:ascii="Times New Roman" w:hAnsi="Times New Roman"/>
          <w:color w:val="000000"/>
          <w:sz w:val="32"/>
          <w:szCs w:val="32"/>
        </w:rPr>
        <w:t>Сучастием</w:t>
      </w:r>
      <w:r w:rsidR="00452B2C" w:rsidRPr="00BC1114">
        <w:rPr>
          <w:rFonts w:ascii="Times New Roman" w:hAnsi="Times New Roman"/>
          <w:color w:val="000000"/>
          <w:sz w:val="32"/>
          <w:szCs w:val="32"/>
        </w:rPr>
        <w:t xml:space="preserve"> А</w:t>
      </w:r>
      <w:r w:rsidRPr="00BC1114">
        <w:rPr>
          <w:rFonts w:ascii="Times New Roman" w:hAnsi="Times New Roman"/>
          <w:color w:val="000000"/>
          <w:sz w:val="32"/>
          <w:szCs w:val="32"/>
        </w:rPr>
        <w:t>дминистрации поселения проведены</w:t>
      </w:r>
      <w:r w:rsidR="00452B2C" w:rsidRPr="00BC1114">
        <w:rPr>
          <w:rFonts w:ascii="Times New Roman" w:hAnsi="Times New Roman"/>
          <w:color w:val="000000"/>
          <w:sz w:val="32"/>
          <w:szCs w:val="32"/>
        </w:rPr>
        <w:t xml:space="preserve">  заседани</w:t>
      </w:r>
      <w:r w:rsidRPr="00BC1114">
        <w:rPr>
          <w:rFonts w:ascii="Times New Roman" w:hAnsi="Times New Roman"/>
          <w:color w:val="000000"/>
          <w:sz w:val="32"/>
          <w:szCs w:val="32"/>
        </w:rPr>
        <w:t>я</w:t>
      </w:r>
      <w:r w:rsidR="00452B2C" w:rsidRPr="00BC1114">
        <w:rPr>
          <w:rFonts w:ascii="Times New Roman" w:hAnsi="Times New Roman"/>
          <w:color w:val="000000"/>
          <w:sz w:val="32"/>
          <w:szCs w:val="32"/>
        </w:rPr>
        <w:t xml:space="preserve"> клуба «Ветеран»</w:t>
      </w:r>
      <w:r w:rsidRPr="00BC1114">
        <w:rPr>
          <w:rFonts w:ascii="Times New Roman" w:hAnsi="Times New Roman"/>
          <w:color w:val="000000"/>
          <w:sz w:val="32"/>
          <w:szCs w:val="32"/>
        </w:rPr>
        <w:t>, молодежной организации поселения, клуба социальных работников «Сударушка»</w:t>
      </w:r>
      <w:r w:rsidR="00452B2C" w:rsidRPr="00BC1114">
        <w:rPr>
          <w:rFonts w:ascii="Times New Roman" w:hAnsi="Times New Roman"/>
          <w:color w:val="000000"/>
          <w:sz w:val="32"/>
          <w:szCs w:val="32"/>
        </w:rPr>
        <w:t>.</w:t>
      </w:r>
      <w:r w:rsidR="006E7192" w:rsidRPr="00BC1114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452B2C" w:rsidRPr="005C599A" w:rsidRDefault="00452B2C" w:rsidP="00D6564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C599A">
        <w:rPr>
          <w:rFonts w:ascii="Times New Roman" w:hAnsi="Times New Roman"/>
          <w:color w:val="000000"/>
          <w:sz w:val="32"/>
          <w:szCs w:val="32"/>
        </w:rPr>
        <w:lastRenderedPageBreak/>
        <w:tab/>
      </w:r>
      <w:r w:rsidRPr="005C599A">
        <w:rPr>
          <w:rFonts w:ascii="Times New Roman" w:hAnsi="Times New Roman"/>
          <w:sz w:val="32"/>
          <w:szCs w:val="32"/>
        </w:rPr>
        <w:t xml:space="preserve">Проведено </w:t>
      </w:r>
      <w:r w:rsidR="00BE1BB1" w:rsidRPr="005C599A">
        <w:rPr>
          <w:rFonts w:ascii="Times New Roman" w:hAnsi="Times New Roman"/>
          <w:sz w:val="32"/>
          <w:szCs w:val="32"/>
        </w:rPr>
        <w:t xml:space="preserve">4 </w:t>
      </w:r>
      <w:r w:rsidRPr="005C599A">
        <w:rPr>
          <w:rFonts w:ascii="Times New Roman" w:hAnsi="Times New Roman"/>
          <w:sz w:val="32"/>
          <w:szCs w:val="32"/>
        </w:rPr>
        <w:t>заседания с</w:t>
      </w:r>
      <w:r w:rsidR="00BB1D03" w:rsidRPr="005C599A">
        <w:rPr>
          <w:rFonts w:ascii="Times New Roman" w:hAnsi="Times New Roman"/>
          <w:sz w:val="32"/>
          <w:szCs w:val="32"/>
        </w:rPr>
        <w:t>о</w:t>
      </w:r>
      <w:r w:rsidR="001036CB" w:rsidRPr="005C599A">
        <w:rPr>
          <w:rFonts w:ascii="Times New Roman" w:hAnsi="Times New Roman"/>
          <w:sz w:val="32"/>
          <w:szCs w:val="32"/>
        </w:rPr>
        <w:t>старшими хуторов</w:t>
      </w:r>
      <w:r w:rsidRPr="005C599A">
        <w:rPr>
          <w:rFonts w:ascii="Times New Roman" w:hAnsi="Times New Roman"/>
          <w:sz w:val="32"/>
          <w:szCs w:val="32"/>
        </w:rPr>
        <w:t>, на которых решались различного рода вопросы.</w:t>
      </w:r>
    </w:p>
    <w:p w:rsidR="00452B2C" w:rsidRPr="005C599A" w:rsidRDefault="00452B2C" w:rsidP="00D65646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5C599A">
        <w:rPr>
          <w:rFonts w:ascii="Times New Roman" w:hAnsi="Times New Roman"/>
          <w:color w:val="000000"/>
          <w:sz w:val="32"/>
          <w:szCs w:val="32"/>
        </w:rPr>
        <w:tab/>
      </w:r>
      <w:r w:rsidR="00052872">
        <w:rPr>
          <w:rFonts w:ascii="Times New Roman" w:hAnsi="Times New Roman"/>
          <w:color w:val="000000"/>
          <w:sz w:val="32"/>
          <w:szCs w:val="32"/>
        </w:rPr>
        <w:t>В</w:t>
      </w:r>
      <w:r w:rsidR="00B378E0">
        <w:rPr>
          <w:rFonts w:ascii="Times New Roman" w:hAnsi="Times New Roman"/>
          <w:color w:val="000000"/>
          <w:sz w:val="32"/>
          <w:szCs w:val="32"/>
        </w:rPr>
        <w:t xml:space="preserve"> 2018</w:t>
      </w:r>
      <w:r w:rsidRPr="005C599A">
        <w:rPr>
          <w:rFonts w:ascii="Times New Roman" w:hAnsi="Times New Roman"/>
          <w:color w:val="000000"/>
          <w:sz w:val="32"/>
          <w:szCs w:val="32"/>
        </w:rPr>
        <w:t xml:space="preserve"> год</w:t>
      </w:r>
      <w:r w:rsidR="00052872">
        <w:rPr>
          <w:rFonts w:ascii="Times New Roman" w:hAnsi="Times New Roman"/>
          <w:color w:val="000000"/>
          <w:sz w:val="32"/>
          <w:szCs w:val="32"/>
        </w:rPr>
        <w:t>у</w:t>
      </w:r>
      <w:r w:rsidR="003C514A" w:rsidRPr="005C599A">
        <w:rPr>
          <w:rFonts w:ascii="Times New Roman" w:hAnsi="Times New Roman"/>
          <w:color w:val="000000"/>
          <w:sz w:val="32"/>
          <w:szCs w:val="32"/>
        </w:rPr>
        <w:t>инспектором</w:t>
      </w:r>
      <w:r w:rsidRPr="005C599A">
        <w:rPr>
          <w:rFonts w:ascii="Times New Roman" w:hAnsi="Times New Roman"/>
          <w:color w:val="000000"/>
          <w:sz w:val="32"/>
          <w:szCs w:val="32"/>
        </w:rPr>
        <w:t xml:space="preserve"> ВУС проводилась работа по вручению повесток призывникам, постановок на воинский учет, снятию с учета, розыску уклонистов от призыва. </w:t>
      </w:r>
      <w:r w:rsidR="00143F31">
        <w:rPr>
          <w:rFonts w:ascii="Times New Roman" w:hAnsi="Times New Roman"/>
          <w:color w:val="000000"/>
          <w:sz w:val="32"/>
          <w:szCs w:val="32"/>
        </w:rPr>
        <w:t xml:space="preserve">За </w:t>
      </w:r>
      <w:r w:rsidR="00052872">
        <w:rPr>
          <w:rFonts w:ascii="Times New Roman" w:hAnsi="Times New Roman"/>
          <w:color w:val="000000"/>
          <w:sz w:val="32"/>
          <w:szCs w:val="32"/>
        </w:rPr>
        <w:t>201</w:t>
      </w:r>
      <w:r w:rsidR="006D2A4D">
        <w:rPr>
          <w:rFonts w:ascii="Times New Roman" w:hAnsi="Times New Roman"/>
          <w:color w:val="000000"/>
          <w:sz w:val="32"/>
          <w:szCs w:val="32"/>
        </w:rPr>
        <w:t>8</w:t>
      </w:r>
      <w:r w:rsidR="00B378E0" w:rsidRPr="005C599A">
        <w:rPr>
          <w:rFonts w:ascii="Times New Roman" w:hAnsi="Times New Roman"/>
          <w:color w:val="000000"/>
          <w:sz w:val="32"/>
          <w:szCs w:val="32"/>
        </w:rPr>
        <w:t xml:space="preserve"> год</w:t>
      </w:r>
      <w:r w:rsidRPr="005C599A">
        <w:rPr>
          <w:rFonts w:ascii="Times New Roman" w:hAnsi="Times New Roman"/>
          <w:color w:val="000000"/>
          <w:sz w:val="32"/>
          <w:szCs w:val="32"/>
        </w:rPr>
        <w:t xml:space="preserve">отправлено в ряды вооруженных сил </w:t>
      </w:r>
      <w:r w:rsidR="00052872">
        <w:rPr>
          <w:rFonts w:ascii="Times New Roman" w:hAnsi="Times New Roman"/>
          <w:color w:val="000000"/>
          <w:sz w:val="32"/>
          <w:szCs w:val="32"/>
        </w:rPr>
        <w:t>десять</w:t>
      </w:r>
      <w:r w:rsidRPr="005C599A">
        <w:rPr>
          <w:rFonts w:ascii="Times New Roman" w:hAnsi="Times New Roman"/>
          <w:color w:val="000000"/>
          <w:sz w:val="32"/>
          <w:szCs w:val="32"/>
        </w:rPr>
        <w:t>наших земляков.</w:t>
      </w:r>
    </w:p>
    <w:p w:rsidR="00A60715" w:rsidRDefault="00A60715" w:rsidP="00D656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B2C" w:rsidRPr="005C599A" w:rsidRDefault="006E7192" w:rsidP="00D656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C599A">
        <w:rPr>
          <w:rFonts w:ascii="Times New Roman" w:hAnsi="Times New Roman"/>
          <w:b/>
          <w:sz w:val="32"/>
          <w:szCs w:val="32"/>
        </w:rPr>
        <w:t>Обращения граждан</w:t>
      </w:r>
    </w:p>
    <w:p w:rsidR="00452B2C" w:rsidRPr="005C599A" w:rsidRDefault="00452B2C" w:rsidP="00D6564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52B2C" w:rsidRPr="005C599A" w:rsidRDefault="00452B2C" w:rsidP="00C3781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5C599A">
        <w:rPr>
          <w:rFonts w:ascii="Times New Roman" w:hAnsi="Times New Roman"/>
          <w:sz w:val="32"/>
          <w:szCs w:val="32"/>
        </w:rPr>
        <w:t xml:space="preserve">Одним из серьезных аспектов работы администрации является работа с обращениями граждан. За </w:t>
      </w:r>
      <w:r w:rsidR="002C42A2">
        <w:rPr>
          <w:rFonts w:ascii="Times New Roman" w:hAnsi="Times New Roman"/>
          <w:sz w:val="32"/>
          <w:szCs w:val="32"/>
        </w:rPr>
        <w:t>отчетный период</w:t>
      </w:r>
      <w:r w:rsidRPr="005C599A">
        <w:rPr>
          <w:rFonts w:ascii="Times New Roman" w:hAnsi="Times New Roman"/>
          <w:sz w:val="32"/>
          <w:szCs w:val="32"/>
        </w:rPr>
        <w:t xml:space="preserve"> в Администрацию поселения   поступило </w:t>
      </w:r>
      <w:r w:rsidR="00C85AF6">
        <w:rPr>
          <w:rFonts w:ascii="Times New Roman" w:hAnsi="Times New Roman"/>
          <w:sz w:val="32"/>
          <w:szCs w:val="32"/>
        </w:rPr>
        <w:t>54</w:t>
      </w:r>
      <w:r w:rsidR="00D77217" w:rsidRPr="005C599A">
        <w:rPr>
          <w:rFonts w:ascii="Times New Roman" w:hAnsi="Times New Roman"/>
          <w:sz w:val="32"/>
          <w:szCs w:val="32"/>
        </w:rPr>
        <w:t xml:space="preserve"> обращени</w:t>
      </w:r>
      <w:r w:rsidR="00364239">
        <w:rPr>
          <w:rFonts w:ascii="Times New Roman" w:hAnsi="Times New Roman"/>
          <w:sz w:val="32"/>
          <w:szCs w:val="32"/>
        </w:rPr>
        <w:t>я</w:t>
      </w:r>
      <w:r w:rsidRPr="005C599A">
        <w:rPr>
          <w:rFonts w:ascii="Times New Roman" w:hAnsi="Times New Roman"/>
          <w:sz w:val="32"/>
          <w:szCs w:val="32"/>
        </w:rPr>
        <w:t xml:space="preserve">  граждан </w:t>
      </w:r>
      <w:r w:rsidR="001036CB" w:rsidRPr="005C599A">
        <w:rPr>
          <w:rFonts w:ascii="Times New Roman" w:hAnsi="Times New Roman"/>
          <w:sz w:val="32"/>
          <w:szCs w:val="32"/>
        </w:rPr>
        <w:t>Михайловского</w:t>
      </w:r>
      <w:r w:rsidRPr="005C599A">
        <w:rPr>
          <w:rFonts w:ascii="Times New Roman" w:hAnsi="Times New Roman"/>
          <w:sz w:val="32"/>
          <w:szCs w:val="32"/>
        </w:rPr>
        <w:t xml:space="preserve"> сельского поселения. </w:t>
      </w:r>
      <w:proofErr w:type="gramStart"/>
      <w:r w:rsidRPr="005C599A">
        <w:rPr>
          <w:rFonts w:ascii="Times New Roman" w:hAnsi="Times New Roman"/>
          <w:sz w:val="32"/>
          <w:szCs w:val="32"/>
        </w:rPr>
        <w:t xml:space="preserve">Из них </w:t>
      </w:r>
      <w:r w:rsidR="00C85AF6">
        <w:rPr>
          <w:rFonts w:ascii="Times New Roman" w:hAnsi="Times New Roman"/>
          <w:sz w:val="32"/>
          <w:szCs w:val="32"/>
        </w:rPr>
        <w:t>41</w:t>
      </w:r>
      <w:r w:rsidRPr="005C599A">
        <w:rPr>
          <w:rFonts w:ascii="Times New Roman" w:hAnsi="Times New Roman"/>
          <w:sz w:val="32"/>
          <w:szCs w:val="32"/>
        </w:rPr>
        <w:t xml:space="preserve"> письменн</w:t>
      </w:r>
      <w:r w:rsidR="00364239">
        <w:rPr>
          <w:rFonts w:ascii="Times New Roman" w:hAnsi="Times New Roman"/>
          <w:sz w:val="32"/>
          <w:szCs w:val="32"/>
        </w:rPr>
        <w:t>ое</w:t>
      </w:r>
      <w:r w:rsidRPr="005C599A">
        <w:rPr>
          <w:rFonts w:ascii="Times New Roman" w:hAnsi="Times New Roman"/>
          <w:sz w:val="32"/>
          <w:szCs w:val="32"/>
        </w:rPr>
        <w:t xml:space="preserve">, </w:t>
      </w:r>
      <w:r w:rsidR="00C85AF6">
        <w:rPr>
          <w:rFonts w:ascii="Times New Roman" w:hAnsi="Times New Roman"/>
          <w:sz w:val="32"/>
          <w:szCs w:val="32"/>
        </w:rPr>
        <w:t>9</w:t>
      </w:r>
      <w:r w:rsidR="00A60715">
        <w:rPr>
          <w:rFonts w:ascii="Times New Roman" w:hAnsi="Times New Roman"/>
          <w:sz w:val="32"/>
          <w:szCs w:val="32"/>
        </w:rPr>
        <w:t xml:space="preserve"> </w:t>
      </w:r>
      <w:r w:rsidR="00C85AF6">
        <w:rPr>
          <w:rFonts w:ascii="Times New Roman" w:hAnsi="Times New Roman"/>
          <w:sz w:val="32"/>
          <w:szCs w:val="32"/>
        </w:rPr>
        <w:t>устных, 3</w:t>
      </w:r>
      <w:r w:rsidR="001036CB" w:rsidRPr="005C599A">
        <w:rPr>
          <w:rFonts w:ascii="Times New Roman" w:hAnsi="Times New Roman"/>
          <w:sz w:val="32"/>
          <w:szCs w:val="32"/>
        </w:rPr>
        <w:t xml:space="preserve"> обращени</w:t>
      </w:r>
      <w:r w:rsidR="002C42A2">
        <w:rPr>
          <w:rFonts w:ascii="Times New Roman" w:hAnsi="Times New Roman"/>
          <w:sz w:val="32"/>
          <w:szCs w:val="32"/>
        </w:rPr>
        <w:t>я</w:t>
      </w:r>
      <w:r w:rsidRPr="005C599A">
        <w:rPr>
          <w:rFonts w:ascii="Times New Roman" w:hAnsi="Times New Roman"/>
          <w:sz w:val="32"/>
          <w:szCs w:val="32"/>
        </w:rPr>
        <w:t xml:space="preserve"> поступило на рассм</w:t>
      </w:r>
      <w:r w:rsidR="00C85AF6">
        <w:rPr>
          <w:rFonts w:ascii="Times New Roman" w:hAnsi="Times New Roman"/>
          <w:sz w:val="32"/>
          <w:szCs w:val="32"/>
        </w:rPr>
        <w:t xml:space="preserve">отрение из Администрации района и 1 из </w:t>
      </w:r>
      <w:r w:rsidR="00C85AF6" w:rsidRPr="00C85AF6">
        <w:rPr>
          <w:rFonts w:ascii="Times New Roman" w:hAnsi="Times New Roman"/>
          <w:sz w:val="32"/>
          <w:szCs w:val="32"/>
        </w:rPr>
        <w:t>Отдела МВД России по Тацинскому району</w:t>
      </w:r>
      <w:r w:rsidR="00C85AF6">
        <w:rPr>
          <w:rFonts w:ascii="Times New Roman" w:hAnsi="Times New Roman"/>
          <w:sz w:val="32"/>
          <w:szCs w:val="32"/>
        </w:rPr>
        <w:t>.</w:t>
      </w:r>
      <w:proofErr w:type="gramEnd"/>
    </w:p>
    <w:p w:rsidR="00452B2C" w:rsidRPr="005C599A" w:rsidRDefault="00452B2C" w:rsidP="00D65646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5C599A">
        <w:rPr>
          <w:rFonts w:ascii="Times New Roman" w:hAnsi="Times New Roman"/>
          <w:sz w:val="32"/>
          <w:szCs w:val="32"/>
        </w:rPr>
        <w:t>Показателем  эффективности работы с обращениями граждан является  количество  положительно решенных вопросов, поднятых заявителями,  по остальным  давались разъяснения и принимались меры.</w:t>
      </w:r>
    </w:p>
    <w:p w:rsidR="00452B2C" w:rsidRPr="005C599A" w:rsidRDefault="00452B2C" w:rsidP="00D6564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5C599A">
        <w:rPr>
          <w:rFonts w:ascii="Times New Roman" w:hAnsi="Times New Roman" w:cs="Times New Roman"/>
          <w:sz w:val="32"/>
          <w:szCs w:val="32"/>
        </w:rPr>
        <w:tab/>
      </w:r>
    </w:p>
    <w:p w:rsidR="00452B2C" w:rsidRPr="005C599A" w:rsidRDefault="00452B2C" w:rsidP="00D6564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5C599A">
        <w:rPr>
          <w:rFonts w:ascii="Times New Roman" w:hAnsi="Times New Roman" w:cs="Times New Roman"/>
          <w:sz w:val="32"/>
          <w:szCs w:val="32"/>
        </w:rPr>
        <w:tab/>
        <w:t>Учитывая  значимость  ряда обращений граждан, с  ц</w:t>
      </w:r>
      <w:r w:rsidR="00060955">
        <w:rPr>
          <w:rFonts w:ascii="Times New Roman" w:hAnsi="Times New Roman" w:cs="Times New Roman"/>
          <w:sz w:val="32"/>
          <w:szCs w:val="32"/>
        </w:rPr>
        <w:t>елью объективного  рассмотрения</w:t>
      </w:r>
      <w:r w:rsidRPr="005C599A">
        <w:rPr>
          <w:rFonts w:ascii="Times New Roman" w:hAnsi="Times New Roman" w:cs="Times New Roman"/>
          <w:sz w:val="32"/>
          <w:szCs w:val="32"/>
        </w:rPr>
        <w:t xml:space="preserve"> заявлений</w:t>
      </w:r>
      <w:r w:rsidR="00060955">
        <w:rPr>
          <w:rFonts w:ascii="Times New Roman" w:hAnsi="Times New Roman" w:cs="Times New Roman"/>
          <w:sz w:val="32"/>
          <w:szCs w:val="32"/>
        </w:rPr>
        <w:t xml:space="preserve"> многие вопросы рассматривались</w:t>
      </w:r>
      <w:r w:rsidRPr="005C599A">
        <w:rPr>
          <w:rFonts w:ascii="Times New Roman" w:hAnsi="Times New Roman" w:cs="Times New Roman"/>
          <w:sz w:val="32"/>
          <w:szCs w:val="32"/>
        </w:rPr>
        <w:t xml:space="preserve"> в составе комиссии  с выездом  на место.</w:t>
      </w:r>
    </w:p>
    <w:p w:rsidR="00452B2C" w:rsidRPr="005C599A" w:rsidRDefault="00452B2C" w:rsidP="00D65646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5C599A">
        <w:rPr>
          <w:rFonts w:ascii="Times New Roman" w:hAnsi="Times New Roman"/>
          <w:sz w:val="32"/>
          <w:szCs w:val="32"/>
        </w:rPr>
        <w:t>Также, совместно с депутатами поселения и руководителями предприятий,  был</w:t>
      </w:r>
      <w:r w:rsidR="003270E3">
        <w:rPr>
          <w:rFonts w:ascii="Times New Roman" w:hAnsi="Times New Roman"/>
          <w:sz w:val="32"/>
          <w:szCs w:val="32"/>
        </w:rPr>
        <w:t>о</w:t>
      </w:r>
      <w:r w:rsidRPr="005C599A">
        <w:rPr>
          <w:rFonts w:ascii="Times New Roman" w:hAnsi="Times New Roman"/>
          <w:color w:val="000000"/>
          <w:sz w:val="32"/>
          <w:szCs w:val="32"/>
        </w:rPr>
        <w:t xml:space="preserve">проведено  </w:t>
      </w:r>
      <w:r w:rsidR="00B378E0">
        <w:rPr>
          <w:rFonts w:ascii="Times New Roman" w:hAnsi="Times New Roman"/>
          <w:color w:val="000000"/>
          <w:sz w:val="32"/>
          <w:szCs w:val="32"/>
        </w:rPr>
        <w:t>1</w:t>
      </w:r>
      <w:r w:rsidR="00C85AF6">
        <w:rPr>
          <w:rFonts w:ascii="Times New Roman" w:hAnsi="Times New Roman"/>
          <w:color w:val="000000"/>
          <w:sz w:val="32"/>
          <w:szCs w:val="32"/>
        </w:rPr>
        <w:t>7</w:t>
      </w:r>
      <w:r w:rsidRPr="005C599A">
        <w:rPr>
          <w:rFonts w:ascii="Times New Roman" w:hAnsi="Times New Roman"/>
          <w:color w:val="000000"/>
          <w:sz w:val="32"/>
          <w:szCs w:val="32"/>
        </w:rPr>
        <w:t xml:space="preserve"> сходов с</w:t>
      </w:r>
      <w:r w:rsidRPr="005C599A">
        <w:rPr>
          <w:rFonts w:ascii="Times New Roman" w:hAnsi="Times New Roman"/>
          <w:sz w:val="32"/>
          <w:szCs w:val="32"/>
        </w:rPr>
        <w:t xml:space="preserve"> жителями </w:t>
      </w:r>
      <w:r w:rsidR="001036CB" w:rsidRPr="005C599A">
        <w:rPr>
          <w:rFonts w:ascii="Times New Roman" w:hAnsi="Times New Roman"/>
          <w:sz w:val="32"/>
          <w:szCs w:val="32"/>
        </w:rPr>
        <w:t>поселения</w:t>
      </w:r>
      <w:r w:rsidRPr="005C599A">
        <w:rPr>
          <w:rFonts w:ascii="Times New Roman" w:hAnsi="Times New Roman"/>
          <w:sz w:val="32"/>
          <w:szCs w:val="32"/>
        </w:rPr>
        <w:t xml:space="preserve">.  </w:t>
      </w:r>
    </w:p>
    <w:p w:rsidR="00452B2C" w:rsidRPr="005C599A" w:rsidRDefault="00452B2C" w:rsidP="00D65646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5C599A">
        <w:rPr>
          <w:rFonts w:ascii="Times New Roman" w:hAnsi="Times New Roman"/>
          <w:sz w:val="32"/>
          <w:szCs w:val="32"/>
        </w:rPr>
        <w:t xml:space="preserve">На которых были затронуты вопросы состояния дорог и уличного освещения, водоснабжения и газификации, вопросы запрета купания в </w:t>
      </w:r>
      <w:r w:rsidR="001036CB" w:rsidRPr="005C599A">
        <w:rPr>
          <w:rFonts w:ascii="Times New Roman" w:hAnsi="Times New Roman"/>
          <w:sz w:val="32"/>
          <w:szCs w:val="32"/>
        </w:rPr>
        <w:t>водоемах</w:t>
      </w:r>
      <w:r w:rsidRPr="005C599A">
        <w:rPr>
          <w:rFonts w:ascii="Times New Roman" w:hAnsi="Times New Roman"/>
          <w:sz w:val="32"/>
          <w:szCs w:val="32"/>
        </w:rPr>
        <w:t xml:space="preserve">  и противопожарной безопасности, а также были рассмотрены вопросы профилактики и предупреждения африканской чумы свиней, крымской геморрагической  лихорадки. </w:t>
      </w:r>
      <w:proofErr w:type="gramEnd"/>
    </w:p>
    <w:p w:rsidR="005C599A" w:rsidRDefault="005C599A" w:rsidP="006E7192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7192" w:rsidRPr="005C599A" w:rsidRDefault="006E7192" w:rsidP="006E7192">
      <w:pPr>
        <w:pStyle w:val="a5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599A">
        <w:rPr>
          <w:rFonts w:ascii="Times New Roman" w:hAnsi="Times New Roman" w:cs="Times New Roman"/>
          <w:b/>
          <w:sz w:val="32"/>
          <w:szCs w:val="32"/>
          <w:u w:val="single"/>
        </w:rPr>
        <w:t>Культура и спорт</w:t>
      </w:r>
    </w:p>
    <w:p w:rsidR="006E7192" w:rsidRPr="005C599A" w:rsidRDefault="006E7192" w:rsidP="00D65646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52B2C" w:rsidRPr="005C599A" w:rsidRDefault="00452B2C" w:rsidP="00D65646">
      <w:pPr>
        <w:pStyle w:val="a5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599A">
        <w:rPr>
          <w:rFonts w:ascii="Times New Roman" w:hAnsi="Times New Roman" w:cs="Times New Roman"/>
          <w:sz w:val="32"/>
          <w:szCs w:val="32"/>
        </w:rPr>
        <w:t xml:space="preserve">Немаловажным вопросом для решения проблем молодежи является </w:t>
      </w:r>
      <w:r w:rsidRPr="005C599A">
        <w:rPr>
          <w:rFonts w:ascii="Times New Roman" w:hAnsi="Times New Roman" w:cs="Times New Roman"/>
          <w:b/>
          <w:sz w:val="32"/>
          <w:szCs w:val="32"/>
        </w:rPr>
        <w:t xml:space="preserve">развитие физкультуры и спорта в поселении. </w:t>
      </w:r>
    </w:p>
    <w:p w:rsidR="001A78B3" w:rsidRDefault="001A78B3" w:rsidP="00C3781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A78B3">
        <w:rPr>
          <w:rFonts w:ascii="Times New Roman" w:hAnsi="Times New Roman"/>
          <w:sz w:val="32"/>
          <w:szCs w:val="32"/>
        </w:rPr>
        <w:t xml:space="preserve">Работа по организации </w:t>
      </w:r>
      <w:proofErr w:type="spellStart"/>
      <w:r w:rsidRPr="001A78B3">
        <w:rPr>
          <w:rFonts w:ascii="Times New Roman" w:hAnsi="Times New Roman"/>
          <w:sz w:val="32"/>
          <w:szCs w:val="32"/>
        </w:rPr>
        <w:t>досуговой</w:t>
      </w:r>
      <w:proofErr w:type="spellEnd"/>
      <w:r w:rsidRPr="001A78B3">
        <w:rPr>
          <w:rFonts w:ascii="Times New Roman" w:hAnsi="Times New Roman"/>
          <w:sz w:val="32"/>
          <w:szCs w:val="32"/>
        </w:rPr>
        <w:t xml:space="preserve"> деятельности и сохранению народных традиций в поселении осуществляется </w:t>
      </w:r>
      <w:r>
        <w:rPr>
          <w:rFonts w:ascii="Times New Roman" w:hAnsi="Times New Roman"/>
          <w:sz w:val="32"/>
          <w:szCs w:val="32"/>
        </w:rPr>
        <w:t>Михайловск</w:t>
      </w:r>
      <w:r w:rsidR="000B5415">
        <w:rPr>
          <w:rFonts w:ascii="Times New Roman" w:hAnsi="Times New Roman"/>
          <w:sz w:val="32"/>
          <w:szCs w:val="32"/>
        </w:rPr>
        <w:t>им,</w:t>
      </w:r>
      <w:r>
        <w:rPr>
          <w:rFonts w:ascii="Times New Roman" w:hAnsi="Times New Roman"/>
          <w:sz w:val="32"/>
          <w:szCs w:val="32"/>
        </w:rPr>
        <w:t xml:space="preserve"> Масловск</w:t>
      </w:r>
      <w:r w:rsidR="000B5415">
        <w:rPr>
          <w:rFonts w:ascii="Times New Roman" w:hAnsi="Times New Roman"/>
          <w:sz w:val="32"/>
          <w:szCs w:val="32"/>
        </w:rPr>
        <w:t>им и</w:t>
      </w:r>
      <w:r>
        <w:rPr>
          <w:rFonts w:ascii="Times New Roman" w:hAnsi="Times New Roman"/>
          <w:sz w:val="32"/>
          <w:szCs w:val="32"/>
        </w:rPr>
        <w:t xml:space="preserve"> </w:t>
      </w:r>
      <w:r w:rsidR="000B5415">
        <w:rPr>
          <w:rFonts w:ascii="Times New Roman" w:hAnsi="Times New Roman"/>
          <w:sz w:val="32"/>
          <w:szCs w:val="32"/>
        </w:rPr>
        <w:t>Потаповским ДК. Работниками ДК проведено огромное количество мероприятий. Традиционным и полюбившимся у жителей поселения стали «Встреча Нового года», «Масленица»</w:t>
      </w:r>
      <w:r w:rsidR="00C4714E">
        <w:rPr>
          <w:rFonts w:ascii="Times New Roman" w:hAnsi="Times New Roman"/>
          <w:sz w:val="32"/>
          <w:szCs w:val="32"/>
        </w:rPr>
        <w:t xml:space="preserve"> и т.д.</w:t>
      </w:r>
    </w:p>
    <w:p w:rsidR="001A78B3" w:rsidRDefault="001A78B3" w:rsidP="00C3781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A78B3">
        <w:rPr>
          <w:rFonts w:ascii="Times New Roman" w:hAnsi="Times New Roman"/>
          <w:sz w:val="32"/>
          <w:szCs w:val="32"/>
        </w:rPr>
        <w:t>Мероприятия проводились как в зданиях СДК, так и на открытых площадках и в образовательных учреждениях. Это праздничные концерты, массовые гулянья, вечера отдыха конкурсные и игровые программы</w:t>
      </w:r>
      <w:r>
        <w:rPr>
          <w:rFonts w:ascii="Times New Roman" w:hAnsi="Times New Roman"/>
          <w:sz w:val="32"/>
          <w:szCs w:val="32"/>
        </w:rPr>
        <w:t>.</w:t>
      </w:r>
    </w:p>
    <w:p w:rsidR="00094DBE" w:rsidRPr="00C37817" w:rsidRDefault="00094DBE" w:rsidP="00C3781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5C599A">
        <w:rPr>
          <w:rFonts w:ascii="Times New Roman" w:hAnsi="Times New Roman"/>
          <w:sz w:val="32"/>
          <w:szCs w:val="32"/>
        </w:rPr>
        <w:t xml:space="preserve">С начала года организовано и проведено более </w:t>
      </w:r>
      <w:r w:rsidR="00C85AF6">
        <w:rPr>
          <w:rFonts w:ascii="Times New Roman" w:hAnsi="Times New Roman"/>
          <w:sz w:val="32"/>
          <w:szCs w:val="32"/>
        </w:rPr>
        <w:t>25</w:t>
      </w:r>
      <w:r w:rsidRPr="005C599A">
        <w:rPr>
          <w:rFonts w:ascii="Times New Roman" w:hAnsi="Times New Roman"/>
          <w:sz w:val="32"/>
          <w:szCs w:val="32"/>
        </w:rPr>
        <w:t xml:space="preserve"> спортивно-массовых меропр</w:t>
      </w:r>
      <w:r w:rsidR="006E7192" w:rsidRPr="005C599A">
        <w:rPr>
          <w:rFonts w:ascii="Times New Roman" w:hAnsi="Times New Roman"/>
          <w:sz w:val="32"/>
          <w:szCs w:val="32"/>
        </w:rPr>
        <w:t>иятий по различным видам спорта.</w:t>
      </w:r>
    </w:p>
    <w:p w:rsidR="00BE1BB1" w:rsidRPr="005C599A" w:rsidRDefault="00BE1BB1" w:rsidP="00C37817">
      <w:pPr>
        <w:pStyle w:val="a5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599A">
        <w:rPr>
          <w:rFonts w:ascii="Times New Roman" w:hAnsi="Times New Roman" w:cs="Times New Roman"/>
          <w:b/>
          <w:sz w:val="32"/>
          <w:szCs w:val="32"/>
        </w:rPr>
        <w:lastRenderedPageBreak/>
        <w:t>Команды Михайловского посел</w:t>
      </w:r>
      <w:r w:rsidR="00094DBE" w:rsidRPr="005C599A">
        <w:rPr>
          <w:rFonts w:ascii="Times New Roman" w:hAnsi="Times New Roman" w:cs="Times New Roman"/>
          <w:b/>
          <w:sz w:val="32"/>
          <w:szCs w:val="32"/>
        </w:rPr>
        <w:t xml:space="preserve">ения принимают активное участие </w:t>
      </w:r>
      <w:r w:rsidRPr="005C599A">
        <w:rPr>
          <w:rFonts w:ascii="Times New Roman" w:hAnsi="Times New Roman" w:cs="Times New Roman"/>
          <w:b/>
          <w:sz w:val="32"/>
          <w:szCs w:val="32"/>
        </w:rPr>
        <w:t>практически во всех видах спорта</w:t>
      </w:r>
      <w:r w:rsidR="00094DBE" w:rsidRPr="005C599A">
        <w:rPr>
          <w:rFonts w:ascii="Times New Roman" w:hAnsi="Times New Roman" w:cs="Times New Roman"/>
          <w:b/>
          <w:sz w:val="32"/>
          <w:szCs w:val="32"/>
        </w:rPr>
        <w:t xml:space="preserve"> в районных соревнованиях, и даже областных</w:t>
      </w:r>
    </w:p>
    <w:p w:rsidR="00094DBE" w:rsidRPr="005C599A" w:rsidRDefault="00094DBE" w:rsidP="00D65646">
      <w:pPr>
        <w:pStyle w:val="a5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599A">
        <w:rPr>
          <w:rFonts w:ascii="Times New Roman" w:hAnsi="Times New Roman" w:cs="Times New Roman"/>
          <w:b/>
          <w:sz w:val="32"/>
          <w:szCs w:val="32"/>
        </w:rPr>
        <w:t>Жительница х. Маслов – Шевченко Алиса,  ежегодно принимает участие в спартакиаде Дона Ростовской области по гиревому спорту среди женщин, занимает почетное 3 место.</w:t>
      </w:r>
    </w:p>
    <w:p w:rsidR="00EB6DD2" w:rsidRPr="00364239" w:rsidRDefault="00AB4321" w:rsidP="00364239">
      <w:pPr>
        <w:pStyle w:val="a5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599A">
        <w:rPr>
          <w:rFonts w:ascii="Times New Roman" w:hAnsi="Times New Roman" w:cs="Times New Roman"/>
          <w:b/>
          <w:sz w:val="32"/>
          <w:szCs w:val="32"/>
        </w:rPr>
        <w:t xml:space="preserve">Традиционным стали </w:t>
      </w:r>
      <w:r w:rsidR="00094DBE" w:rsidRPr="005C599A">
        <w:rPr>
          <w:rFonts w:ascii="Times New Roman" w:hAnsi="Times New Roman" w:cs="Times New Roman"/>
          <w:b/>
          <w:sz w:val="32"/>
          <w:szCs w:val="32"/>
        </w:rPr>
        <w:t xml:space="preserve"> встречи команд пенсионеров-шахтеров и молодежи, практически еженедельно проходят соревн</w:t>
      </w:r>
      <w:r w:rsidR="00E130A4">
        <w:rPr>
          <w:rFonts w:ascii="Times New Roman" w:hAnsi="Times New Roman" w:cs="Times New Roman"/>
          <w:b/>
          <w:sz w:val="32"/>
          <w:szCs w:val="32"/>
        </w:rPr>
        <w:t xml:space="preserve">ования по футболу, мини футболу, </w:t>
      </w:r>
      <w:proofErr w:type="spellStart"/>
      <w:r w:rsidR="00E130A4">
        <w:rPr>
          <w:rFonts w:ascii="Times New Roman" w:hAnsi="Times New Roman" w:cs="Times New Roman"/>
          <w:b/>
          <w:sz w:val="32"/>
          <w:szCs w:val="32"/>
        </w:rPr>
        <w:t>стритболу</w:t>
      </w:r>
      <w:proofErr w:type="spellEnd"/>
      <w:r w:rsidR="00C37817">
        <w:rPr>
          <w:rFonts w:ascii="Times New Roman" w:hAnsi="Times New Roman" w:cs="Times New Roman"/>
          <w:b/>
          <w:sz w:val="32"/>
          <w:szCs w:val="32"/>
        </w:rPr>
        <w:t xml:space="preserve">, в зимнее время </w:t>
      </w:r>
      <w:r w:rsidR="00364239">
        <w:rPr>
          <w:rFonts w:ascii="Times New Roman" w:hAnsi="Times New Roman" w:cs="Times New Roman"/>
          <w:b/>
          <w:sz w:val="32"/>
          <w:szCs w:val="32"/>
        </w:rPr>
        <w:t>хоккей.</w:t>
      </w:r>
    </w:p>
    <w:p w:rsidR="00FC48AC" w:rsidRPr="00452B2C" w:rsidRDefault="00452B2C" w:rsidP="001A78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599A">
        <w:rPr>
          <w:rFonts w:ascii="Times New Roman" w:hAnsi="Times New Roman"/>
          <w:sz w:val="32"/>
          <w:szCs w:val="32"/>
        </w:rPr>
        <w:t>Большой интерес у жителей</w:t>
      </w:r>
      <w:r w:rsidR="00B378E0">
        <w:rPr>
          <w:rFonts w:ascii="Times New Roman" w:hAnsi="Times New Roman"/>
          <w:sz w:val="32"/>
          <w:szCs w:val="32"/>
        </w:rPr>
        <w:t xml:space="preserve"> х. Михайлов (особенно молодого поколения) стало открытие летного кинотеатра</w:t>
      </w:r>
      <w:r w:rsidRPr="005C599A">
        <w:rPr>
          <w:rFonts w:ascii="Times New Roman" w:hAnsi="Times New Roman"/>
          <w:sz w:val="32"/>
          <w:szCs w:val="32"/>
        </w:rPr>
        <w:t>,</w:t>
      </w:r>
      <w:r w:rsidR="00B378E0">
        <w:rPr>
          <w:rFonts w:ascii="Times New Roman" w:hAnsi="Times New Roman"/>
          <w:sz w:val="32"/>
          <w:szCs w:val="32"/>
        </w:rPr>
        <w:t xml:space="preserve"> особенно стало популярным трансляци</w:t>
      </w:r>
      <w:r w:rsidR="00E130A4">
        <w:rPr>
          <w:rFonts w:ascii="Times New Roman" w:hAnsi="Times New Roman"/>
          <w:sz w:val="32"/>
          <w:szCs w:val="32"/>
        </w:rPr>
        <w:t>я</w:t>
      </w:r>
      <w:r w:rsidR="00B378E0">
        <w:rPr>
          <w:rFonts w:ascii="Times New Roman" w:hAnsi="Times New Roman"/>
          <w:sz w:val="32"/>
          <w:szCs w:val="32"/>
        </w:rPr>
        <w:t xml:space="preserve"> футбольных матчей чемпионата мира 2018</w:t>
      </w:r>
      <w:r w:rsidR="00C85AF6">
        <w:rPr>
          <w:rFonts w:ascii="Times New Roman" w:hAnsi="Times New Roman"/>
          <w:sz w:val="32"/>
          <w:szCs w:val="32"/>
        </w:rPr>
        <w:t xml:space="preserve">. </w:t>
      </w:r>
    </w:p>
    <w:p w:rsidR="00B378E0" w:rsidRPr="00A60715" w:rsidRDefault="00FC2721" w:rsidP="00A60715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5C599A">
        <w:rPr>
          <w:rFonts w:ascii="Times New Roman" w:hAnsi="Times New Roman"/>
          <w:sz w:val="32"/>
          <w:szCs w:val="32"/>
        </w:rPr>
        <w:t>Коллективы Михайловского ДК и Масловского ДК активно участвуют в конкурсах проводимых районным Домом Культуры</w:t>
      </w:r>
      <w:r w:rsidR="001A78B3">
        <w:rPr>
          <w:rFonts w:ascii="Times New Roman" w:hAnsi="Times New Roman"/>
          <w:sz w:val="32"/>
          <w:szCs w:val="32"/>
        </w:rPr>
        <w:t>.</w:t>
      </w:r>
      <w:r w:rsidRPr="005C599A">
        <w:rPr>
          <w:rFonts w:ascii="Times New Roman" w:hAnsi="Times New Roman"/>
          <w:sz w:val="32"/>
          <w:szCs w:val="32"/>
        </w:rPr>
        <w:t xml:space="preserve"> </w:t>
      </w:r>
    </w:p>
    <w:p w:rsidR="004424FB" w:rsidRDefault="004424FB" w:rsidP="00981E9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C2721" w:rsidRPr="00D36148" w:rsidRDefault="00FC2721" w:rsidP="00981E9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36148">
        <w:rPr>
          <w:rFonts w:ascii="Times New Roman" w:hAnsi="Times New Roman"/>
          <w:b/>
          <w:bCs/>
          <w:sz w:val="32"/>
          <w:szCs w:val="32"/>
        </w:rPr>
        <w:t>Уважаемые жители!</w:t>
      </w:r>
    </w:p>
    <w:p w:rsidR="00FC2721" w:rsidRPr="00D36148" w:rsidRDefault="00FC2721" w:rsidP="00FC272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52B2C" w:rsidRPr="00D36148" w:rsidRDefault="00FC2721" w:rsidP="00D65646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6148">
        <w:rPr>
          <w:rFonts w:ascii="Times New Roman" w:hAnsi="Times New Roman" w:cs="Times New Roman"/>
          <w:b/>
          <w:sz w:val="32"/>
          <w:szCs w:val="32"/>
        </w:rPr>
        <w:t>Заканчивая свое выступление</w:t>
      </w:r>
      <w:r w:rsidR="003C6429" w:rsidRPr="00D36148">
        <w:rPr>
          <w:rFonts w:ascii="Times New Roman" w:hAnsi="Times New Roman" w:cs="Times New Roman"/>
          <w:b/>
          <w:sz w:val="32"/>
          <w:szCs w:val="32"/>
        </w:rPr>
        <w:t>,</w:t>
      </w:r>
      <w:r w:rsidRPr="00D36148">
        <w:rPr>
          <w:rFonts w:ascii="Times New Roman" w:hAnsi="Times New Roman" w:cs="Times New Roman"/>
          <w:b/>
          <w:sz w:val="32"/>
          <w:szCs w:val="32"/>
        </w:rPr>
        <w:t xml:space="preserve"> хочу</w:t>
      </w:r>
      <w:r w:rsidR="003C6429" w:rsidRPr="00D36148">
        <w:rPr>
          <w:rFonts w:ascii="Times New Roman" w:hAnsi="Times New Roman" w:cs="Times New Roman"/>
          <w:b/>
          <w:sz w:val="32"/>
          <w:szCs w:val="32"/>
        </w:rPr>
        <w:t xml:space="preserve"> от всех жителей Михайловского поселения, а также от себя лично</w:t>
      </w:r>
      <w:r w:rsidRPr="00D36148">
        <w:rPr>
          <w:rFonts w:ascii="Times New Roman" w:hAnsi="Times New Roman" w:cs="Times New Roman"/>
          <w:b/>
          <w:sz w:val="32"/>
          <w:szCs w:val="32"/>
        </w:rPr>
        <w:t xml:space="preserve"> поблагодарить Главу администрации Тацинского района Николая Николаевича Кошелева за постоянную поддержку</w:t>
      </w:r>
      <w:r w:rsidR="003C6429" w:rsidRPr="00D36148">
        <w:rPr>
          <w:rFonts w:ascii="Times New Roman" w:hAnsi="Times New Roman" w:cs="Times New Roman"/>
          <w:b/>
          <w:sz w:val="32"/>
          <w:szCs w:val="32"/>
        </w:rPr>
        <w:t>, за помощь которую вы неоднократно оказывали нашему поселению.</w:t>
      </w:r>
    </w:p>
    <w:p w:rsidR="003C6429" w:rsidRPr="00D36148" w:rsidRDefault="00452B2C" w:rsidP="003C6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36148">
        <w:rPr>
          <w:rFonts w:ascii="Times New Roman" w:hAnsi="Times New Roman"/>
          <w:b/>
          <w:sz w:val="32"/>
          <w:szCs w:val="32"/>
        </w:rPr>
        <w:tab/>
      </w:r>
      <w:r w:rsidR="003C6429" w:rsidRPr="00D36148">
        <w:rPr>
          <w:rFonts w:ascii="Times New Roman" w:hAnsi="Times New Roman"/>
          <w:b/>
          <w:sz w:val="32"/>
          <w:szCs w:val="32"/>
        </w:rPr>
        <w:t xml:space="preserve">А также </w:t>
      </w:r>
      <w:r w:rsidRPr="00D36148">
        <w:rPr>
          <w:rFonts w:ascii="Times New Roman" w:hAnsi="Times New Roman"/>
          <w:b/>
          <w:sz w:val="32"/>
          <w:szCs w:val="32"/>
        </w:rPr>
        <w:t xml:space="preserve"> всех присутствующих</w:t>
      </w:r>
      <w:r w:rsidR="003C6429" w:rsidRPr="00D36148">
        <w:rPr>
          <w:rFonts w:ascii="Times New Roman" w:hAnsi="Times New Roman"/>
          <w:b/>
          <w:sz w:val="32"/>
          <w:szCs w:val="32"/>
        </w:rPr>
        <w:t xml:space="preserve"> здесь</w:t>
      </w:r>
      <w:r w:rsidR="007C6370" w:rsidRPr="00D36148">
        <w:rPr>
          <w:rFonts w:ascii="Times New Roman" w:hAnsi="Times New Roman"/>
          <w:b/>
          <w:sz w:val="32"/>
          <w:szCs w:val="32"/>
        </w:rPr>
        <w:t xml:space="preserve"> депутатов поселения,</w:t>
      </w:r>
      <w:r w:rsidR="00F71E42">
        <w:rPr>
          <w:rFonts w:ascii="Times New Roman" w:hAnsi="Times New Roman"/>
          <w:b/>
          <w:sz w:val="32"/>
          <w:szCs w:val="32"/>
        </w:rPr>
        <w:t xml:space="preserve"> </w:t>
      </w:r>
      <w:r w:rsidR="003C6429" w:rsidRPr="00E83C6B">
        <w:rPr>
          <w:rFonts w:ascii="Times New Roman" w:hAnsi="Times New Roman"/>
          <w:b/>
          <w:sz w:val="32"/>
          <w:szCs w:val="32"/>
        </w:rPr>
        <w:t xml:space="preserve">коллективы Михайловской и Масловской школы, Работников культуры, индивидуальных предпринимателей, руководителей </w:t>
      </w:r>
      <w:proofErr w:type="spellStart"/>
      <w:r w:rsidR="003C6429" w:rsidRPr="00E83C6B">
        <w:rPr>
          <w:rFonts w:ascii="Times New Roman" w:hAnsi="Times New Roman"/>
          <w:b/>
          <w:sz w:val="32"/>
          <w:szCs w:val="32"/>
        </w:rPr>
        <w:t>агрофирмаы</w:t>
      </w:r>
      <w:proofErr w:type="spellEnd"/>
      <w:r w:rsidR="003C6429" w:rsidRPr="00E83C6B">
        <w:rPr>
          <w:rFonts w:ascii="Times New Roman" w:hAnsi="Times New Roman"/>
          <w:b/>
          <w:sz w:val="32"/>
          <w:szCs w:val="32"/>
        </w:rPr>
        <w:t xml:space="preserve"> «Ресурс», ООО «Русь», «Новая Русь», Глав КФХ небезразличных жителей за</w:t>
      </w:r>
      <w:r w:rsidR="007C6370" w:rsidRPr="00E83C6B">
        <w:rPr>
          <w:rFonts w:ascii="Times New Roman" w:hAnsi="Times New Roman"/>
          <w:b/>
          <w:sz w:val="32"/>
          <w:szCs w:val="32"/>
        </w:rPr>
        <w:t xml:space="preserve"> поддержку, за</w:t>
      </w:r>
      <w:r w:rsidR="003C6429" w:rsidRPr="00E83C6B">
        <w:rPr>
          <w:rFonts w:ascii="Times New Roman" w:hAnsi="Times New Roman"/>
          <w:b/>
          <w:sz w:val="32"/>
          <w:szCs w:val="32"/>
        </w:rPr>
        <w:t xml:space="preserve"> то взаимопонимание, которое у нас с Вами есть.</w:t>
      </w:r>
      <w:r w:rsidR="003C6429" w:rsidRPr="00D36148">
        <w:rPr>
          <w:rFonts w:ascii="Times New Roman" w:hAnsi="Times New Roman"/>
          <w:b/>
          <w:sz w:val="32"/>
          <w:szCs w:val="32"/>
        </w:rPr>
        <w:t xml:space="preserve"> Без Вашего участия, помощи и поддержки  мы не смогли бы решать наши ежедневные проблемы. </w:t>
      </w:r>
      <w:r w:rsidR="003C6429" w:rsidRPr="00E83C6B">
        <w:rPr>
          <w:rFonts w:ascii="Times New Roman" w:hAnsi="Times New Roman"/>
          <w:b/>
          <w:sz w:val="32"/>
          <w:szCs w:val="32"/>
        </w:rPr>
        <w:t>Уверена, что наше дальнейшее сотрудничес</w:t>
      </w:r>
      <w:r w:rsidR="00C5552E" w:rsidRPr="00E83C6B">
        <w:rPr>
          <w:rFonts w:ascii="Times New Roman" w:hAnsi="Times New Roman"/>
          <w:b/>
          <w:sz w:val="32"/>
          <w:szCs w:val="32"/>
        </w:rPr>
        <w:t>тво будет таким же плодотворным,</w:t>
      </w:r>
      <w:r w:rsidR="00F71E42">
        <w:rPr>
          <w:rFonts w:ascii="Times New Roman" w:hAnsi="Times New Roman"/>
          <w:b/>
          <w:sz w:val="32"/>
          <w:szCs w:val="32"/>
        </w:rPr>
        <w:t xml:space="preserve"> </w:t>
      </w:r>
      <w:r w:rsidR="003C6429" w:rsidRPr="00D36148">
        <w:rPr>
          <w:rFonts w:ascii="Times New Roman" w:hAnsi="Times New Roman"/>
          <w:b/>
          <w:sz w:val="32"/>
          <w:szCs w:val="32"/>
        </w:rPr>
        <w:t xml:space="preserve">потому что все мы заинтересованы в одном - жизнь в нашем поселении должна быть с каждым годом лучше, и каждый житель поселения  должен это чувствовать. </w:t>
      </w:r>
    </w:p>
    <w:p w:rsidR="00B378E0" w:rsidRPr="00364239" w:rsidRDefault="007C6370" w:rsidP="00364239">
      <w:p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hAnsi="Times New Roman"/>
          <w:sz w:val="32"/>
          <w:szCs w:val="32"/>
        </w:rPr>
      </w:pPr>
      <w:r w:rsidRPr="007C6370">
        <w:rPr>
          <w:rFonts w:ascii="Times New Roman" w:hAnsi="Times New Roman"/>
          <w:sz w:val="32"/>
          <w:szCs w:val="32"/>
        </w:rPr>
        <w:t xml:space="preserve">Многое в решении  </w:t>
      </w:r>
      <w:r w:rsidR="00C6150D">
        <w:rPr>
          <w:rFonts w:ascii="Times New Roman" w:hAnsi="Times New Roman"/>
          <w:sz w:val="32"/>
          <w:szCs w:val="32"/>
        </w:rPr>
        <w:t>всех</w:t>
      </w:r>
      <w:r w:rsidR="00F71E42">
        <w:rPr>
          <w:rFonts w:ascii="Times New Roman" w:hAnsi="Times New Roman"/>
          <w:sz w:val="32"/>
          <w:szCs w:val="32"/>
        </w:rPr>
        <w:t xml:space="preserve"> </w:t>
      </w:r>
      <w:r w:rsidRPr="007C6370">
        <w:rPr>
          <w:rFonts w:ascii="Times New Roman" w:hAnsi="Times New Roman"/>
          <w:sz w:val="32"/>
          <w:szCs w:val="32"/>
        </w:rPr>
        <w:t xml:space="preserve">проблем зависит от </w:t>
      </w:r>
      <w:r>
        <w:rPr>
          <w:rFonts w:ascii="Times New Roman" w:hAnsi="Times New Roman"/>
          <w:sz w:val="32"/>
          <w:szCs w:val="32"/>
        </w:rPr>
        <w:t xml:space="preserve">нашего </w:t>
      </w:r>
      <w:r w:rsidRPr="007C6370">
        <w:rPr>
          <w:rFonts w:ascii="Times New Roman" w:hAnsi="Times New Roman"/>
          <w:sz w:val="32"/>
          <w:szCs w:val="32"/>
        </w:rPr>
        <w:t>настроя жит</w:t>
      </w:r>
      <w:r>
        <w:rPr>
          <w:rFonts w:ascii="Times New Roman" w:hAnsi="Times New Roman"/>
          <w:sz w:val="32"/>
          <w:szCs w:val="32"/>
        </w:rPr>
        <w:t>ь</w:t>
      </w:r>
      <w:r w:rsidRPr="007C6370">
        <w:rPr>
          <w:rFonts w:ascii="Times New Roman" w:hAnsi="Times New Roman"/>
          <w:sz w:val="32"/>
          <w:szCs w:val="32"/>
        </w:rPr>
        <w:t xml:space="preserve"> и  трудиться на благо </w:t>
      </w:r>
      <w:r>
        <w:rPr>
          <w:rFonts w:ascii="Times New Roman" w:hAnsi="Times New Roman"/>
          <w:sz w:val="32"/>
          <w:szCs w:val="32"/>
        </w:rPr>
        <w:t>поселения</w:t>
      </w:r>
      <w:r w:rsidRPr="007C6370">
        <w:rPr>
          <w:rFonts w:ascii="Times New Roman" w:hAnsi="Times New Roman"/>
          <w:sz w:val="32"/>
          <w:szCs w:val="32"/>
        </w:rPr>
        <w:t>. </w:t>
      </w:r>
    </w:p>
    <w:p w:rsidR="00C6150D" w:rsidRPr="00364239" w:rsidRDefault="00364239" w:rsidP="00364239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</w:t>
      </w:r>
      <w:r w:rsidR="007C6370" w:rsidRPr="007C637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адача </w:t>
      </w:r>
      <w:r w:rsidR="007C637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администрации поселения</w:t>
      </w:r>
      <w:r w:rsidR="007C6370" w:rsidRPr="007C637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, руководителей предприятий и учреждений – не расслабляться,</w:t>
      </w:r>
      <w:r w:rsidR="007C6370" w:rsidRPr="007C6370">
        <w:rPr>
          <w:rFonts w:ascii="Times New Roman" w:eastAsia="Times New Roman" w:hAnsi="Times New Roman" w:cs="Times New Roman"/>
          <w:sz w:val="32"/>
          <w:szCs w:val="32"/>
        </w:rPr>
        <w:tab/>
      </w:r>
      <w:r w:rsidR="007C637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</w:t>
      </w:r>
      <w:r w:rsidR="007C6370" w:rsidRPr="007C637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ужно продолж</w:t>
      </w:r>
      <w:r w:rsidR="00D36148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а</w:t>
      </w:r>
      <w:r w:rsidR="007C6370" w:rsidRPr="007C637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ть </w:t>
      </w:r>
      <w:r w:rsidR="007C637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начатое (</w:t>
      </w:r>
      <w:r w:rsidR="007C6370" w:rsidRPr="007C637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наведение порядка </w:t>
      </w:r>
      <w:r w:rsidR="007C637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на улицах</w:t>
      </w:r>
      <w:r w:rsidR="006D6C78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, общественных местах</w:t>
      </w:r>
      <w:r w:rsidR="007C6370" w:rsidRPr="007C637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развивать сферу услуг, сферу развлечений и проведения </w:t>
      </w:r>
      <w:r w:rsidR="00C6150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активного отдыха)</w:t>
      </w:r>
      <w:r w:rsidR="00C6150D" w:rsidRPr="00C6150D">
        <w:rPr>
          <w:rFonts w:ascii="Times New Roman" w:hAnsi="Times New Roman" w:cs="Times New Roman"/>
          <w:b/>
          <w:sz w:val="32"/>
          <w:szCs w:val="32"/>
        </w:rPr>
        <w:t xml:space="preserve"> продолжить акции по массовому привлечению населения для проведения  субботников и высадки деревьев в  дни  Древонасаждения;</w:t>
      </w:r>
      <w:r w:rsidR="007C6370" w:rsidRPr="007C6370">
        <w:rPr>
          <w:rFonts w:ascii="Times New Roman" w:hAnsi="Times New Roman"/>
          <w:sz w:val="32"/>
          <w:szCs w:val="32"/>
        </w:rPr>
        <w:tab/>
      </w:r>
    </w:p>
    <w:p w:rsidR="007C6370" w:rsidRPr="007C6370" w:rsidRDefault="00D36148" w:rsidP="0036423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</w:rPr>
        <w:t>Я</w:t>
      </w:r>
      <w:r w:rsidR="007C6370" w:rsidRPr="007C6370">
        <w:rPr>
          <w:rFonts w:ascii="Times New Roman" w:hAnsi="Times New Roman"/>
          <w:sz w:val="32"/>
          <w:szCs w:val="32"/>
        </w:rPr>
        <w:t xml:space="preserve"> уверен</w:t>
      </w:r>
      <w:r>
        <w:rPr>
          <w:rFonts w:ascii="Times New Roman" w:hAnsi="Times New Roman"/>
          <w:sz w:val="32"/>
          <w:szCs w:val="32"/>
        </w:rPr>
        <w:t>а</w:t>
      </w:r>
      <w:r w:rsidR="007C6370" w:rsidRPr="007C6370">
        <w:rPr>
          <w:rFonts w:ascii="Times New Roman" w:hAnsi="Times New Roman"/>
          <w:sz w:val="32"/>
          <w:szCs w:val="32"/>
        </w:rPr>
        <w:t xml:space="preserve">, что при поддержке </w:t>
      </w:r>
      <w:r>
        <w:rPr>
          <w:rFonts w:ascii="Times New Roman" w:hAnsi="Times New Roman"/>
          <w:sz w:val="32"/>
          <w:szCs w:val="32"/>
        </w:rPr>
        <w:t xml:space="preserve">Главы </w:t>
      </w:r>
      <w:r w:rsidR="00B378E0">
        <w:rPr>
          <w:rFonts w:ascii="Times New Roman" w:hAnsi="Times New Roman"/>
          <w:sz w:val="32"/>
          <w:szCs w:val="32"/>
        </w:rPr>
        <w:t xml:space="preserve">администрации </w:t>
      </w:r>
      <w:r>
        <w:rPr>
          <w:rFonts w:ascii="Times New Roman" w:hAnsi="Times New Roman"/>
          <w:sz w:val="32"/>
          <w:szCs w:val="32"/>
        </w:rPr>
        <w:t>Тацинского района Николая Николаевича Кошелева,</w:t>
      </w:r>
      <w:r w:rsidR="00A60715">
        <w:rPr>
          <w:rFonts w:ascii="Times New Roman" w:hAnsi="Times New Roman"/>
          <w:sz w:val="32"/>
          <w:szCs w:val="32"/>
        </w:rPr>
        <w:t xml:space="preserve"> </w:t>
      </w:r>
      <w:r w:rsidR="007C6370" w:rsidRPr="007C6370">
        <w:rPr>
          <w:rFonts w:ascii="Times New Roman" w:hAnsi="Times New Roman"/>
          <w:sz w:val="32"/>
          <w:szCs w:val="32"/>
        </w:rPr>
        <w:t xml:space="preserve">Губернатора Василия Юрьевича </w:t>
      </w:r>
      <w:proofErr w:type="spellStart"/>
      <w:r w:rsidR="007C6370" w:rsidRPr="007C6370">
        <w:rPr>
          <w:rFonts w:ascii="Times New Roman" w:hAnsi="Times New Roman"/>
          <w:sz w:val="32"/>
          <w:szCs w:val="32"/>
        </w:rPr>
        <w:t>Голубева</w:t>
      </w:r>
      <w:proofErr w:type="spellEnd"/>
      <w:r w:rsidR="007C6370" w:rsidRPr="007C6370">
        <w:rPr>
          <w:rFonts w:ascii="Times New Roman" w:hAnsi="Times New Roman"/>
          <w:sz w:val="32"/>
          <w:szCs w:val="32"/>
        </w:rPr>
        <w:t xml:space="preserve">, </w:t>
      </w:r>
      <w:r w:rsidR="007C6370" w:rsidRPr="007C6370">
        <w:rPr>
          <w:rFonts w:ascii="Times New Roman" w:hAnsi="Times New Roman"/>
          <w:sz w:val="32"/>
          <w:szCs w:val="32"/>
        </w:rPr>
        <w:lastRenderedPageBreak/>
        <w:t xml:space="preserve">Правительства Ростовской области, мы сумеем их </w:t>
      </w:r>
      <w:proofErr w:type="gramStart"/>
      <w:r w:rsidR="007C6370" w:rsidRPr="007C6370">
        <w:rPr>
          <w:rFonts w:ascii="Times New Roman" w:hAnsi="Times New Roman"/>
          <w:sz w:val="32"/>
          <w:szCs w:val="32"/>
        </w:rPr>
        <w:t>решить</w:t>
      </w:r>
      <w:proofErr w:type="gramEnd"/>
      <w:r w:rsidR="007C6370" w:rsidRPr="007C6370">
        <w:rPr>
          <w:rFonts w:ascii="Times New Roman" w:hAnsi="Times New Roman"/>
          <w:sz w:val="32"/>
          <w:szCs w:val="32"/>
        </w:rPr>
        <w:t xml:space="preserve"> и сделаем наш</w:t>
      </w:r>
      <w:r>
        <w:rPr>
          <w:rFonts w:ascii="Times New Roman" w:hAnsi="Times New Roman"/>
          <w:sz w:val="32"/>
          <w:szCs w:val="32"/>
        </w:rPr>
        <w:t>е поселение</w:t>
      </w:r>
      <w:r w:rsidR="007C6370" w:rsidRPr="007C6370">
        <w:rPr>
          <w:rFonts w:ascii="Times New Roman" w:hAnsi="Times New Roman"/>
          <w:sz w:val="32"/>
          <w:szCs w:val="32"/>
        </w:rPr>
        <w:t xml:space="preserve"> более комфортным, уютным и привлекательным для проживания.</w:t>
      </w:r>
    </w:p>
    <w:p w:rsidR="00C6150D" w:rsidRDefault="00C6150D" w:rsidP="0036423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401FCF" w:rsidRPr="00401FCF" w:rsidRDefault="00401FCF" w:rsidP="009C4A00">
      <w:pPr>
        <w:tabs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/>
          <w:sz w:val="32"/>
          <w:szCs w:val="32"/>
          <w:u w:val="single"/>
        </w:rPr>
      </w:pPr>
      <w:r w:rsidRPr="00401FCF">
        <w:rPr>
          <w:rFonts w:ascii="Times New Roman" w:hAnsi="Times New Roman"/>
          <w:sz w:val="32"/>
          <w:szCs w:val="32"/>
          <w:u w:val="single"/>
        </w:rPr>
        <w:t>Дорогие мои земляки, я говорю спасибо всем, за вашу уникальную сплоченность, за мудрость и терпение, за ваши добрые, уставшие от перемен сердца, и доверие к власти!</w:t>
      </w:r>
    </w:p>
    <w:p w:rsidR="00C6150D" w:rsidRDefault="00C6150D" w:rsidP="00D65646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53357F" w:rsidRDefault="0053357F" w:rsidP="00D65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3357F" w:rsidRDefault="0053357F" w:rsidP="00D65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3357F" w:rsidRPr="00981E96" w:rsidRDefault="0053357F" w:rsidP="005C5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81E96">
        <w:rPr>
          <w:rFonts w:ascii="Times New Roman" w:hAnsi="Times New Roman"/>
          <w:sz w:val="32"/>
          <w:szCs w:val="32"/>
        </w:rPr>
        <w:t>Спасибо за внимание!</w:t>
      </w:r>
    </w:p>
    <w:p w:rsidR="0053357F" w:rsidRDefault="0053357F" w:rsidP="0053357F">
      <w:pPr>
        <w:shd w:val="clear" w:color="auto" w:fill="FFFFFF"/>
        <w:spacing w:before="102" w:after="102" w:line="195" w:lineRule="atLeast"/>
        <w:rPr>
          <w:rFonts w:ascii="Times New Roman" w:hAnsi="Times New Roman"/>
          <w:color w:val="202020"/>
          <w:sz w:val="28"/>
          <w:szCs w:val="28"/>
        </w:rPr>
      </w:pPr>
    </w:p>
    <w:p w:rsidR="0053357F" w:rsidRPr="001E0CAF" w:rsidRDefault="0053357F" w:rsidP="0053357F">
      <w:pPr>
        <w:rPr>
          <w:rFonts w:ascii="Times New Roman" w:hAnsi="Times New Roman"/>
          <w:sz w:val="32"/>
          <w:szCs w:val="32"/>
        </w:rPr>
      </w:pPr>
    </w:p>
    <w:p w:rsidR="00452B2C" w:rsidRDefault="00452B2C" w:rsidP="00D65646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452B2C" w:rsidRDefault="00452B2C" w:rsidP="00D65646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A77C1B" w:rsidRDefault="00A77C1B" w:rsidP="00D65646"/>
    <w:sectPr w:rsidR="00A77C1B" w:rsidSect="00AE043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551540A8"/>
    <w:multiLevelType w:val="multilevel"/>
    <w:tmpl w:val="6E7A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6565D"/>
    <w:multiLevelType w:val="multilevel"/>
    <w:tmpl w:val="C6C0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2E0D5D"/>
    <w:multiLevelType w:val="multilevel"/>
    <w:tmpl w:val="D31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B2C"/>
    <w:rsid w:val="0003041F"/>
    <w:rsid w:val="00052872"/>
    <w:rsid w:val="00060955"/>
    <w:rsid w:val="00073DFD"/>
    <w:rsid w:val="00076AE3"/>
    <w:rsid w:val="00094DBE"/>
    <w:rsid w:val="000A3DA2"/>
    <w:rsid w:val="000B5415"/>
    <w:rsid w:val="000C5782"/>
    <w:rsid w:val="000D65F1"/>
    <w:rsid w:val="000F288B"/>
    <w:rsid w:val="001036CB"/>
    <w:rsid w:val="00105578"/>
    <w:rsid w:val="00106072"/>
    <w:rsid w:val="0012213E"/>
    <w:rsid w:val="00126E3B"/>
    <w:rsid w:val="00143F31"/>
    <w:rsid w:val="001561DE"/>
    <w:rsid w:val="00157B20"/>
    <w:rsid w:val="00163014"/>
    <w:rsid w:val="00165810"/>
    <w:rsid w:val="0017388C"/>
    <w:rsid w:val="00192AF8"/>
    <w:rsid w:val="001A0FF9"/>
    <w:rsid w:val="001A78B3"/>
    <w:rsid w:val="001B385B"/>
    <w:rsid w:val="001B3EBC"/>
    <w:rsid w:val="001D51E3"/>
    <w:rsid w:val="001E0CAF"/>
    <w:rsid w:val="001E14BD"/>
    <w:rsid w:val="0024194E"/>
    <w:rsid w:val="002620C1"/>
    <w:rsid w:val="0026394C"/>
    <w:rsid w:val="002659F1"/>
    <w:rsid w:val="00282B23"/>
    <w:rsid w:val="002A1F1E"/>
    <w:rsid w:val="002C42A2"/>
    <w:rsid w:val="002C4D4F"/>
    <w:rsid w:val="002C5A01"/>
    <w:rsid w:val="002D3F1E"/>
    <w:rsid w:val="002D6B69"/>
    <w:rsid w:val="002F1E6E"/>
    <w:rsid w:val="002F217F"/>
    <w:rsid w:val="002F30F9"/>
    <w:rsid w:val="003020DB"/>
    <w:rsid w:val="00311C13"/>
    <w:rsid w:val="003270E3"/>
    <w:rsid w:val="003606B9"/>
    <w:rsid w:val="00364239"/>
    <w:rsid w:val="00386EB8"/>
    <w:rsid w:val="00397BCD"/>
    <w:rsid w:val="003C3CD6"/>
    <w:rsid w:val="003C514A"/>
    <w:rsid w:val="003C6429"/>
    <w:rsid w:val="003D07C3"/>
    <w:rsid w:val="00401FCF"/>
    <w:rsid w:val="00402D65"/>
    <w:rsid w:val="00416110"/>
    <w:rsid w:val="004162FF"/>
    <w:rsid w:val="004318F9"/>
    <w:rsid w:val="004424FB"/>
    <w:rsid w:val="004448FC"/>
    <w:rsid w:val="00452B2C"/>
    <w:rsid w:val="004570DE"/>
    <w:rsid w:val="004713EC"/>
    <w:rsid w:val="0047326A"/>
    <w:rsid w:val="0049610B"/>
    <w:rsid w:val="004A6E99"/>
    <w:rsid w:val="004B6375"/>
    <w:rsid w:val="004B63B9"/>
    <w:rsid w:val="004C4FFB"/>
    <w:rsid w:val="004C6351"/>
    <w:rsid w:val="004C7C4F"/>
    <w:rsid w:val="004E3B57"/>
    <w:rsid w:val="00514D16"/>
    <w:rsid w:val="005224EB"/>
    <w:rsid w:val="00531646"/>
    <w:rsid w:val="0053357F"/>
    <w:rsid w:val="00537356"/>
    <w:rsid w:val="0055313F"/>
    <w:rsid w:val="00557550"/>
    <w:rsid w:val="00563E52"/>
    <w:rsid w:val="005C599A"/>
    <w:rsid w:val="005F0884"/>
    <w:rsid w:val="00607844"/>
    <w:rsid w:val="00607980"/>
    <w:rsid w:val="00614590"/>
    <w:rsid w:val="00625FC9"/>
    <w:rsid w:val="00627D32"/>
    <w:rsid w:val="006375FA"/>
    <w:rsid w:val="00640217"/>
    <w:rsid w:val="00643CF9"/>
    <w:rsid w:val="006441E0"/>
    <w:rsid w:val="0064553F"/>
    <w:rsid w:val="0065470D"/>
    <w:rsid w:val="00657111"/>
    <w:rsid w:val="00666EA8"/>
    <w:rsid w:val="006713C4"/>
    <w:rsid w:val="006761B2"/>
    <w:rsid w:val="006B4E97"/>
    <w:rsid w:val="006B6A38"/>
    <w:rsid w:val="006C067C"/>
    <w:rsid w:val="006D2A4D"/>
    <w:rsid w:val="006D3DFC"/>
    <w:rsid w:val="006D6C78"/>
    <w:rsid w:val="006E45DF"/>
    <w:rsid w:val="006E7192"/>
    <w:rsid w:val="006F472E"/>
    <w:rsid w:val="006F70C3"/>
    <w:rsid w:val="00732E29"/>
    <w:rsid w:val="00735FFE"/>
    <w:rsid w:val="007671C7"/>
    <w:rsid w:val="00772BBB"/>
    <w:rsid w:val="00781A87"/>
    <w:rsid w:val="007B289A"/>
    <w:rsid w:val="007B6D75"/>
    <w:rsid w:val="007C6370"/>
    <w:rsid w:val="007D1A70"/>
    <w:rsid w:val="0082104C"/>
    <w:rsid w:val="00836264"/>
    <w:rsid w:val="00844FC8"/>
    <w:rsid w:val="00857FF4"/>
    <w:rsid w:val="00865297"/>
    <w:rsid w:val="00882CD1"/>
    <w:rsid w:val="008A6A92"/>
    <w:rsid w:val="008C0414"/>
    <w:rsid w:val="008C39DE"/>
    <w:rsid w:val="008C3A6D"/>
    <w:rsid w:val="008F17A5"/>
    <w:rsid w:val="00903D7C"/>
    <w:rsid w:val="00914887"/>
    <w:rsid w:val="00920F99"/>
    <w:rsid w:val="009263AC"/>
    <w:rsid w:val="00926E69"/>
    <w:rsid w:val="009343E9"/>
    <w:rsid w:val="009365CC"/>
    <w:rsid w:val="0094237A"/>
    <w:rsid w:val="0095342A"/>
    <w:rsid w:val="00954590"/>
    <w:rsid w:val="009657B9"/>
    <w:rsid w:val="00981E96"/>
    <w:rsid w:val="00997EC1"/>
    <w:rsid w:val="009A189A"/>
    <w:rsid w:val="009B0EAD"/>
    <w:rsid w:val="009B58F3"/>
    <w:rsid w:val="009C4A00"/>
    <w:rsid w:val="009C5AE6"/>
    <w:rsid w:val="009C7FD3"/>
    <w:rsid w:val="009E3EB1"/>
    <w:rsid w:val="009E4115"/>
    <w:rsid w:val="00A00627"/>
    <w:rsid w:val="00A07816"/>
    <w:rsid w:val="00A23828"/>
    <w:rsid w:val="00A30C14"/>
    <w:rsid w:val="00A479F1"/>
    <w:rsid w:val="00A60715"/>
    <w:rsid w:val="00A612C3"/>
    <w:rsid w:val="00A77C1B"/>
    <w:rsid w:val="00A83264"/>
    <w:rsid w:val="00A85321"/>
    <w:rsid w:val="00A87D96"/>
    <w:rsid w:val="00AA0EF5"/>
    <w:rsid w:val="00AB4321"/>
    <w:rsid w:val="00AE043F"/>
    <w:rsid w:val="00AE0542"/>
    <w:rsid w:val="00AF1E8F"/>
    <w:rsid w:val="00B12644"/>
    <w:rsid w:val="00B157E2"/>
    <w:rsid w:val="00B209F2"/>
    <w:rsid w:val="00B21336"/>
    <w:rsid w:val="00B229B0"/>
    <w:rsid w:val="00B3108D"/>
    <w:rsid w:val="00B378E0"/>
    <w:rsid w:val="00B4674D"/>
    <w:rsid w:val="00B473EA"/>
    <w:rsid w:val="00B5412C"/>
    <w:rsid w:val="00B647AE"/>
    <w:rsid w:val="00BA4A66"/>
    <w:rsid w:val="00BB1D03"/>
    <w:rsid w:val="00BC09CF"/>
    <w:rsid w:val="00BC1114"/>
    <w:rsid w:val="00BC4ADD"/>
    <w:rsid w:val="00BD750C"/>
    <w:rsid w:val="00BE1BB1"/>
    <w:rsid w:val="00BE26EF"/>
    <w:rsid w:val="00BE3C89"/>
    <w:rsid w:val="00BF53A0"/>
    <w:rsid w:val="00C026DA"/>
    <w:rsid w:val="00C119AF"/>
    <w:rsid w:val="00C22994"/>
    <w:rsid w:val="00C37817"/>
    <w:rsid w:val="00C4714E"/>
    <w:rsid w:val="00C5552E"/>
    <w:rsid w:val="00C574E3"/>
    <w:rsid w:val="00C57DDB"/>
    <w:rsid w:val="00C6150D"/>
    <w:rsid w:val="00C7748E"/>
    <w:rsid w:val="00C82A34"/>
    <w:rsid w:val="00C85AF6"/>
    <w:rsid w:val="00C878EA"/>
    <w:rsid w:val="00C87F45"/>
    <w:rsid w:val="00C933FF"/>
    <w:rsid w:val="00CA0460"/>
    <w:rsid w:val="00CA2B18"/>
    <w:rsid w:val="00CB6875"/>
    <w:rsid w:val="00CC4779"/>
    <w:rsid w:val="00CE615F"/>
    <w:rsid w:val="00D07E5E"/>
    <w:rsid w:val="00D101D3"/>
    <w:rsid w:val="00D17392"/>
    <w:rsid w:val="00D20E0E"/>
    <w:rsid w:val="00D27DCC"/>
    <w:rsid w:val="00D36148"/>
    <w:rsid w:val="00D36383"/>
    <w:rsid w:val="00D44C24"/>
    <w:rsid w:val="00D5566B"/>
    <w:rsid w:val="00D65646"/>
    <w:rsid w:val="00D77217"/>
    <w:rsid w:val="00D8089C"/>
    <w:rsid w:val="00D8092A"/>
    <w:rsid w:val="00D90244"/>
    <w:rsid w:val="00DC06DF"/>
    <w:rsid w:val="00DC076D"/>
    <w:rsid w:val="00DC5516"/>
    <w:rsid w:val="00DE40FC"/>
    <w:rsid w:val="00DE4833"/>
    <w:rsid w:val="00DF0F69"/>
    <w:rsid w:val="00E130A4"/>
    <w:rsid w:val="00E20554"/>
    <w:rsid w:val="00E24B00"/>
    <w:rsid w:val="00E34C5F"/>
    <w:rsid w:val="00E449AD"/>
    <w:rsid w:val="00E46C85"/>
    <w:rsid w:val="00E52824"/>
    <w:rsid w:val="00E8249D"/>
    <w:rsid w:val="00E83C6B"/>
    <w:rsid w:val="00E93C3E"/>
    <w:rsid w:val="00EA1AA9"/>
    <w:rsid w:val="00EA2356"/>
    <w:rsid w:val="00EA2CD9"/>
    <w:rsid w:val="00EA2E25"/>
    <w:rsid w:val="00EB6DD2"/>
    <w:rsid w:val="00EC03DB"/>
    <w:rsid w:val="00EC5711"/>
    <w:rsid w:val="00ED5859"/>
    <w:rsid w:val="00ED6FA2"/>
    <w:rsid w:val="00EF0D9C"/>
    <w:rsid w:val="00EF2A44"/>
    <w:rsid w:val="00EF4960"/>
    <w:rsid w:val="00F3713B"/>
    <w:rsid w:val="00F45A15"/>
    <w:rsid w:val="00F6139F"/>
    <w:rsid w:val="00F62C0D"/>
    <w:rsid w:val="00F71E42"/>
    <w:rsid w:val="00F74C19"/>
    <w:rsid w:val="00F75E98"/>
    <w:rsid w:val="00F801E1"/>
    <w:rsid w:val="00F8164D"/>
    <w:rsid w:val="00FA0F22"/>
    <w:rsid w:val="00FA2368"/>
    <w:rsid w:val="00FC2721"/>
    <w:rsid w:val="00FC48AC"/>
    <w:rsid w:val="00FD1F64"/>
    <w:rsid w:val="00FD56DD"/>
    <w:rsid w:val="00FE2DD9"/>
    <w:rsid w:val="00FE2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2B2C"/>
  </w:style>
  <w:style w:type="paragraph" w:styleId="a3">
    <w:name w:val="Normal (Web)"/>
    <w:basedOn w:val="a"/>
    <w:uiPriority w:val="99"/>
    <w:rsid w:val="00452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452B2C"/>
    <w:rPr>
      <w:b/>
      <w:bCs/>
    </w:rPr>
  </w:style>
  <w:style w:type="paragraph" w:styleId="a5">
    <w:name w:val="No Spacing"/>
    <w:qFormat/>
    <w:rsid w:val="00452B2C"/>
    <w:pPr>
      <w:suppressAutoHyphens/>
    </w:pPr>
    <w:rPr>
      <w:rFonts w:eastAsia="Calibri" w:cs="Calibri"/>
      <w:sz w:val="22"/>
      <w:szCs w:val="22"/>
      <w:lang w:eastAsia="ar-SA"/>
    </w:rPr>
  </w:style>
  <w:style w:type="paragraph" w:customStyle="1" w:styleId="S31">
    <w:name w:val="S_Нумерованный_3.1"/>
    <w:basedOn w:val="a"/>
    <w:link w:val="S310"/>
    <w:rsid w:val="004570DE"/>
    <w:pPr>
      <w:suppressAutoHyphens/>
      <w:spacing w:after="0" w:line="360" w:lineRule="auto"/>
      <w:ind w:firstLine="709"/>
      <w:jc w:val="both"/>
    </w:pPr>
    <w:rPr>
      <w:rFonts w:ascii="Times New Roman" w:hAnsi="Times New Roman" w:cs="Calibri"/>
      <w:sz w:val="28"/>
      <w:szCs w:val="28"/>
      <w:lang w:val="en-US" w:eastAsia="en-US" w:bidi="en-US"/>
    </w:rPr>
  </w:style>
  <w:style w:type="character" w:customStyle="1" w:styleId="S310">
    <w:name w:val="S_Нумерованный_3.1 Знак Знак"/>
    <w:link w:val="S31"/>
    <w:rsid w:val="004570DE"/>
    <w:rPr>
      <w:rFonts w:ascii="Times New Roman" w:eastAsia="Times New Roman" w:hAnsi="Times New Roman" w:cs="Calibri"/>
      <w:sz w:val="28"/>
      <w:szCs w:val="28"/>
      <w:lang w:val="en-US" w:eastAsia="en-US" w:bidi="en-US"/>
    </w:rPr>
  </w:style>
  <w:style w:type="paragraph" w:customStyle="1" w:styleId="ConsPlusNormal">
    <w:name w:val="ConsPlusNormal"/>
    <w:rsid w:val="009A189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6D6492-2BFA-44F3-BCD0-C005BCFF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11</Pages>
  <Words>3486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34</cp:revision>
  <cp:lastPrinted>2019-02-12T06:24:00Z</cp:lastPrinted>
  <dcterms:created xsi:type="dcterms:W3CDTF">2019-01-31T07:02:00Z</dcterms:created>
  <dcterms:modified xsi:type="dcterms:W3CDTF">2019-02-12T07:03:00Z</dcterms:modified>
</cp:coreProperties>
</file>