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9F" w:rsidRDefault="0066709F" w:rsidP="0066709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67360" cy="735330"/>
            <wp:effectExtent l="19050" t="0" r="889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09F" w:rsidRDefault="0066709F" w:rsidP="006670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6709F" w:rsidRDefault="0066709F" w:rsidP="006670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область, Тацинский район</w:t>
      </w:r>
    </w:p>
    <w:p w:rsidR="0066709F" w:rsidRDefault="0066709F" w:rsidP="006670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66709F" w:rsidRDefault="0066709F" w:rsidP="0066709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Михайловского сельского поселения</w:t>
      </w:r>
    </w:p>
    <w:p w:rsidR="0066709F" w:rsidRDefault="0066709F" w:rsidP="006670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01FF" w:rsidRDefault="002D01FF" w:rsidP="006670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709F" w:rsidRDefault="0066709F" w:rsidP="006670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D10C7" w:rsidRPr="00C217C6" w:rsidRDefault="004D10C7" w:rsidP="004D10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D10C7" w:rsidRPr="00C217C6" w:rsidRDefault="004D10C7" w:rsidP="004D10C7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C217C6">
        <w:rPr>
          <w:rFonts w:ascii="Times New Roman" w:eastAsia="Times New Roman" w:hAnsi="Times New Roman"/>
          <w:b/>
          <w:sz w:val="16"/>
          <w:szCs w:val="16"/>
          <w:lang w:eastAsia="ru-RU"/>
        </w:rPr>
        <w:tab/>
      </w:r>
      <w:r w:rsidRPr="00C217C6">
        <w:rPr>
          <w:rFonts w:ascii="Times New Roman" w:eastAsia="Times New Roman" w:hAnsi="Times New Roman"/>
          <w:b/>
          <w:sz w:val="16"/>
          <w:szCs w:val="16"/>
          <w:lang w:eastAsia="ru-RU"/>
        </w:rPr>
        <w:tab/>
      </w:r>
      <w:r w:rsidRPr="00C217C6">
        <w:rPr>
          <w:rFonts w:ascii="Times New Roman" w:eastAsia="Times New Roman" w:hAnsi="Times New Roman"/>
          <w:b/>
          <w:sz w:val="16"/>
          <w:szCs w:val="16"/>
          <w:lang w:eastAsia="ru-RU"/>
        </w:rPr>
        <w:tab/>
      </w:r>
      <w:r w:rsidRPr="00C217C6">
        <w:rPr>
          <w:rFonts w:ascii="Times New Roman" w:eastAsia="Times New Roman" w:hAnsi="Times New Roman"/>
          <w:b/>
          <w:sz w:val="16"/>
          <w:szCs w:val="16"/>
          <w:lang w:eastAsia="ru-RU"/>
        </w:rPr>
        <w:tab/>
      </w:r>
      <w:r w:rsidRPr="00C217C6">
        <w:rPr>
          <w:rFonts w:ascii="Times New Roman" w:eastAsia="Times New Roman" w:hAnsi="Times New Roman"/>
          <w:b/>
          <w:sz w:val="16"/>
          <w:szCs w:val="16"/>
          <w:lang w:eastAsia="ru-RU"/>
        </w:rPr>
        <w:tab/>
      </w:r>
      <w:r w:rsidRPr="00C217C6">
        <w:rPr>
          <w:rFonts w:ascii="Times New Roman" w:eastAsia="Times New Roman" w:hAnsi="Times New Roman"/>
          <w:b/>
          <w:sz w:val="16"/>
          <w:szCs w:val="16"/>
          <w:lang w:eastAsia="ru-RU"/>
        </w:rPr>
        <w:tab/>
        <w:t xml:space="preserve"> </w:t>
      </w:r>
    </w:p>
    <w:p w:rsidR="00AE76FF" w:rsidRDefault="004D10C7" w:rsidP="00C217C6">
      <w:pPr>
        <w:tabs>
          <w:tab w:val="left" w:pos="180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380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C217C6" w:rsidRPr="000C38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30 декабря 2016 </w:t>
      </w:r>
      <w:r w:rsidRPr="000C38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                     </w:t>
      </w:r>
      <w:r w:rsidR="000C3801">
        <w:rPr>
          <w:rFonts w:ascii="Times New Roman" w:eastAsia="Times New Roman" w:hAnsi="Times New Roman"/>
          <w:b/>
          <w:sz w:val="28"/>
          <w:szCs w:val="28"/>
          <w:lang w:eastAsia="ru-RU"/>
        </w:rPr>
        <w:t>№ 85</w:t>
      </w:r>
      <w:r w:rsidRPr="000C38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</w:t>
      </w:r>
      <w:r w:rsidR="00C217C6" w:rsidRPr="000C38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Pr="000C38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="00C217C6" w:rsidRPr="000C3801">
        <w:rPr>
          <w:rFonts w:ascii="Times New Roman" w:eastAsia="Times New Roman" w:hAnsi="Times New Roman"/>
          <w:b/>
          <w:sz w:val="28"/>
          <w:szCs w:val="28"/>
          <w:lang w:eastAsia="ru-RU"/>
        </w:rPr>
        <w:t>х. Михайлов</w:t>
      </w:r>
    </w:p>
    <w:p w:rsidR="002D01FF" w:rsidRPr="000C3801" w:rsidRDefault="002D01FF" w:rsidP="00C217C6">
      <w:pPr>
        <w:tabs>
          <w:tab w:val="left" w:pos="180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17C6" w:rsidRPr="00C217C6" w:rsidRDefault="00C217C6" w:rsidP="00C217C6">
      <w:pPr>
        <w:tabs>
          <w:tab w:val="left" w:pos="180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AE76FF" w:rsidRPr="008650EA" w:rsidRDefault="00AE76FF" w:rsidP="00AE76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8650E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Об утверждении Программы комплексного </w:t>
      </w:r>
    </w:p>
    <w:p w:rsidR="00AE76FF" w:rsidRPr="008650EA" w:rsidRDefault="00AE76FF" w:rsidP="00AE76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8650E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развития транспортной инфраструктуры </w:t>
      </w:r>
    </w:p>
    <w:p w:rsidR="00AE76FF" w:rsidRPr="008650EA" w:rsidRDefault="00C217C6" w:rsidP="00AE76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Михайловского </w:t>
      </w:r>
      <w:r w:rsidR="00AE76FF" w:rsidRPr="008650E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сельского поселения</w:t>
      </w:r>
    </w:p>
    <w:p w:rsidR="00AE76FF" w:rsidRPr="008650EA" w:rsidRDefault="00AE76FF" w:rsidP="00AE76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8650E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Тацинского района Ростовской </w:t>
      </w:r>
    </w:p>
    <w:p w:rsidR="002D01FF" w:rsidRDefault="00AE76FF" w:rsidP="00AE76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8650E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области на период 2017 -2027 годы</w:t>
      </w:r>
      <w:r w:rsidR="00680C3E" w:rsidRPr="008650E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</w:t>
      </w:r>
    </w:p>
    <w:p w:rsidR="00680C3E" w:rsidRPr="008650EA" w:rsidRDefault="00680C3E" w:rsidP="00AE76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8650E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</w:t>
      </w:r>
    </w:p>
    <w:p w:rsidR="00680C3E" w:rsidRPr="008650EA" w:rsidRDefault="00680C3E" w:rsidP="00AE76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680C3E" w:rsidRDefault="00680C3E" w:rsidP="004D10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8650E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На основании постановления Правительства РФ от 25.12.2015г. N 1440 «Об утверждении требований к программам комплексного развития транспортной  инфраструктуры поселений, городских округов», </w:t>
      </w:r>
    </w:p>
    <w:p w:rsidR="002D01FF" w:rsidRDefault="002D01FF" w:rsidP="004D10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4D10C7" w:rsidRPr="008650EA" w:rsidRDefault="004D10C7" w:rsidP="004D10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680C3E" w:rsidRDefault="00041FF9" w:rsidP="004D10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8650EA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ПОСТАНОВЛ</w:t>
      </w:r>
      <w:r w:rsidR="00C217C6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ЯЮ</w:t>
      </w:r>
      <w:r w:rsidR="00680C3E" w:rsidRPr="008650EA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:</w:t>
      </w:r>
    </w:p>
    <w:p w:rsidR="004D10C7" w:rsidRPr="008650EA" w:rsidRDefault="004D10C7" w:rsidP="004D10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680C3E" w:rsidRPr="004D10C7" w:rsidRDefault="00680C3E" w:rsidP="004D10C7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10C7">
        <w:rPr>
          <w:rFonts w:ascii="Times New Roman" w:hAnsi="Times New Roman"/>
          <w:sz w:val="28"/>
          <w:szCs w:val="28"/>
        </w:rPr>
        <w:t xml:space="preserve">Утвердить Программу комплексного развития транспортной  инфраструктуры </w:t>
      </w:r>
      <w:r w:rsidR="00C217C6">
        <w:rPr>
          <w:rFonts w:ascii="Times New Roman" w:hAnsi="Times New Roman"/>
          <w:sz w:val="28"/>
          <w:szCs w:val="28"/>
        </w:rPr>
        <w:t>Михайловского</w:t>
      </w:r>
      <w:r w:rsidRPr="004D10C7">
        <w:rPr>
          <w:rFonts w:ascii="Times New Roman" w:hAnsi="Times New Roman"/>
          <w:sz w:val="28"/>
          <w:szCs w:val="28"/>
        </w:rPr>
        <w:t xml:space="preserve"> сельского поселения Тацинского района Ростовской области на период 2017 - 2027 годов согласно приложению.</w:t>
      </w:r>
    </w:p>
    <w:p w:rsidR="004D10C7" w:rsidRDefault="004D10C7" w:rsidP="004D10C7">
      <w:pPr>
        <w:pStyle w:val="aff0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D10C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принятия и  подлежит размещению в сети Интернет на официальном сайте Администрации </w:t>
      </w:r>
      <w:r w:rsidR="00C217C6">
        <w:rPr>
          <w:rFonts w:ascii="Times New Roman" w:hAnsi="Times New Roman"/>
          <w:sz w:val="28"/>
          <w:szCs w:val="28"/>
        </w:rPr>
        <w:t xml:space="preserve">Михайловского </w:t>
      </w:r>
      <w:r w:rsidRPr="004D10C7">
        <w:rPr>
          <w:rFonts w:ascii="Times New Roman" w:hAnsi="Times New Roman"/>
          <w:sz w:val="28"/>
          <w:szCs w:val="28"/>
        </w:rPr>
        <w:t xml:space="preserve"> сельского 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10C7" w:rsidRPr="004D10C7" w:rsidRDefault="004D10C7" w:rsidP="004D10C7">
      <w:pPr>
        <w:pStyle w:val="aff0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D10C7">
        <w:rPr>
          <w:rFonts w:ascii="Times New Roman" w:hAnsi="Times New Roman"/>
          <w:sz w:val="28"/>
          <w:szCs w:val="28"/>
        </w:rPr>
        <w:t xml:space="preserve">Контроль за исполнением муниципальной </w:t>
      </w:r>
      <w:hyperlink w:anchor="P38" w:history="1">
        <w:r w:rsidRPr="004D10C7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4D10C7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4D10C7" w:rsidRPr="004D10C7" w:rsidRDefault="004D10C7" w:rsidP="004D10C7">
      <w:pPr>
        <w:pStyle w:val="afe"/>
        <w:spacing w:before="0" w:beforeAutospacing="0" w:after="0" w:afterAutospacing="0"/>
        <w:ind w:left="720"/>
        <w:jc w:val="both"/>
        <w:rPr>
          <w:color w:val="000000"/>
          <w:sz w:val="26"/>
          <w:szCs w:val="26"/>
        </w:rPr>
      </w:pPr>
    </w:p>
    <w:p w:rsidR="004D10C7" w:rsidRPr="004D10C7" w:rsidRDefault="004D10C7" w:rsidP="004D10C7">
      <w:pPr>
        <w:pStyle w:val="afe"/>
        <w:spacing w:before="0" w:beforeAutospacing="0" w:after="0" w:afterAutospacing="0"/>
        <w:ind w:left="720"/>
        <w:jc w:val="both"/>
        <w:rPr>
          <w:color w:val="000000"/>
          <w:sz w:val="26"/>
          <w:szCs w:val="26"/>
        </w:rPr>
      </w:pPr>
    </w:p>
    <w:p w:rsidR="004D10C7" w:rsidRDefault="004D10C7" w:rsidP="004D10C7">
      <w:pPr>
        <w:pStyle w:val="afe"/>
        <w:spacing w:before="0" w:beforeAutospacing="0" w:after="0" w:afterAutospacing="0"/>
        <w:ind w:left="720"/>
        <w:jc w:val="both"/>
        <w:rPr>
          <w:color w:val="000000"/>
          <w:sz w:val="26"/>
          <w:szCs w:val="26"/>
        </w:rPr>
      </w:pPr>
    </w:p>
    <w:p w:rsidR="002D01FF" w:rsidRDefault="002D01FF" w:rsidP="004D10C7">
      <w:pPr>
        <w:pStyle w:val="afe"/>
        <w:spacing w:before="0" w:beforeAutospacing="0" w:after="0" w:afterAutospacing="0"/>
        <w:ind w:left="720"/>
        <w:jc w:val="both"/>
        <w:rPr>
          <w:color w:val="000000"/>
          <w:sz w:val="26"/>
          <w:szCs w:val="26"/>
        </w:rPr>
      </w:pP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  <w:gridCol w:w="4927"/>
      </w:tblGrid>
      <w:tr w:rsidR="004D10C7" w:rsidRPr="009B29F8" w:rsidTr="00C217C6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C7" w:rsidRDefault="00C217C6" w:rsidP="00012E7B">
            <w:pPr>
              <w:pStyle w:val="af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</w:t>
            </w:r>
            <w:r w:rsidR="004D10C7" w:rsidRPr="00BA0475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  <w:p w:rsidR="00C217C6" w:rsidRPr="00BA0475" w:rsidRDefault="00C217C6" w:rsidP="00012E7B">
            <w:pPr>
              <w:pStyle w:val="af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Михайловского</w:t>
            </w:r>
          </w:p>
          <w:p w:rsidR="004D10C7" w:rsidRPr="00BA0475" w:rsidRDefault="004D10C7" w:rsidP="00C217C6">
            <w:pPr>
              <w:pStyle w:val="afe"/>
              <w:spacing w:before="0" w:beforeAutospacing="0" w:after="0" w:afterAutospacing="0"/>
              <w:ind w:right="-4929"/>
              <w:jc w:val="both"/>
              <w:rPr>
                <w:color w:val="000000"/>
                <w:sz w:val="28"/>
                <w:szCs w:val="28"/>
              </w:rPr>
            </w:pPr>
            <w:r w:rsidRPr="00BA0475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r w:rsidR="00C217C6">
              <w:rPr>
                <w:color w:val="000000"/>
                <w:sz w:val="28"/>
                <w:szCs w:val="28"/>
              </w:rPr>
              <w:t xml:space="preserve">                                                            Л.С. Присяжнюк </w:t>
            </w:r>
          </w:p>
          <w:p w:rsidR="004D10C7" w:rsidRPr="00BA0475" w:rsidRDefault="004D10C7" w:rsidP="00012E7B">
            <w:pPr>
              <w:pStyle w:val="af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C7" w:rsidRPr="00BA0475" w:rsidRDefault="004D10C7" w:rsidP="00012E7B">
            <w:pPr>
              <w:pStyle w:val="afe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</w:p>
          <w:p w:rsidR="004D10C7" w:rsidRPr="00BA0475" w:rsidRDefault="004D10C7" w:rsidP="00C217C6">
            <w:pPr>
              <w:pStyle w:val="afe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A0475">
              <w:rPr>
                <w:color w:val="000000"/>
                <w:sz w:val="28"/>
                <w:szCs w:val="28"/>
              </w:rPr>
              <w:t xml:space="preserve">                              </w:t>
            </w:r>
          </w:p>
        </w:tc>
      </w:tr>
    </w:tbl>
    <w:p w:rsidR="009A72FA" w:rsidRPr="004D10C7" w:rsidRDefault="009A72FA" w:rsidP="00E902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0C3E" w:rsidRDefault="00680C3E" w:rsidP="00BC4EA3">
      <w:pPr>
        <w:spacing w:after="0" w:line="100" w:lineRule="atLeast"/>
        <w:jc w:val="right"/>
        <w:rPr>
          <w:rFonts w:ascii="Times New Roman" w:hAnsi="Times New Roman"/>
          <w:sz w:val="26"/>
          <w:szCs w:val="26"/>
        </w:rPr>
      </w:pPr>
    </w:p>
    <w:p w:rsidR="00680C3E" w:rsidRDefault="00680C3E" w:rsidP="00BC4EA3">
      <w:pPr>
        <w:spacing w:after="0" w:line="100" w:lineRule="atLeast"/>
        <w:jc w:val="right"/>
        <w:rPr>
          <w:rFonts w:ascii="Times New Roman" w:hAnsi="Times New Roman"/>
          <w:sz w:val="26"/>
          <w:szCs w:val="26"/>
        </w:rPr>
      </w:pPr>
    </w:p>
    <w:p w:rsidR="00680C3E" w:rsidRDefault="00680C3E" w:rsidP="00BC4EA3">
      <w:pPr>
        <w:spacing w:after="0" w:line="100" w:lineRule="atLeast"/>
        <w:jc w:val="right"/>
        <w:rPr>
          <w:rFonts w:ascii="Times New Roman" w:hAnsi="Times New Roman"/>
          <w:sz w:val="26"/>
          <w:szCs w:val="26"/>
        </w:rPr>
      </w:pPr>
    </w:p>
    <w:p w:rsidR="002D01FF" w:rsidRDefault="005602D4" w:rsidP="005602D4">
      <w:pPr>
        <w:keepNext/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D01FF">
        <w:rPr>
          <w:rFonts w:ascii="Times New Roman" w:hAnsi="Times New Roman"/>
          <w:sz w:val="28"/>
          <w:szCs w:val="28"/>
        </w:rPr>
        <w:t xml:space="preserve">                            </w:t>
      </w:r>
      <w:r w:rsidR="00A849A2" w:rsidRPr="00BC3020">
        <w:rPr>
          <w:rFonts w:ascii="Times New Roman" w:hAnsi="Times New Roman"/>
          <w:sz w:val="28"/>
          <w:szCs w:val="28"/>
        </w:rPr>
        <w:t>Приложение №1</w:t>
      </w:r>
    </w:p>
    <w:p w:rsidR="00A849A2" w:rsidRPr="00BC3020" w:rsidRDefault="002D01FF" w:rsidP="002D01FF">
      <w:pPr>
        <w:keepNext/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A849A2" w:rsidRPr="00BC3020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п</w:t>
      </w:r>
      <w:r w:rsidR="00A849A2" w:rsidRPr="00BC3020">
        <w:rPr>
          <w:rFonts w:ascii="Times New Roman" w:hAnsi="Times New Roman"/>
          <w:sz w:val="28"/>
          <w:szCs w:val="28"/>
        </w:rPr>
        <w:t>остановлению  администрации</w:t>
      </w:r>
    </w:p>
    <w:p w:rsidR="00A849A2" w:rsidRPr="00BC3020" w:rsidRDefault="005602D4" w:rsidP="00A849A2">
      <w:pPr>
        <w:keepNext/>
        <w:spacing w:after="0" w:line="240" w:lineRule="auto"/>
        <w:ind w:firstLine="357"/>
        <w:jc w:val="right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 xml:space="preserve">Михайловского </w:t>
      </w:r>
      <w:r w:rsidR="00A849A2" w:rsidRPr="00BC302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A849A2" w:rsidRDefault="005602D4" w:rsidP="005602D4">
      <w:pPr>
        <w:keepNext/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 xml:space="preserve">             </w:t>
      </w:r>
      <w:r w:rsidR="002D01FF">
        <w:rPr>
          <w:rFonts w:ascii="Times New Roman" w:hAnsi="Times New Roman"/>
          <w:sz w:val="28"/>
          <w:szCs w:val="28"/>
        </w:rPr>
        <w:t xml:space="preserve">                           </w:t>
      </w:r>
      <w:r w:rsidR="00A849A2" w:rsidRPr="00BC3020">
        <w:rPr>
          <w:rFonts w:ascii="Times New Roman" w:hAnsi="Times New Roman"/>
          <w:sz w:val="28"/>
          <w:szCs w:val="28"/>
        </w:rPr>
        <w:t xml:space="preserve">от </w:t>
      </w:r>
      <w:r w:rsidRPr="00BC3020">
        <w:rPr>
          <w:rFonts w:ascii="Times New Roman" w:hAnsi="Times New Roman"/>
          <w:sz w:val="28"/>
          <w:szCs w:val="28"/>
        </w:rPr>
        <w:t xml:space="preserve">30.12.2016г. </w:t>
      </w:r>
      <w:r w:rsidR="00A849A2" w:rsidRPr="00BC3020">
        <w:rPr>
          <w:rFonts w:ascii="Times New Roman" w:hAnsi="Times New Roman"/>
          <w:sz w:val="28"/>
          <w:szCs w:val="28"/>
        </w:rPr>
        <w:t xml:space="preserve">  </w:t>
      </w:r>
      <w:r w:rsidR="000C3801" w:rsidRPr="00BC3020">
        <w:rPr>
          <w:rFonts w:ascii="Times New Roman" w:hAnsi="Times New Roman"/>
          <w:sz w:val="28"/>
          <w:szCs w:val="28"/>
        </w:rPr>
        <w:t>№85</w:t>
      </w:r>
    </w:p>
    <w:p w:rsidR="002D01FF" w:rsidRPr="00BC3020" w:rsidRDefault="002D01FF" w:rsidP="005602D4">
      <w:pPr>
        <w:keepNext/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</w:rPr>
      </w:pPr>
    </w:p>
    <w:p w:rsidR="00EF5BB4" w:rsidRPr="00BC3020" w:rsidRDefault="00EF5BB4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  <w:r w:rsidRPr="00BC302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</w:p>
    <w:p w:rsidR="00EF5BB4" w:rsidRDefault="00EF5BB4">
      <w:pPr>
        <w:spacing w:after="0" w:line="100" w:lineRule="atLeast"/>
        <w:rPr>
          <w:rFonts w:ascii="Times New Roman" w:hAnsi="Times New Roman"/>
          <w:b/>
          <w:bCs/>
          <w:sz w:val="28"/>
          <w:szCs w:val="28"/>
        </w:rPr>
      </w:pPr>
      <w:r w:rsidRPr="00BC3020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591E9F">
        <w:rPr>
          <w:rFonts w:ascii="Times New Roman" w:hAnsi="Times New Roman"/>
          <w:b/>
          <w:sz w:val="28"/>
          <w:szCs w:val="28"/>
        </w:rPr>
        <w:t xml:space="preserve">      </w:t>
      </w:r>
      <w:r w:rsidRPr="00BC3020">
        <w:rPr>
          <w:rFonts w:ascii="Times New Roman" w:hAnsi="Times New Roman"/>
          <w:b/>
          <w:bCs/>
          <w:sz w:val="28"/>
          <w:szCs w:val="28"/>
        </w:rPr>
        <w:t xml:space="preserve"> ПРОГРАММА</w:t>
      </w:r>
    </w:p>
    <w:p w:rsidR="002D01FF" w:rsidRPr="00BC3020" w:rsidRDefault="002D01FF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EF5BB4" w:rsidRPr="00BC3020" w:rsidRDefault="00EF5BB4" w:rsidP="002D01F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C3020">
        <w:rPr>
          <w:rFonts w:ascii="Times New Roman" w:hAnsi="Times New Roman"/>
          <w:b/>
          <w:sz w:val="28"/>
          <w:szCs w:val="28"/>
        </w:rPr>
        <w:t>комплексного  развития систем транспортной инфраструктуры на территории</w:t>
      </w:r>
      <w:r w:rsidR="00A9778D" w:rsidRPr="00BC3020">
        <w:rPr>
          <w:rFonts w:ascii="Times New Roman" w:hAnsi="Times New Roman"/>
          <w:b/>
          <w:sz w:val="28"/>
          <w:szCs w:val="28"/>
        </w:rPr>
        <w:t xml:space="preserve"> </w:t>
      </w:r>
      <w:r w:rsidR="005602D4" w:rsidRPr="00BC3020">
        <w:rPr>
          <w:rFonts w:ascii="Times New Roman" w:hAnsi="Times New Roman"/>
          <w:b/>
          <w:sz w:val="28"/>
          <w:szCs w:val="28"/>
        </w:rPr>
        <w:t xml:space="preserve">Михайловского </w:t>
      </w:r>
      <w:r w:rsidR="00FE17B1" w:rsidRPr="00BC302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A9778D" w:rsidRPr="00BC3020">
        <w:rPr>
          <w:rFonts w:ascii="Times New Roman" w:hAnsi="Times New Roman"/>
          <w:b/>
          <w:sz w:val="28"/>
          <w:szCs w:val="28"/>
        </w:rPr>
        <w:t>Тацинского</w:t>
      </w:r>
      <w:r w:rsidR="00FE17B1" w:rsidRPr="00BC3020">
        <w:rPr>
          <w:rFonts w:ascii="Times New Roman" w:hAnsi="Times New Roman"/>
          <w:b/>
          <w:sz w:val="28"/>
          <w:szCs w:val="28"/>
        </w:rPr>
        <w:t xml:space="preserve"> района Ростовской области</w:t>
      </w:r>
      <w:r w:rsidR="002D01FF">
        <w:rPr>
          <w:rFonts w:ascii="Times New Roman" w:hAnsi="Times New Roman"/>
          <w:b/>
          <w:sz w:val="28"/>
          <w:szCs w:val="28"/>
        </w:rPr>
        <w:t xml:space="preserve"> </w:t>
      </w:r>
      <w:r w:rsidRPr="00BC3020">
        <w:rPr>
          <w:rFonts w:ascii="Times New Roman" w:hAnsi="Times New Roman"/>
          <w:b/>
          <w:sz w:val="28"/>
          <w:szCs w:val="28"/>
        </w:rPr>
        <w:t>на 201</w:t>
      </w:r>
      <w:r w:rsidR="00A9778D" w:rsidRPr="00BC3020">
        <w:rPr>
          <w:rFonts w:ascii="Times New Roman" w:hAnsi="Times New Roman"/>
          <w:b/>
          <w:sz w:val="28"/>
          <w:szCs w:val="28"/>
        </w:rPr>
        <w:t>7</w:t>
      </w:r>
      <w:r w:rsidRPr="00BC3020">
        <w:rPr>
          <w:rFonts w:ascii="Times New Roman" w:hAnsi="Times New Roman"/>
          <w:b/>
          <w:sz w:val="28"/>
          <w:szCs w:val="28"/>
        </w:rPr>
        <w:t xml:space="preserve"> – 202</w:t>
      </w:r>
      <w:r w:rsidR="00A9778D" w:rsidRPr="00BC3020">
        <w:rPr>
          <w:rFonts w:ascii="Times New Roman" w:hAnsi="Times New Roman"/>
          <w:b/>
          <w:sz w:val="28"/>
          <w:szCs w:val="28"/>
        </w:rPr>
        <w:t>7</w:t>
      </w:r>
      <w:r w:rsidRPr="00BC3020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EF5BB4" w:rsidRDefault="002D01FF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D01FF" w:rsidRPr="00BC3020" w:rsidRDefault="002D01FF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F5BB4" w:rsidRPr="002D01FF" w:rsidRDefault="00EF5BB4" w:rsidP="000E01CE">
      <w:pPr>
        <w:numPr>
          <w:ilvl w:val="0"/>
          <w:numId w:val="9"/>
        </w:num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p w:rsidR="00EF5BB4" w:rsidRPr="00BC3020" w:rsidRDefault="00EF5BB4" w:rsidP="00430672">
      <w:pPr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 xml:space="preserve"> </w:t>
      </w:r>
      <w:r w:rsidRPr="00BC3020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0" w:type="auto"/>
        <w:tblLayout w:type="fixed"/>
        <w:tblLook w:val="0000"/>
      </w:tblPr>
      <w:tblGrid>
        <w:gridCol w:w="2377"/>
        <w:gridCol w:w="7512"/>
      </w:tblGrid>
      <w:tr w:rsidR="00EF5BB4" w:rsidRPr="00BC302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BC3020" w:rsidRDefault="00EF5BB4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BC3020" w:rsidRDefault="00FE17B1" w:rsidP="005602D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Программа «Комплексное</w:t>
            </w:r>
            <w:r w:rsidR="00EF5BB4" w:rsidRPr="00BC3020">
              <w:rPr>
                <w:rFonts w:ascii="Times New Roman" w:hAnsi="Times New Roman"/>
                <w:sz w:val="28"/>
                <w:szCs w:val="28"/>
              </w:rPr>
              <w:t xml:space="preserve"> развитие систем </w:t>
            </w:r>
            <w:r w:rsidRPr="00BC3020">
              <w:rPr>
                <w:rFonts w:ascii="Times New Roman" w:hAnsi="Times New Roman"/>
                <w:sz w:val="28"/>
                <w:szCs w:val="28"/>
              </w:rPr>
              <w:t>транспо</w:t>
            </w:r>
            <w:r w:rsidR="00F316B9" w:rsidRPr="00BC3020">
              <w:rPr>
                <w:rFonts w:ascii="Times New Roman" w:hAnsi="Times New Roman"/>
                <w:sz w:val="28"/>
                <w:szCs w:val="28"/>
              </w:rPr>
              <w:t xml:space="preserve">ртной инфраструктуры </w:t>
            </w:r>
            <w:r w:rsidR="005602D4" w:rsidRPr="00BC3020">
              <w:rPr>
                <w:rFonts w:ascii="Times New Roman" w:hAnsi="Times New Roman"/>
                <w:sz w:val="28"/>
                <w:szCs w:val="28"/>
              </w:rPr>
              <w:t xml:space="preserve">Михайловского </w:t>
            </w:r>
            <w:r w:rsidRPr="00BC3020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A9778D" w:rsidRPr="00BC3020">
              <w:rPr>
                <w:rFonts w:ascii="Times New Roman" w:hAnsi="Times New Roman"/>
                <w:sz w:val="28"/>
                <w:szCs w:val="28"/>
              </w:rPr>
              <w:t>Тацинского</w:t>
            </w:r>
            <w:r w:rsidRPr="00BC3020">
              <w:rPr>
                <w:rFonts w:ascii="Times New Roman" w:hAnsi="Times New Roman"/>
                <w:sz w:val="28"/>
                <w:szCs w:val="28"/>
              </w:rPr>
              <w:t xml:space="preserve"> района Ростовской области </w:t>
            </w:r>
            <w:r w:rsidR="00EF5BB4" w:rsidRPr="00BC3020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A9778D" w:rsidRPr="00BC3020">
              <w:rPr>
                <w:rFonts w:ascii="Times New Roman" w:hAnsi="Times New Roman"/>
                <w:sz w:val="28"/>
                <w:szCs w:val="28"/>
              </w:rPr>
              <w:t>7</w:t>
            </w:r>
            <w:r w:rsidR="00EF5BB4" w:rsidRPr="00BC3020">
              <w:rPr>
                <w:rFonts w:ascii="Times New Roman" w:hAnsi="Times New Roman"/>
                <w:sz w:val="28"/>
                <w:szCs w:val="28"/>
              </w:rPr>
              <w:t>-202</w:t>
            </w:r>
            <w:r w:rsidR="00A9778D" w:rsidRPr="00BC3020">
              <w:rPr>
                <w:rFonts w:ascii="Times New Roman" w:hAnsi="Times New Roman"/>
                <w:sz w:val="28"/>
                <w:szCs w:val="28"/>
              </w:rPr>
              <w:t>7</w:t>
            </w:r>
            <w:r w:rsidR="00EF5BB4" w:rsidRPr="00BC3020">
              <w:rPr>
                <w:rFonts w:ascii="Times New Roman" w:hAnsi="Times New Roman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EF5BB4" w:rsidRPr="00BC302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BC3020" w:rsidRDefault="00EF5BB4" w:rsidP="00430672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3020">
              <w:rPr>
                <w:rFonts w:ascii="Times New Roman" w:eastAsia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BC3020" w:rsidRDefault="00EF5BB4" w:rsidP="00677130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3020">
              <w:rPr>
                <w:rFonts w:ascii="Times New Roman" w:eastAsia="Times New Roman" w:hAnsi="Times New Roman"/>
                <w:sz w:val="28"/>
                <w:szCs w:val="28"/>
              </w:rP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</w:t>
            </w:r>
            <w:hyperlink r:id="rId9" w:history="1">
              <w:r w:rsidRPr="00BC3020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№ 131-ФЗ</w:t>
              </w:r>
            </w:hyperlink>
            <w:r w:rsidRPr="00BC3020">
              <w:rPr>
                <w:rFonts w:ascii="Times New Roman" w:eastAsia="Times New Roman" w:hAnsi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</w:t>
            </w:r>
            <w:r w:rsidRPr="00BC3020">
              <w:rPr>
                <w:rFonts w:ascii="Times New Roman" w:hAnsi="Times New Roman"/>
                <w:sz w:val="28"/>
                <w:szCs w:val="28"/>
              </w:rPr>
              <w:t xml:space="preserve"> Постано</w:t>
            </w:r>
            <w:r w:rsidR="00E9021F" w:rsidRPr="00BC3020">
              <w:rPr>
                <w:rFonts w:ascii="Times New Roman" w:hAnsi="Times New Roman"/>
                <w:sz w:val="28"/>
                <w:szCs w:val="28"/>
              </w:rPr>
              <w:t>вление Правительства РФ от 25.12.2015г. N 1440</w:t>
            </w:r>
            <w:r w:rsidRPr="00BC3020">
              <w:rPr>
                <w:rFonts w:ascii="Times New Roman" w:hAnsi="Times New Roman"/>
                <w:sz w:val="28"/>
                <w:szCs w:val="28"/>
              </w:rPr>
              <w:t xml:space="preserve"> "Об утверждении требований к программам </w:t>
            </w:r>
            <w:r w:rsidR="00BC4EA3" w:rsidRPr="00BC3020">
              <w:rPr>
                <w:rFonts w:ascii="Times New Roman" w:hAnsi="Times New Roman"/>
                <w:sz w:val="28"/>
                <w:szCs w:val="28"/>
              </w:rPr>
              <w:t xml:space="preserve">комплексного </w:t>
            </w:r>
            <w:r w:rsidR="00E9021F" w:rsidRPr="00BC3020">
              <w:rPr>
                <w:rFonts w:ascii="Times New Roman" w:hAnsi="Times New Roman"/>
                <w:sz w:val="28"/>
                <w:szCs w:val="28"/>
              </w:rPr>
              <w:t>развития транспортной</w:t>
            </w:r>
            <w:r w:rsidR="00BC4EA3" w:rsidRPr="00BC30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инфраструктуры поселений, городских округов», Устав </w:t>
            </w:r>
            <w:r w:rsidR="005602D4" w:rsidRPr="00BC3020">
              <w:rPr>
                <w:rFonts w:ascii="Times New Roman" w:hAnsi="Times New Roman"/>
                <w:sz w:val="28"/>
                <w:szCs w:val="28"/>
              </w:rPr>
              <w:t>Михайловского</w:t>
            </w:r>
            <w:r w:rsidR="00F316B9" w:rsidRPr="00BC30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17B1" w:rsidRPr="00BC3020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A9778D" w:rsidRPr="00BC3020">
              <w:rPr>
                <w:rFonts w:ascii="Times New Roman" w:hAnsi="Times New Roman"/>
                <w:sz w:val="28"/>
                <w:szCs w:val="28"/>
              </w:rPr>
              <w:t>Тацинского</w:t>
            </w:r>
            <w:r w:rsidR="00FE17B1" w:rsidRPr="00BC3020">
              <w:rPr>
                <w:rFonts w:ascii="Times New Roman" w:hAnsi="Times New Roman"/>
                <w:sz w:val="28"/>
                <w:szCs w:val="28"/>
              </w:rPr>
              <w:t xml:space="preserve"> района Ростовской обла</w:t>
            </w:r>
            <w:r w:rsidR="00A745DA" w:rsidRPr="00BC3020">
              <w:rPr>
                <w:rFonts w:ascii="Times New Roman" w:hAnsi="Times New Roman"/>
                <w:sz w:val="28"/>
                <w:szCs w:val="28"/>
              </w:rPr>
              <w:t>сти</w:t>
            </w:r>
            <w:r w:rsidRPr="00BC3020">
              <w:rPr>
                <w:rFonts w:ascii="Times New Roman" w:hAnsi="Times New Roman"/>
                <w:sz w:val="28"/>
                <w:szCs w:val="28"/>
              </w:rPr>
              <w:t xml:space="preserve">», Генеральный план </w:t>
            </w:r>
            <w:r w:rsidR="005602D4" w:rsidRPr="00BC3020">
              <w:rPr>
                <w:rFonts w:ascii="Times New Roman" w:hAnsi="Times New Roman"/>
                <w:sz w:val="28"/>
                <w:szCs w:val="28"/>
              </w:rPr>
              <w:t>Михайловского</w:t>
            </w:r>
            <w:r w:rsidRPr="00BC3020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EF5BB4" w:rsidRPr="00BC302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BC3020" w:rsidRDefault="00EF5BB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3020">
              <w:rPr>
                <w:rFonts w:ascii="Times New Roman" w:eastAsia="Times New Roman" w:hAnsi="Times New Roman"/>
                <w:sz w:val="28"/>
                <w:szCs w:val="28"/>
              </w:rPr>
              <w:t>Заказчик</w:t>
            </w:r>
          </w:p>
          <w:p w:rsidR="00EF5BB4" w:rsidRPr="00BC3020" w:rsidRDefault="00EF5BB4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130" w:rsidRPr="00BC3020" w:rsidRDefault="00677130" w:rsidP="0067713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C3020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Администрация  </w:t>
            </w:r>
            <w:r w:rsidR="005602D4" w:rsidRPr="00BC3020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Михайловского </w:t>
            </w:r>
            <w:r w:rsidRPr="00BC3020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 сельского поселения</w:t>
            </w:r>
          </w:p>
          <w:p w:rsidR="00EF5BB4" w:rsidRPr="00BC3020" w:rsidRDefault="00677130" w:rsidP="005602D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kern w:val="0"/>
                <w:sz w:val="28"/>
                <w:szCs w:val="28"/>
                <w:lang w:eastAsia="en-US"/>
              </w:rPr>
              <w:t xml:space="preserve">Местонахождение: </w:t>
            </w:r>
            <w:r w:rsidR="005602D4" w:rsidRPr="00BC3020">
              <w:rPr>
                <w:rFonts w:ascii="Times New Roman" w:hAnsi="Times New Roman"/>
                <w:kern w:val="0"/>
                <w:sz w:val="28"/>
                <w:szCs w:val="28"/>
                <w:lang w:eastAsia="en-US"/>
              </w:rPr>
              <w:t>ул. Ленина 126, х. Михайлов</w:t>
            </w:r>
            <w:r w:rsidRPr="00BC3020">
              <w:rPr>
                <w:rFonts w:ascii="Times New Roman" w:hAnsi="Times New Roman"/>
                <w:kern w:val="0"/>
                <w:sz w:val="28"/>
                <w:szCs w:val="28"/>
                <w:lang w:eastAsia="en-US"/>
              </w:rPr>
              <w:t>, Тацинский район, Ростовская область</w:t>
            </w:r>
          </w:p>
        </w:tc>
      </w:tr>
      <w:tr w:rsidR="00EF5BB4" w:rsidRPr="00BC302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BC3020" w:rsidRDefault="00EF5BB4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eastAsia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130" w:rsidRPr="00BC3020" w:rsidRDefault="00677130" w:rsidP="0067713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C3020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Администрация  </w:t>
            </w:r>
            <w:r w:rsidR="005602D4" w:rsidRPr="00BC3020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Михайловского</w:t>
            </w:r>
            <w:r w:rsidRPr="00BC3020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 сельского поселения</w:t>
            </w:r>
          </w:p>
          <w:p w:rsidR="00EF5BB4" w:rsidRPr="00BC3020" w:rsidRDefault="00677130" w:rsidP="00677130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kern w:val="0"/>
                <w:sz w:val="28"/>
                <w:szCs w:val="28"/>
                <w:lang w:eastAsia="en-US"/>
              </w:rPr>
              <w:t xml:space="preserve">Местонахождение: </w:t>
            </w:r>
            <w:r w:rsidR="00D71213" w:rsidRPr="00BC3020">
              <w:rPr>
                <w:rFonts w:ascii="Times New Roman" w:hAnsi="Times New Roman"/>
                <w:kern w:val="0"/>
                <w:sz w:val="28"/>
                <w:szCs w:val="28"/>
                <w:lang w:eastAsia="en-US"/>
              </w:rPr>
              <w:t xml:space="preserve">ул. Ленина 126, х. Михайлов, </w:t>
            </w:r>
            <w:r w:rsidRPr="00BC3020">
              <w:rPr>
                <w:rFonts w:ascii="Times New Roman" w:hAnsi="Times New Roman"/>
                <w:kern w:val="0"/>
                <w:sz w:val="28"/>
                <w:szCs w:val="28"/>
                <w:lang w:eastAsia="en-US"/>
              </w:rPr>
              <w:t>Тацинский район, Ростовская область</w:t>
            </w:r>
          </w:p>
        </w:tc>
      </w:tr>
      <w:tr w:rsidR="00EF5BB4" w:rsidRPr="00BC302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BC3020" w:rsidRDefault="00EF5BB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3020">
              <w:rPr>
                <w:rFonts w:ascii="Times New Roman" w:eastAsia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78D" w:rsidRPr="00BC3020" w:rsidRDefault="00BC4EA3" w:rsidP="00A9778D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3020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EF5BB4" w:rsidRPr="00BC3020">
              <w:rPr>
                <w:rFonts w:ascii="Times New Roman" w:eastAsia="Times New Roman" w:hAnsi="Times New Roman"/>
                <w:sz w:val="28"/>
                <w:szCs w:val="28"/>
              </w:rPr>
              <w:t>безопасность, качество  и эффективность транспортного обслуживания населения, юридических лиц и индивидуальных предпринимателей</w:t>
            </w:r>
            <w:r w:rsidRPr="00BC302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F5BB4" w:rsidRPr="00BC3020">
              <w:rPr>
                <w:rFonts w:ascii="Times New Roman" w:eastAsia="Times New Roman" w:hAnsi="Times New Roman"/>
                <w:sz w:val="28"/>
                <w:szCs w:val="28"/>
              </w:rPr>
              <w:t xml:space="preserve">сельского поселения;                                                     </w:t>
            </w:r>
          </w:p>
          <w:p w:rsidR="00430672" w:rsidRPr="00BC3020" w:rsidRDefault="00EF5BB4" w:rsidP="00A9778D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3020">
              <w:rPr>
                <w:rFonts w:ascii="Times New Roman" w:eastAsia="Times New Roman" w:hAnsi="Times New Roman"/>
                <w:sz w:val="28"/>
                <w:szCs w:val="28"/>
              </w:rPr>
              <w:t xml:space="preserve">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EF5BB4" w:rsidRPr="00BC3020" w:rsidRDefault="00EF5BB4" w:rsidP="00A9778D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3020">
              <w:rPr>
                <w:rFonts w:ascii="Times New Roman" w:eastAsia="Times New Roman" w:hAnsi="Times New Roman"/>
                <w:sz w:val="28"/>
                <w:szCs w:val="28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EF5BB4" w:rsidRPr="00BC302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BC3020" w:rsidRDefault="00A74BF3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302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Цели </w:t>
            </w:r>
            <w:r w:rsidR="001B77A4" w:rsidRPr="00BC3020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C2DAE" w:rsidRPr="00BC3020">
              <w:rPr>
                <w:rFonts w:ascii="Times New Roman" w:eastAsia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DAE" w:rsidRPr="00BC3020" w:rsidRDefault="00241FB2" w:rsidP="00CC2DAE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 р</w:t>
            </w:r>
            <w:r w:rsidR="00CC2DAE" w:rsidRPr="00BC3020">
              <w:rPr>
                <w:rFonts w:ascii="Times New Roman" w:hAnsi="Times New Roman"/>
                <w:sz w:val="28"/>
                <w:szCs w:val="28"/>
              </w:rPr>
              <w:t xml:space="preserve">азвитие современной и эффективной транспортной инфраструктуры </w:t>
            </w:r>
            <w:r w:rsidR="00B47E78" w:rsidRPr="00BC3020">
              <w:rPr>
                <w:rFonts w:ascii="Times New Roman" w:hAnsi="Times New Roman"/>
                <w:sz w:val="28"/>
                <w:szCs w:val="28"/>
              </w:rPr>
              <w:t>Михайловского</w:t>
            </w:r>
            <w:r w:rsidR="00CC2DAE" w:rsidRPr="00BC3020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</w:t>
            </w:r>
          </w:p>
          <w:p w:rsidR="00CC2DAE" w:rsidRPr="00BC3020" w:rsidRDefault="00241FB2" w:rsidP="00CC2DAE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CC2DAE" w:rsidRPr="00BC3020">
              <w:rPr>
                <w:rFonts w:ascii="Times New Roman" w:hAnsi="Times New Roman"/>
                <w:sz w:val="28"/>
                <w:szCs w:val="28"/>
              </w:rPr>
              <w:t xml:space="preserve">повышение уровня безопасности движения, </w:t>
            </w:r>
          </w:p>
          <w:p w:rsidR="00CC2DAE" w:rsidRPr="00BC3020" w:rsidRDefault="00CC2DAE" w:rsidP="00CC2DAE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доступности и качества оказываемых услуг </w:t>
            </w:r>
          </w:p>
          <w:p w:rsidR="00CC2DAE" w:rsidRPr="00BC3020" w:rsidRDefault="00CC2DAE" w:rsidP="00CC2DAE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транспортного комплекса для населения. </w:t>
            </w:r>
          </w:p>
          <w:p w:rsidR="00CC2DAE" w:rsidRPr="00BC3020" w:rsidRDefault="00CC2DAE" w:rsidP="00430672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F5BB4" w:rsidRPr="00BC3020" w:rsidRDefault="00EF5BB4" w:rsidP="000E01CE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11582" w:rsidRPr="00BC3020" w:rsidTr="000D7DD1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1582" w:rsidRPr="00BC3020" w:rsidRDefault="00E11582" w:rsidP="000D7DD1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3020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1582" w:rsidRPr="00BC3020" w:rsidRDefault="00E11582" w:rsidP="0023335B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3020">
              <w:rPr>
                <w:rFonts w:ascii="Times New Roman" w:eastAsia="Times New Roman" w:hAnsi="Times New Roman"/>
                <w:sz w:val="28"/>
                <w:szCs w:val="28"/>
              </w:rPr>
              <w:t xml:space="preserve">За счет средств </w:t>
            </w:r>
            <w:r w:rsidR="0023335B" w:rsidRPr="00BC3020">
              <w:rPr>
                <w:rFonts w:ascii="Times New Roman" w:eastAsia="Times New Roman" w:hAnsi="Times New Roman"/>
                <w:sz w:val="28"/>
                <w:szCs w:val="28"/>
              </w:rPr>
              <w:t xml:space="preserve">областного бюджета, за счет средств бюджета поселения </w:t>
            </w:r>
          </w:p>
        </w:tc>
      </w:tr>
      <w:tr w:rsidR="00EF5BB4" w:rsidRPr="00BC302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BC3020" w:rsidRDefault="00EF5BB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3020">
              <w:rPr>
                <w:rFonts w:ascii="Times New Roman" w:eastAsia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BC3020" w:rsidRDefault="00EF5BB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F5BB4" w:rsidRPr="00BC3020" w:rsidRDefault="00EF5BB4" w:rsidP="005D4425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3020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5D4425" w:rsidRPr="00BC3020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BC3020">
              <w:rPr>
                <w:rFonts w:ascii="Times New Roman" w:eastAsia="Times New Roman" w:hAnsi="Times New Roman"/>
                <w:sz w:val="28"/>
                <w:szCs w:val="28"/>
              </w:rPr>
              <w:t xml:space="preserve"> – 202</w:t>
            </w:r>
            <w:r w:rsidR="005D4425" w:rsidRPr="00BC3020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BC3020">
              <w:rPr>
                <w:rFonts w:ascii="Times New Roman" w:eastAsia="Times New Roman" w:hAnsi="Times New Roman"/>
                <w:sz w:val="28"/>
                <w:szCs w:val="28"/>
              </w:rPr>
              <w:t xml:space="preserve">  годы</w:t>
            </w:r>
          </w:p>
        </w:tc>
      </w:tr>
    </w:tbl>
    <w:p w:rsidR="00641DC4" w:rsidRDefault="00641DC4" w:rsidP="00641DC4">
      <w:pPr>
        <w:shd w:val="clear" w:color="auto" w:fill="FFFFFF"/>
        <w:spacing w:after="0" w:line="100" w:lineRule="atLeast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11135" w:rsidRPr="00886B3D" w:rsidRDefault="00211135" w:rsidP="00641DC4">
      <w:pPr>
        <w:shd w:val="clear" w:color="auto" w:fill="FFFFFF"/>
        <w:spacing w:after="0" w:line="100" w:lineRule="atLeast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11135" w:rsidRPr="00BC3020" w:rsidRDefault="00DF1567" w:rsidP="00CC09B8">
      <w:pPr>
        <w:pStyle w:val="aff0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020">
        <w:rPr>
          <w:rFonts w:ascii="Times New Roman" w:hAnsi="Times New Roman"/>
          <w:b/>
          <w:sz w:val="28"/>
          <w:szCs w:val="28"/>
        </w:rPr>
        <w:t>Цель Программы:</w:t>
      </w:r>
    </w:p>
    <w:p w:rsidR="00CC09B8" w:rsidRPr="00BC3020" w:rsidRDefault="00CC09B8" w:rsidP="00CC09B8">
      <w:pPr>
        <w:pStyle w:val="aff0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B47E78" w:rsidRPr="00BC3020" w:rsidRDefault="00B47E78" w:rsidP="00B47E78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 xml:space="preserve">        </w:t>
      </w:r>
      <w:r w:rsidR="00886B3D" w:rsidRPr="00BC3020">
        <w:rPr>
          <w:rFonts w:ascii="Times New Roman" w:hAnsi="Times New Roman"/>
          <w:sz w:val="28"/>
          <w:szCs w:val="28"/>
        </w:rPr>
        <w:t xml:space="preserve">Основной целью Программы является развитие современной и эффективной </w:t>
      </w:r>
      <w:r w:rsidRPr="00BC3020">
        <w:rPr>
          <w:rFonts w:ascii="Times New Roman" w:hAnsi="Times New Roman"/>
          <w:sz w:val="28"/>
          <w:szCs w:val="28"/>
        </w:rPr>
        <w:t xml:space="preserve">транспортной инфраструктуры Михайловского сельского поселения, повышение уровня безопасности движения, доступности и качества оказываемых услуг </w:t>
      </w:r>
    </w:p>
    <w:p w:rsidR="00B47E78" w:rsidRPr="00BC3020" w:rsidRDefault="00B47E78" w:rsidP="00B47E78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 xml:space="preserve">транспортного комплекса для населения. </w:t>
      </w:r>
    </w:p>
    <w:p w:rsidR="00B47E78" w:rsidRPr="00BC3020" w:rsidRDefault="00B47E78" w:rsidP="00B47E78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211135" w:rsidRPr="00BC3020" w:rsidRDefault="00886B3D" w:rsidP="00B47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>Для достижения основной цели Программы необходимо решить следующие задачи:</w:t>
      </w:r>
    </w:p>
    <w:p w:rsidR="0023335B" w:rsidRPr="00BC3020" w:rsidRDefault="0023335B" w:rsidP="009B6A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>1. 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них.</w:t>
      </w:r>
    </w:p>
    <w:p w:rsidR="0023335B" w:rsidRPr="00BC3020" w:rsidRDefault="0023335B" w:rsidP="009B6A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>2. Сохранение протяженности, соответствующей нормативным требованиям, автомобильных дорог общего пользования местного значения за счет ямочного ремонта автомобильных дорог.</w:t>
      </w:r>
    </w:p>
    <w:p w:rsidR="0023335B" w:rsidRPr="00BC3020" w:rsidRDefault="0023335B" w:rsidP="009B6A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>3. Сохранение протяженности, соответствующей нормативным требованиям, автомобильных дорог общего пользования местного значения за счет реконструкции автомобильных дорог и искусственных сооружений на них с увеличением пропускной способности автомобильных дорог, улучшением условий движения автотранспорта.</w:t>
      </w:r>
    </w:p>
    <w:p w:rsidR="00B47E78" w:rsidRPr="00BC3020" w:rsidRDefault="0023335B" w:rsidP="009B6A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 xml:space="preserve"> 4. </w:t>
      </w:r>
      <w:r w:rsidR="00B47E78" w:rsidRPr="00BC3020">
        <w:rPr>
          <w:rFonts w:ascii="Times New Roman" w:hAnsi="Times New Roman"/>
          <w:sz w:val="28"/>
          <w:szCs w:val="28"/>
        </w:rPr>
        <w:t xml:space="preserve">организация мероприятий по оказанию транспортных услуг населению </w:t>
      </w:r>
    </w:p>
    <w:p w:rsidR="00B47E78" w:rsidRPr="00BC3020" w:rsidRDefault="00B47E78" w:rsidP="00B47E78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 xml:space="preserve">субъектов экономической деятельности в соответствии с нормативами градостроительного проектирования поселения;  </w:t>
      </w:r>
    </w:p>
    <w:p w:rsidR="00B47E78" w:rsidRPr="00BC3020" w:rsidRDefault="00B47E78" w:rsidP="0023335B">
      <w:pPr>
        <w:pStyle w:val="afc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 xml:space="preserve">организация мероприятий по повышению  безопасности  дорожного </w:t>
      </w:r>
    </w:p>
    <w:p w:rsidR="00886B3D" w:rsidRPr="00BC3020" w:rsidRDefault="00B47E78" w:rsidP="0023335B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 xml:space="preserve">движения на территории сельского поселения, а также формированию безопасного поведения участников дорожного движения и предупреждению дорожно-транспортного травматизма </w:t>
      </w:r>
    </w:p>
    <w:p w:rsidR="00CC09B8" w:rsidRDefault="00CC09B8" w:rsidP="00CC09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D01FF" w:rsidRDefault="002D01FF" w:rsidP="00CC09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D01FF" w:rsidRPr="00BC3020" w:rsidRDefault="002D01FF" w:rsidP="00CC09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09B8" w:rsidRPr="00BC3020" w:rsidRDefault="000C3801" w:rsidP="000C3801">
      <w:pPr>
        <w:pStyle w:val="aff0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C3020"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 w:rsidR="00EF5BB4" w:rsidRPr="00BC3020">
        <w:rPr>
          <w:rFonts w:ascii="Times New Roman" w:hAnsi="Times New Roman"/>
          <w:b/>
          <w:bCs/>
          <w:sz w:val="28"/>
          <w:szCs w:val="28"/>
        </w:rPr>
        <w:t>Характеристика сущес</w:t>
      </w:r>
      <w:r w:rsidR="00CC09B8" w:rsidRPr="00BC3020">
        <w:rPr>
          <w:rFonts w:ascii="Times New Roman" w:hAnsi="Times New Roman"/>
          <w:b/>
          <w:bCs/>
          <w:sz w:val="28"/>
          <w:szCs w:val="28"/>
        </w:rPr>
        <w:t xml:space="preserve">твующего состояния транспортной </w:t>
      </w:r>
    </w:p>
    <w:p w:rsidR="00EF5BB4" w:rsidRPr="00BC3020" w:rsidRDefault="00CC09B8" w:rsidP="004835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C3020">
        <w:rPr>
          <w:rFonts w:ascii="Times New Roman" w:hAnsi="Times New Roman"/>
          <w:b/>
          <w:bCs/>
          <w:sz w:val="28"/>
          <w:szCs w:val="28"/>
        </w:rPr>
        <w:t>И</w:t>
      </w:r>
      <w:r w:rsidR="00EF5BB4" w:rsidRPr="00BC3020">
        <w:rPr>
          <w:rFonts w:ascii="Times New Roman" w:hAnsi="Times New Roman"/>
          <w:b/>
          <w:bCs/>
          <w:sz w:val="28"/>
          <w:szCs w:val="28"/>
        </w:rPr>
        <w:t>нфраструктуры</w:t>
      </w:r>
      <w:r w:rsidRPr="00BC302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602D4" w:rsidRPr="00BC3020">
        <w:rPr>
          <w:rFonts w:ascii="Times New Roman" w:hAnsi="Times New Roman"/>
          <w:b/>
          <w:sz w:val="28"/>
          <w:szCs w:val="28"/>
        </w:rPr>
        <w:t>Михайловского</w:t>
      </w:r>
      <w:r w:rsidR="00176660" w:rsidRPr="00BC3020">
        <w:rPr>
          <w:rFonts w:ascii="Times New Roman" w:hAnsi="Times New Roman"/>
          <w:b/>
          <w:sz w:val="28"/>
          <w:szCs w:val="28"/>
        </w:rPr>
        <w:t xml:space="preserve"> сельского поселения Тацинского района</w:t>
      </w:r>
      <w:r w:rsidR="00641DC4" w:rsidRPr="00BC3020">
        <w:rPr>
          <w:rFonts w:ascii="Times New Roman" w:hAnsi="Times New Roman"/>
          <w:b/>
          <w:sz w:val="28"/>
          <w:szCs w:val="28"/>
        </w:rPr>
        <w:t xml:space="preserve"> Ростовской области</w:t>
      </w:r>
    </w:p>
    <w:p w:rsidR="00641DC4" w:rsidRPr="00BC3020" w:rsidRDefault="00641DC4" w:rsidP="00641DC4">
      <w:pPr>
        <w:shd w:val="clear" w:color="auto" w:fill="FFFFFF"/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5BB4" w:rsidRPr="00BC3020" w:rsidRDefault="00CC09B8" w:rsidP="005A66C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BC3020">
        <w:rPr>
          <w:rFonts w:ascii="Times New Roman" w:hAnsi="Times New Roman"/>
          <w:bCs/>
          <w:sz w:val="28"/>
          <w:szCs w:val="28"/>
        </w:rPr>
        <w:t xml:space="preserve">     </w:t>
      </w:r>
      <w:r w:rsidR="00EF5BB4" w:rsidRPr="00BC3020">
        <w:rPr>
          <w:rFonts w:ascii="Times New Roman" w:hAnsi="Times New Roman"/>
          <w:bCs/>
          <w:sz w:val="28"/>
          <w:szCs w:val="28"/>
        </w:rPr>
        <w:t>2.1</w:t>
      </w:r>
      <w:r w:rsidR="00405FFF" w:rsidRPr="00BC3020">
        <w:rPr>
          <w:rFonts w:ascii="Times New Roman" w:hAnsi="Times New Roman"/>
          <w:bCs/>
          <w:sz w:val="28"/>
          <w:szCs w:val="28"/>
        </w:rPr>
        <w:t>.</w:t>
      </w:r>
      <w:r w:rsidR="00EF5BB4" w:rsidRPr="00BC3020">
        <w:rPr>
          <w:rFonts w:ascii="Times New Roman" w:hAnsi="Times New Roman"/>
          <w:bCs/>
          <w:sz w:val="28"/>
          <w:szCs w:val="28"/>
        </w:rPr>
        <w:t xml:space="preserve">  Социально — экономическое состояние</w:t>
      </w:r>
      <w:r w:rsidR="00641DC4" w:rsidRPr="00BC3020">
        <w:rPr>
          <w:rFonts w:ascii="Times New Roman" w:hAnsi="Times New Roman"/>
          <w:sz w:val="28"/>
          <w:szCs w:val="28"/>
        </w:rPr>
        <w:t xml:space="preserve"> </w:t>
      </w:r>
      <w:r w:rsidR="005602D4" w:rsidRPr="00BC3020">
        <w:rPr>
          <w:rFonts w:ascii="Times New Roman" w:hAnsi="Times New Roman"/>
          <w:sz w:val="28"/>
          <w:szCs w:val="28"/>
        </w:rPr>
        <w:t>Михайловского</w:t>
      </w:r>
      <w:r w:rsidR="00176660" w:rsidRPr="00BC3020">
        <w:rPr>
          <w:rFonts w:ascii="Times New Roman" w:hAnsi="Times New Roman"/>
          <w:sz w:val="28"/>
          <w:szCs w:val="28"/>
        </w:rPr>
        <w:t xml:space="preserve"> сельского поселения Тацинского района</w:t>
      </w:r>
      <w:r w:rsidR="00641DC4" w:rsidRPr="00BC3020">
        <w:rPr>
          <w:rFonts w:ascii="Times New Roman" w:hAnsi="Times New Roman"/>
          <w:sz w:val="28"/>
          <w:szCs w:val="28"/>
        </w:rPr>
        <w:t xml:space="preserve"> Ростовской области</w:t>
      </w:r>
      <w:r w:rsidR="00EF5BB4" w:rsidRPr="00BC3020">
        <w:rPr>
          <w:rFonts w:ascii="Times New Roman" w:hAnsi="Times New Roman"/>
          <w:b/>
          <w:bCs/>
          <w:sz w:val="28"/>
          <w:szCs w:val="28"/>
        </w:rPr>
        <w:t>.</w:t>
      </w:r>
    </w:p>
    <w:p w:rsidR="00B716A0" w:rsidRPr="00BC3020" w:rsidRDefault="00B511C7" w:rsidP="00483501">
      <w:pPr>
        <w:pStyle w:val="S31"/>
        <w:spacing w:line="240" w:lineRule="auto"/>
        <w:rPr>
          <w:rFonts w:cs="Times New Roman"/>
          <w:lang w:val="ru-RU"/>
        </w:rPr>
      </w:pPr>
      <w:r w:rsidRPr="00BC3020">
        <w:rPr>
          <w:rFonts w:cs="Times New Roman"/>
          <w:lang w:val="ru-RU"/>
        </w:rPr>
        <w:t>Михайловское</w:t>
      </w:r>
      <w:r w:rsidR="00176660" w:rsidRPr="00BC3020">
        <w:rPr>
          <w:rFonts w:cs="Times New Roman"/>
          <w:lang w:val="ru-RU"/>
        </w:rPr>
        <w:t xml:space="preserve"> сельское поселение входит в состав муниципального образования Тацинский район Ростовской области, административный центр района ст</w:t>
      </w:r>
      <w:r w:rsidR="00561341" w:rsidRPr="00BC3020">
        <w:rPr>
          <w:rFonts w:cs="Times New Roman"/>
          <w:lang w:val="ru-RU"/>
        </w:rPr>
        <w:t>аница</w:t>
      </w:r>
      <w:r w:rsidR="00176660" w:rsidRPr="00BC3020">
        <w:rPr>
          <w:rFonts w:cs="Times New Roman"/>
          <w:lang w:val="ru-RU"/>
        </w:rPr>
        <w:t xml:space="preserve"> Тацинская. </w:t>
      </w:r>
    </w:p>
    <w:p w:rsidR="00B716A0" w:rsidRPr="00BC3020" w:rsidRDefault="00B716A0" w:rsidP="00483501">
      <w:pPr>
        <w:pStyle w:val="S31"/>
        <w:spacing w:line="240" w:lineRule="auto"/>
        <w:rPr>
          <w:rFonts w:cs="Times New Roman"/>
          <w:lang w:val="ru-RU"/>
        </w:rPr>
      </w:pPr>
      <w:r w:rsidRPr="00BC3020">
        <w:rPr>
          <w:rFonts w:cs="Times New Roman"/>
          <w:lang w:val="ru-RU"/>
        </w:rPr>
        <w:t>Михайловское сельское поселение занимает площадь 232</w:t>
      </w:r>
      <w:r w:rsidR="00B55091">
        <w:rPr>
          <w:rFonts w:cs="Times New Roman"/>
          <w:lang w:val="ru-RU"/>
        </w:rPr>
        <w:t>5</w:t>
      </w:r>
      <w:r w:rsidRPr="00BC3020">
        <w:rPr>
          <w:rFonts w:cs="Times New Roman"/>
          <w:lang w:val="ru-RU"/>
        </w:rPr>
        <w:t>7 га</w:t>
      </w:r>
      <w:r w:rsidRPr="00BC3020">
        <w:rPr>
          <w:rFonts w:cs="Times New Roman"/>
          <w:vertAlign w:val="superscript"/>
          <w:lang w:val="ru-RU"/>
        </w:rPr>
        <w:t xml:space="preserve"> </w:t>
      </w:r>
      <w:r w:rsidRPr="00BC3020">
        <w:rPr>
          <w:rFonts w:cs="Times New Roman"/>
          <w:lang w:val="ru-RU"/>
        </w:rPr>
        <w:t xml:space="preserve">и расположено в северо-западной части муниципального Тацинского района, по обе стороны реки Быстрой. </w:t>
      </w:r>
    </w:p>
    <w:p w:rsidR="00B716A0" w:rsidRPr="00BC3020" w:rsidRDefault="00B716A0" w:rsidP="00483501">
      <w:pPr>
        <w:pStyle w:val="S31"/>
        <w:spacing w:line="240" w:lineRule="auto"/>
        <w:rPr>
          <w:rFonts w:cs="Times New Roman"/>
          <w:lang w:val="ru-RU"/>
        </w:rPr>
      </w:pPr>
      <w:r w:rsidRPr="00BC3020">
        <w:rPr>
          <w:rFonts w:cs="Times New Roman"/>
          <w:lang w:val="ru-RU"/>
        </w:rPr>
        <w:t xml:space="preserve">Граничит с землями Скосырского, Ковылкинского, Тацинского, Углегорского, Быстрогорского </w:t>
      </w:r>
      <w:r w:rsidR="00C4262E" w:rsidRPr="00BC3020">
        <w:rPr>
          <w:rFonts w:cs="Times New Roman"/>
          <w:lang w:val="ru-RU"/>
        </w:rPr>
        <w:t xml:space="preserve">и Жирновским </w:t>
      </w:r>
      <w:r w:rsidRPr="00BC3020">
        <w:rPr>
          <w:rFonts w:cs="Times New Roman"/>
          <w:lang w:val="ru-RU"/>
        </w:rPr>
        <w:t>сельскими поселениями, а также с землями Белокалитвинского района.</w:t>
      </w:r>
    </w:p>
    <w:p w:rsidR="00B716A0" w:rsidRPr="00BC3020" w:rsidRDefault="00B716A0" w:rsidP="002A2598">
      <w:pPr>
        <w:pStyle w:val="afc"/>
        <w:ind w:firstLine="709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>Административный центр сельского поселения – х. Михайлов</w:t>
      </w:r>
      <w:r w:rsidR="004C1098" w:rsidRPr="00BC3020">
        <w:rPr>
          <w:rFonts w:ascii="Times New Roman" w:hAnsi="Times New Roman"/>
          <w:sz w:val="28"/>
          <w:szCs w:val="28"/>
        </w:rPr>
        <w:t xml:space="preserve"> с населением  2315 человек. </w:t>
      </w:r>
      <w:r w:rsidRPr="00BC3020">
        <w:rPr>
          <w:rFonts w:ascii="Times New Roman" w:hAnsi="Times New Roman"/>
          <w:sz w:val="28"/>
          <w:szCs w:val="28"/>
        </w:rPr>
        <w:t xml:space="preserve">. Расстояние административного центра поселения до райцентра – 25 км. </w:t>
      </w:r>
    </w:p>
    <w:p w:rsidR="00B716A0" w:rsidRPr="00BC3020" w:rsidRDefault="00B716A0" w:rsidP="002A2598">
      <w:pPr>
        <w:pStyle w:val="afc"/>
        <w:ind w:firstLine="709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>На территории Михайловского сельского поселения размещаются девять населенных пунктов:</w:t>
      </w:r>
    </w:p>
    <w:p w:rsidR="00B716A0" w:rsidRPr="00BC3020" w:rsidRDefault="00B716A0" w:rsidP="00B716A0">
      <w:pPr>
        <w:pStyle w:val="afc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 xml:space="preserve">- х. Михайлов; </w:t>
      </w:r>
    </w:p>
    <w:p w:rsidR="00B716A0" w:rsidRPr="00BC3020" w:rsidRDefault="00B716A0" w:rsidP="00B716A0">
      <w:pPr>
        <w:pStyle w:val="afc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>- х. Гремучий;</w:t>
      </w:r>
    </w:p>
    <w:p w:rsidR="00B716A0" w:rsidRPr="00BC3020" w:rsidRDefault="00B716A0" w:rsidP="00B716A0">
      <w:pPr>
        <w:pStyle w:val="afc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>- х. Зарубин;</w:t>
      </w:r>
    </w:p>
    <w:p w:rsidR="00B716A0" w:rsidRPr="00BC3020" w:rsidRDefault="00B716A0" w:rsidP="00B716A0">
      <w:pPr>
        <w:pStyle w:val="afc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>- х. Игнатенко;</w:t>
      </w:r>
    </w:p>
    <w:p w:rsidR="00B716A0" w:rsidRPr="00BC3020" w:rsidRDefault="00B716A0" w:rsidP="00B716A0">
      <w:pPr>
        <w:pStyle w:val="afc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>- х. Карпово-Обрывский;</w:t>
      </w:r>
    </w:p>
    <w:p w:rsidR="00B716A0" w:rsidRPr="00BC3020" w:rsidRDefault="00B716A0" w:rsidP="00B716A0">
      <w:pPr>
        <w:pStyle w:val="afc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>- х. Комиссаров;</w:t>
      </w:r>
    </w:p>
    <w:p w:rsidR="00B716A0" w:rsidRPr="00BC3020" w:rsidRDefault="00B716A0" w:rsidP="00B716A0">
      <w:pPr>
        <w:pStyle w:val="afc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>- х. Маслов;</w:t>
      </w:r>
    </w:p>
    <w:p w:rsidR="00B716A0" w:rsidRPr="00BC3020" w:rsidRDefault="00B716A0" w:rsidP="00B716A0">
      <w:pPr>
        <w:pStyle w:val="afc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>- х. Новопавловка;</w:t>
      </w:r>
    </w:p>
    <w:p w:rsidR="00B716A0" w:rsidRPr="00BC3020" w:rsidRDefault="00B716A0" w:rsidP="00B716A0">
      <w:pPr>
        <w:pStyle w:val="afc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>- х. Потапов.</w:t>
      </w:r>
    </w:p>
    <w:p w:rsidR="00B716A0" w:rsidRPr="00BC3020" w:rsidRDefault="00B716A0" w:rsidP="00483501">
      <w:pPr>
        <w:pStyle w:val="afc"/>
        <w:ind w:firstLine="709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>В пределах  поселения  развита автодорожная сеть. Через его территорию проходит  ряд автодорог местного значения. Населенные пункты  других поселений соединяются автодорогами с твердым и грунтовым покрытием.</w:t>
      </w:r>
    </w:p>
    <w:p w:rsidR="00B716A0" w:rsidRPr="00BC3020" w:rsidRDefault="00B716A0" w:rsidP="00B716A0">
      <w:pPr>
        <w:pStyle w:val="afc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3920C3" w:rsidRPr="00BC3020" w:rsidRDefault="003920C3" w:rsidP="00725B78">
      <w:pPr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>Природно-климатические условия:</w:t>
      </w:r>
    </w:p>
    <w:p w:rsidR="00725B78" w:rsidRPr="00BC3020" w:rsidRDefault="00725B78" w:rsidP="00247B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>Территория поселения расположена в южной части умеренного климатического пояса, для которого характерны: мягкая пасмурная зима и очень теплое, относительно сухое лето. В отдельные годы наблюдается засуха.</w:t>
      </w:r>
    </w:p>
    <w:p w:rsidR="0016175F" w:rsidRPr="00BC3020" w:rsidRDefault="00725B78" w:rsidP="00247B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 xml:space="preserve">Зимой отмечаются штормовые холодные северо-восточные ветры большой продолжительности, часто сопровождающиеся морозами и метелями. </w:t>
      </w:r>
    </w:p>
    <w:p w:rsidR="00725B78" w:rsidRPr="00BC3020" w:rsidRDefault="00725B78" w:rsidP="00247B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>Весной увеличивается повторяемость средиземноморских циклонов, сопровождающихся юго-западными и западными ветрами. В это время преобладает ясная погода.</w:t>
      </w:r>
    </w:p>
    <w:p w:rsidR="0016175F" w:rsidRPr="00BC3020" w:rsidRDefault="00725B78" w:rsidP="004835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 xml:space="preserve">Летом обычно наблюдается тихая, ясная и очень теплая погода. Иногда отмечаются ветры шквалистого характера, сопровождающиеся грозами и ливнями. </w:t>
      </w:r>
    </w:p>
    <w:p w:rsidR="00725B78" w:rsidRPr="00BC3020" w:rsidRDefault="00725B78" w:rsidP="004835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lastRenderedPageBreak/>
        <w:t>Осенью, особенно в первой ее половине, стоит теплая и ясная погода, во второй половине сезона характер погоды меняется на зимний.</w:t>
      </w:r>
    </w:p>
    <w:p w:rsidR="00725B78" w:rsidRPr="00BC3020" w:rsidRDefault="00725B78" w:rsidP="004835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>Увлажнение неустойчивое. Среднегодовая температура воздуха составляет около +7,3</w:t>
      </w:r>
      <w:r w:rsidRPr="00BC3020">
        <w:rPr>
          <w:rFonts w:ascii="Times New Roman" w:hAnsi="Times New Roman"/>
          <w:kern w:val="28"/>
          <w:sz w:val="28"/>
          <w:szCs w:val="28"/>
          <w:vertAlign w:val="superscript"/>
        </w:rPr>
        <w:t>0</w:t>
      </w:r>
      <w:r w:rsidRPr="00BC3020">
        <w:rPr>
          <w:rFonts w:ascii="Times New Roman" w:hAnsi="Times New Roman"/>
          <w:sz w:val="28"/>
          <w:szCs w:val="28"/>
        </w:rPr>
        <w:t>С. Сумма среднесуточных температур за период активной вегетации 3000 - 32000С.</w:t>
      </w:r>
    </w:p>
    <w:p w:rsidR="00725B78" w:rsidRPr="00BC3020" w:rsidRDefault="00725B78" w:rsidP="004835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>Зима относительно теплая. Среднемесячная температура воздуха в январе -8,7</w:t>
      </w:r>
      <w:r w:rsidRPr="00BC3020">
        <w:rPr>
          <w:rFonts w:ascii="Times New Roman" w:hAnsi="Times New Roman"/>
          <w:kern w:val="28"/>
          <w:sz w:val="28"/>
          <w:szCs w:val="28"/>
          <w:vertAlign w:val="superscript"/>
        </w:rPr>
        <w:t>0</w:t>
      </w:r>
      <w:r w:rsidRPr="00BC3020">
        <w:rPr>
          <w:rFonts w:ascii="Times New Roman" w:hAnsi="Times New Roman"/>
          <w:sz w:val="28"/>
          <w:szCs w:val="28"/>
        </w:rPr>
        <w:t xml:space="preserve">С. Примерно один раз в пять лет отмечаются суровые зимы с резкими и продолжительными понижениями температуры. </w:t>
      </w:r>
      <w:r w:rsidR="00A251C4" w:rsidRPr="00BC3020">
        <w:rPr>
          <w:rFonts w:ascii="Times New Roman" w:hAnsi="Times New Roman"/>
          <w:sz w:val="28"/>
          <w:szCs w:val="28"/>
        </w:rPr>
        <w:t>Абсолютный минимум в отдельные годы может составлять -38</w:t>
      </w:r>
      <w:r w:rsidR="00A251C4" w:rsidRPr="00BC3020">
        <w:rPr>
          <w:rFonts w:ascii="Times New Roman" w:hAnsi="Times New Roman"/>
          <w:kern w:val="28"/>
          <w:sz w:val="28"/>
          <w:szCs w:val="28"/>
          <w:vertAlign w:val="superscript"/>
        </w:rPr>
        <w:t>0</w:t>
      </w:r>
      <w:r w:rsidR="00A251C4" w:rsidRPr="00BC3020">
        <w:rPr>
          <w:rFonts w:ascii="Times New Roman" w:hAnsi="Times New Roman"/>
          <w:sz w:val="28"/>
          <w:szCs w:val="28"/>
        </w:rPr>
        <w:t xml:space="preserve">С. </w:t>
      </w:r>
      <w:r w:rsidRPr="00BC3020">
        <w:rPr>
          <w:rFonts w:ascii="Times New Roman" w:hAnsi="Times New Roman"/>
          <w:sz w:val="28"/>
          <w:szCs w:val="28"/>
        </w:rPr>
        <w:t>Снежный покров впервые появляется в конце ноября – начале декабря. Устойчивым он становится в конце декабря – начале января. За зимний период средняя высота снежного покрова составляет 12см.</w:t>
      </w:r>
    </w:p>
    <w:p w:rsidR="00725B78" w:rsidRPr="00BC3020" w:rsidRDefault="00725B78" w:rsidP="004835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>В третьей декаде марта снежный покров сходит окончательно. В начале апреля средняя суточная температура воздуха устойчиво переходит через +5</w:t>
      </w:r>
      <w:r w:rsidRPr="00BC3020">
        <w:rPr>
          <w:rFonts w:ascii="Times New Roman" w:hAnsi="Times New Roman"/>
          <w:kern w:val="28"/>
          <w:sz w:val="28"/>
          <w:szCs w:val="28"/>
          <w:vertAlign w:val="superscript"/>
        </w:rPr>
        <w:t>0</w:t>
      </w:r>
      <w:r w:rsidRPr="00BC3020">
        <w:rPr>
          <w:rFonts w:ascii="Times New Roman" w:hAnsi="Times New Roman"/>
          <w:sz w:val="28"/>
          <w:szCs w:val="28"/>
        </w:rPr>
        <w:t>С, а в конце второй декады – через +10</w:t>
      </w:r>
      <w:r w:rsidRPr="00BC3020">
        <w:rPr>
          <w:rFonts w:ascii="Times New Roman" w:hAnsi="Times New Roman"/>
          <w:kern w:val="28"/>
          <w:sz w:val="28"/>
          <w:szCs w:val="28"/>
          <w:vertAlign w:val="superscript"/>
        </w:rPr>
        <w:t>0</w:t>
      </w:r>
      <w:r w:rsidRPr="00BC3020">
        <w:rPr>
          <w:rFonts w:ascii="Times New Roman" w:hAnsi="Times New Roman"/>
          <w:sz w:val="28"/>
          <w:szCs w:val="28"/>
        </w:rPr>
        <w:t>С. Безморозный период длится до второй декады октября и продолжается 170 дней.</w:t>
      </w:r>
    </w:p>
    <w:p w:rsidR="00725B78" w:rsidRPr="00BC3020" w:rsidRDefault="00725B78" w:rsidP="004835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>В апреле происходит быстрое нарастание температур, в первой декаде мая средняя суточная температура воздуха переходит через +15</w:t>
      </w:r>
      <w:r w:rsidRPr="00BC3020">
        <w:rPr>
          <w:rFonts w:ascii="Times New Roman" w:hAnsi="Times New Roman"/>
          <w:kern w:val="28"/>
          <w:sz w:val="28"/>
          <w:szCs w:val="28"/>
          <w:vertAlign w:val="superscript"/>
        </w:rPr>
        <w:t>0</w:t>
      </w:r>
      <w:r w:rsidRPr="00BC3020">
        <w:rPr>
          <w:rFonts w:ascii="Times New Roman" w:hAnsi="Times New Roman"/>
          <w:sz w:val="28"/>
          <w:szCs w:val="28"/>
        </w:rPr>
        <w:t>С и начинается жаркое лето. Средняя месячная температура воздуха в июне – июле составляет + 21...+23</w:t>
      </w:r>
      <w:r w:rsidRPr="00BC3020">
        <w:rPr>
          <w:rFonts w:ascii="Times New Roman" w:hAnsi="Times New Roman"/>
          <w:kern w:val="28"/>
          <w:sz w:val="28"/>
          <w:szCs w:val="28"/>
          <w:vertAlign w:val="superscript"/>
        </w:rPr>
        <w:t>0</w:t>
      </w:r>
      <w:r w:rsidRPr="00BC3020">
        <w:rPr>
          <w:rFonts w:ascii="Times New Roman" w:hAnsi="Times New Roman"/>
          <w:sz w:val="28"/>
          <w:szCs w:val="28"/>
        </w:rPr>
        <w:t>С.  Максимальная температура достигает + 41</w:t>
      </w:r>
      <w:r w:rsidRPr="00BC3020">
        <w:rPr>
          <w:rFonts w:ascii="Times New Roman" w:hAnsi="Times New Roman"/>
          <w:kern w:val="28"/>
          <w:sz w:val="28"/>
          <w:szCs w:val="28"/>
          <w:vertAlign w:val="superscript"/>
        </w:rPr>
        <w:t>0</w:t>
      </w:r>
      <w:r w:rsidRPr="00BC3020">
        <w:rPr>
          <w:rFonts w:ascii="Times New Roman" w:hAnsi="Times New Roman"/>
          <w:sz w:val="28"/>
          <w:szCs w:val="28"/>
        </w:rPr>
        <w:t>С.</w:t>
      </w:r>
    </w:p>
    <w:p w:rsidR="00725B78" w:rsidRPr="00BC3020" w:rsidRDefault="00725B78" w:rsidP="004835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>Средняя годовая сумма осадков - 388мм, из них в теплый период выпадает 243мм. В холодное время года характерны моросящие обложные осадки.</w:t>
      </w:r>
    </w:p>
    <w:p w:rsidR="00725B78" w:rsidRPr="00BC3020" w:rsidRDefault="00725B78" w:rsidP="004835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 xml:space="preserve">Территория относится к засушливой зоне с коэффициентом увлажнения 0,4. В теплый период года часто наблюдаются суховеи, за год насчитывается до 75 дней с суховеями. </w:t>
      </w:r>
    </w:p>
    <w:p w:rsidR="00725B78" w:rsidRDefault="00725B78" w:rsidP="0048350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>В среднем за год преобладают ветры восточных направлений (восточные, юго-восточные), составляющие 44-54%.  Среднегодовая скорость ветра составляет 5,3м/с. Безморозный период продолжается в среднем -170 дней. Глубина промерзания грунта в среднем составляет – 0.8-1.0 м.</w:t>
      </w:r>
    </w:p>
    <w:p w:rsidR="002D01FF" w:rsidRPr="00BC3020" w:rsidRDefault="002D01FF" w:rsidP="0048350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19F8" w:rsidRDefault="00D619F8" w:rsidP="00725B78">
      <w:pPr>
        <w:spacing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BC3020">
        <w:rPr>
          <w:rFonts w:ascii="Times New Roman" w:eastAsia="Times New Roman" w:hAnsi="Times New Roman"/>
          <w:kern w:val="0"/>
          <w:sz w:val="28"/>
          <w:szCs w:val="28"/>
        </w:rPr>
        <w:t>По статистическим данным в  сельском поселении проживают </w:t>
      </w:r>
    </w:p>
    <w:p w:rsidR="002D01FF" w:rsidRPr="00BC3020" w:rsidRDefault="002D01FF" w:rsidP="00725B78">
      <w:pPr>
        <w:spacing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A849A2" w:rsidRPr="00BC3020" w:rsidRDefault="00A849A2" w:rsidP="00A849A2">
      <w:pPr>
        <w:spacing w:line="240" w:lineRule="auto"/>
        <w:ind w:firstLine="720"/>
        <w:jc w:val="right"/>
        <w:rPr>
          <w:rFonts w:ascii="Times New Roman" w:eastAsia="Times New Roman" w:hAnsi="Times New Roman"/>
          <w:kern w:val="0"/>
          <w:sz w:val="28"/>
          <w:szCs w:val="28"/>
        </w:rPr>
      </w:pPr>
      <w:r w:rsidRPr="00BC3020">
        <w:rPr>
          <w:rFonts w:ascii="Times New Roman" w:eastAsia="Times New Roman" w:hAnsi="Times New Roman"/>
          <w:kern w:val="0"/>
          <w:sz w:val="28"/>
          <w:szCs w:val="28"/>
        </w:rPr>
        <w:t>Таблица</w:t>
      </w:r>
      <w:r w:rsidR="0084050A" w:rsidRPr="00BC3020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BC3020">
        <w:rPr>
          <w:rFonts w:ascii="Times New Roman" w:eastAsia="Times New Roman" w:hAnsi="Times New Roman"/>
          <w:kern w:val="0"/>
          <w:sz w:val="28"/>
          <w:szCs w:val="28"/>
        </w:rPr>
        <w:t>№ 1</w:t>
      </w:r>
    </w:p>
    <w:tbl>
      <w:tblPr>
        <w:tblStyle w:val="aff"/>
        <w:tblW w:w="0" w:type="auto"/>
        <w:tblLook w:val="04A0"/>
      </w:tblPr>
      <w:tblGrid>
        <w:gridCol w:w="2389"/>
        <w:gridCol w:w="1338"/>
        <w:gridCol w:w="1064"/>
        <w:gridCol w:w="1064"/>
        <w:gridCol w:w="2256"/>
        <w:gridCol w:w="1742"/>
      </w:tblGrid>
      <w:tr w:rsidR="00725B78" w:rsidRPr="00BC3020" w:rsidTr="00933CB8">
        <w:tc>
          <w:tcPr>
            <w:tcW w:w="2554" w:type="dxa"/>
          </w:tcPr>
          <w:p w:rsidR="00725B78" w:rsidRPr="00BC3020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357" w:type="dxa"/>
          </w:tcPr>
          <w:p w:rsidR="00725B78" w:rsidRPr="00BC3020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Число жителей, чел.</w:t>
            </w:r>
          </w:p>
        </w:tc>
        <w:tc>
          <w:tcPr>
            <w:tcW w:w="1114" w:type="dxa"/>
          </w:tcPr>
          <w:p w:rsidR="00725B78" w:rsidRPr="00BC3020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Детей от 0</w:t>
            </w:r>
          </w:p>
          <w:p w:rsidR="00725B78" w:rsidRPr="00BC3020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до 7 лет</w:t>
            </w:r>
          </w:p>
        </w:tc>
        <w:tc>
          <w:tcPr>
            <w:tcW w:w="1114" w:type="dxa"/>
          </w:tcPr>
          <w:p w:rsidR="00725B78" w:rsidRPr="00BC3020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Детей от 7 до</w:t>
            </w:r>
          </w:p>
          <w:p w:rsidR="00725B78" w:rsidRPr="00BC3020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18 лет</w:t>
            </w:r>
          </w:p>
        </w:tc>
        <w:tc>
          <w:tcPr>
            <w:tcW w:w="2256" w:type="dxa"/>
          </w:tcPr>
          <w:p w:rsidR="00725B78" w:rsidRPr="00BC3020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 xml:space="preserve">Население трудоспособного  </w:t>
            </w:r>
          </w:p>
          <w:p w:rsidR="00725B78" w:rsidRPr="00BC3020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возраста</w:t>
            </w:r>
          </w:p>
        </w:tc>
        <w:tc>
          <w:tcPr>
            <w:tcW w:w="1742" w:type="dxa"/>
          </w:tcPr>
          <w:p w:rsidR="00725B78" w:rsidRPr="00BC3020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Население</w:t>
            </w:r>
          </w:p>
          <w:p w:rsidR="00725B78" w:rsidRPr="00BC3020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пенсионного</w:t>
            </w:r>
          </w:p>
          <w:p w:rsidR="00725B78" w:rsidRPr="00BC3020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возраста</w:t>
            </w:r>
          </w:p>
        </w:tc>
      </w:tr>
      <w:tr w:rsidR="00933CB8" w:rsidRPr="00BC3020" w:rsidTr="00933CB8">
        <w:tc>
          <w:tcPr>
            <w:tcW w:w="2554" w:type="dxa"/>
          </w:tcPr>
          <w:p w:rsidR="00933CB8" w:rsidRPr="00BC3020" w:rsidRDefault="00933CB8" w:rsidP="00012E7B">
            <w:pPr>
              <w:pStyle w:val="af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color w:val="000000"/>
                <w:sz w:val="28"/>
                <w:szCs w:val="28"/>
              </w:rPr>
              <w:t>Михайлов</w:t>
            </w:r>
          </w:p>
        </w:tc>
        <w:tc>
          <w:tcPr>
            <w:tcW w:w="1357" w:type="dxa"/>
          </w:tcPr>
          <w:p w:rsidR="00933CB8" w:rsidRPr="00BC3020" w:rsidRDefault="005F3D59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2315</w:t>
            </w:r>
          </w:p>
        </w:tc>
        <w:tc>
          <w:tcPr>
            <w:tcW w:w="1114" w:type="dxa"/>
          </w:tcPr>
          <w:p w:rsidR="00933CB8" w:rsidRPr="00BC3020" w:rsidRDefault="005F3D59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114" w:type="dxa"/>
          </w:tcPr>
          <w:p w:rsidR="00933CB8" w:rsidRPr="00BC3020" w:rsidRDefault="005F3D59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357</w:t>
            </w:r>
          </w:p>
        </w:tc>
        <w:tc>
          <w:tcPr>
            <w:tcW w:w="2256" w:type="dxa"/>
          </w:tcPr>
          <w:p w:rsidR="00933CB8" w:rsidRPr="00BC3020" w:rsidRDefault="005F3D59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842</w:t>
            </w:r>
          </w:p>
        </w:tc>
        <w:tc>
          <w:tcPr>
            <w:tcW w:w="1742" w:type="dxa"/>
          </w:tcPr>
          <w:p w:rsidR="00933CB8" w:rsidRPr="00BC3020" w:rsidRDefault="005F3D59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811</w:t>
            </w:r>
          </w:p>
        </w:tc>
      </w:tr>
      <w:tr w:rsidR="005F3D59" w:rsidRPr="00BC3020" w:rsidTr="00933CB8">
        <w:tc>
          <w:tcPr>
            <w:tcW w:w="2554" w:type="dxa"/>
          </w:tcPr>
          <w:p w:rsidR="005F3D59" w:rsidRPr="00BC3020" w:rsidRDefault="005F3D59" w:rsidP="00012E7B">
            <w:pPr>
              <w:pStyle w:val="af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color w:val="000000"/>
                <w:sz w:val="28"/>
                <w:szCs w:val="28"/>
              </w:rPr>
              <w:t>Гремучий</w:t>
            </w:r>
          </w:p>
        </w:tc>
        <w:tc>
          <w:tcPr>
            <w:tcW w:w="1357" w:type="dxa"/>
          </w:tcPr>
          <w:p w:rsidR="005F3D59" w:rsidRPr="00BC3020" w:rsidRDefault="005F3D59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427</w:t>
            </w:r>
          </w:p>
        </w:tc>
        <w:tc>
          <w:tcPr>
            <w:tcW w:w="1114" w:type="dxa"/>
          </w:tcPr>
          <w:p w:rsidR="005F3D59" w:rsidRPr="00BC3020" w:rsidRDefault="005F3D59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114" w:type="dxa"/>
          </w:tcPr>
          <w:p w:rsidR="005F3D59" w:rsidRPr="00BC3020" w:rsidRDefault="005F3D59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48</w:t>
            </w:r>
          </w:p>
        </w:tc>
        <w:tc>
          <w:tcPr>
            <w:tcW w:w="2256" w:type="dxa"/>
          </w:tcPr>
          <w:p w:rsidR="005F3D59" w:rsidRPr="00BC3020" w:rsidRDefault="005F3D59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89</w:t>
            </w:r>
          </w:p>
        </w:tc>
        <w:tc>
          <w:tcPr>
            <w:tcW w:w="1742" w:type="dxa"/>
          </w:tcPr>
          <w:p w:rsidR="005F3D59" w:rsidRPr="00BC3020" w:rsidRDefault="005F3D59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95</w:t>
            </w:r>
          </w:p>
        </w:tc>
      </w:tr>
      <w:tr w:rsidR="005F3D59" w:rsidRPr="00BC3020" w:rsidTr="00012E7B">
        <w:tc>
          <w:tcPr>
            <w:tcW w:w="2554" w:type="dxa"/>
          </w:tcPr>
          <w:p w:rsidR="005F3D59" w:rsidRPr="00BC3020" w:rsidRDefault="005F3D59" w:rsidP="00012E7B">
            <w:pPr>
              <w:pStyle w:val="af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color w:val="000000"/>
                <w:sz w:val="28"/>
                <w:szCs w:val="28"/>
              </w:rPr>
              <w:t>Зарубин</w:t>
            </w:r>
          </w:p>
        </w:tc>
        <w:tc>
          <w:tcPr>
            <w:tcW w:w="1357" w:type="dxa"/>
          </w:tcPr>
          <w:p w:rsidR="005F3D59" w:rsidRPr="00BC3020" w:rsidRDefault="005F3D59" w:rsidP="00012E7B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161</w:t>
            </w:r>
          </w:p>
        </w:tc>
        <w:tc>
          <w:tcPr>
            <w:tcW w:w="1114" w:type="dxa"/>
          </w:tcPr>
          <w:p w:rsidR="005F3D59" w:rsidRPr="00BC3020" w:rsidRDefault="005F3D59" w:rsidP="00012E7B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14" w:type="dxa"/>
          </w:tcPr>
          <w:p w:rsidR="005F3D59" w:rsidRPr="00BC3020" w:rsidRDefault="005F3D59" w:rsidP="00012E7B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256" w:type="dxa"/>
          </w:tcPr>
          <w:p w:rsidR="005F3D59" w:rsidRPr="00BC3020" w:rsidRDefault="005F3D59" w:rsidP="00012E7B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73</w:t>
            </w:r>
          </w:p>
        </w:tc>
        <w:tc>
          <w:tcPr>
            <w:tcW w:w="1742" w:type="dxa"/>
          </w:tcPr>
          <w:p w:rsidR="005F3D59" w:rsidRPr="00BC3020" w:rsidRDefault="005F3D59" w:rsidP="00012E7B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45</w:t>
            </w:r>
          </w:p>
        </w:tc>
      </w:tr>
      <w:tr w:rsidR="005F3D59" w:rsidRPr="00BC3020" w:rsidTr="00012E7B">
        <w:tc>
          <w:tcPr>
            <w:tcW w:w="2554" w:type="dxa"/>
          </w:tcPr>
          <w:p w:rsidR="005F3D59" w:rsidRPr="00BC3020" w:rsidRDefault="005F3D59" w:rsidP="00012E7B">
            <w:pPr>
              <w:pStyle w:val="af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color w:val="000000"/>
                <w:sz w:val="28"/>
                <w:szCs w:val="28"/>
              </w:rPr>
              <w:t>Игнатенко</w:t>
            </w:r>
          </w:p>
        </w:tc>
        <w:tc>
          <w:tcPr>
            <w:tcW w:w="1357" w:type="dxa"/>
          </w:tcPr>
          <w:p w:rsidR="005F3D59" w:rsidRPr="00BC3020" w:rsidRDefault="005F3D59" w:rsidP="00012E7B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83</w:t>
            </w:r>
          </w:p>
        </w:tc>
        <w:tc>
          <w:tcPr>
            <w:tcW w:w="1114" w:type="dxa"/>
          </w:tcPr>
          <w:p w:rsidR="005F3D59" w:rsidRPr="00BC3020" w:rsidRDefault="005F3D59" w:rsidP="00012E7B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114" w:type="dxa"/>
          </w:tcPr>
          <w:p w:rsidR="005F3D59" w:rsidRPr="00BC3020" w:rsidRDefault="005F3D59" w:rsidP="00012E7B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256" w:type="dxa"/>
          </w:tcPr>
          <w:p w:rsidR="005F3D59" w:rsidRPr="00BC3020" w:rsidRDefault="005F3D59" w:rsidP="00012E7B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742" w:type="dxa"/>
          </w:tcPr>
          <w:p w:rsidR="005F3D59" w:rsidRPr="00BC3020" w:rsidRDefault="005F3D59" w:rsidP="00012E7B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</w:tr>
      <w:tr w:rsidR="005F3D59" w:rsidRPr="00BC3020" w:rsidTr="00933CB8">
        <w:tc>
          <w:tcPr>
            <w:tcW w:w="2554" w:type="dxa"/>
          </w:tcPr>
          <w:p w:rsidR="005F3D59" w:rsidRPr="00BC3020" w:rsidRDefault="005F3D59" w:rsidP="00012E7B">
            <w:pPr>
              <w:pStyle w:val="af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color w:val="000000"/>
                <w:sz w:val="28"/>
                <w:szCs w:val="28"/>
              </w:rPr>
              <w:t>Карпово – Обрывский</w:t>
            </w:r>
          </w:p>
        </w:tc>
        <w:tc>
          <w:tcPr>
            <w:tcW w:w="1357" w:type="dxa"/>
          </w:tcPr>
          <w:p w:rsidR="005F3D59" w:rsidRPr="00BC3020" w:rsidRDefault="005F3D59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228</w:t>
            </w:r>
          </w:p>
        </w:tc>
        <w:tc>
          <w:tcPr>
            <w:tcW w:w="1114" w:type="dxa"/>
          </w:tcPr>
          <w:p w:rsidR="005F3D59" w:rsidRPr="00BC3020" w:rsidRDefault="005F3D59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14" w:type="dxa"/>
          </w:tcPr>
          <w:p w:rsidR="005F3D59" w:rsidRPr="00BC3020" w:rsidRDefault="005F3D59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256" w:type="dxa"/>
          </w:tcPr>
          <w:p w:rsidR="005F3D59" w:rsidRPr="00BC3020" w:rsidRDefault="005F3D59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41</w:t>
            </w:r>
          </w:p>
        </w:tc>
        <w:tc>
          <w:tcPr>
            <w:tcW w:w="1742" w:type="dxa"/>
          </w:tcPr>
          <w:p w:rsidR="005F3D59" w:rsidRPr="00BC3020" w:rsidRDefault="005F3D59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63</w:t>
            </w:r>
          </w:p>
        </w:tc>
      </w:tr>
      <w:tr w:rsidR="005F3D59" w:rsidRPr="00BC3020" w:rsidTr="00933CB8">
        <w:tc>
          <w:tcPr>
            <w:tcW w:w="2554" w:type="dxa"/>
          </w:tcPr>
          <w:p w:rsidR="005F3D59" w:rsidRPr="00BC3020" w:rsidRDefault="005F3D59" w:rsidP="00012E7B">
            <w:pPr>
              <w:pStyle w:val="af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Комиссаров</w:t>
            </w:r>
          </w:p>
        </w:tc>
        <w:tc>
          <w:tcPr>
            <w:tcW w:w="1357" w:type="dxa"/>
          </w:tcPr>
          <w:p w:rsidR="005F3D59" w:rsidRPr="00BC3020" w:rsidRDefault="005F3D59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168</w:t>
            </w:r>
          </w:p>
        </w:tc>
        <w:tc>
          <w:tcPr>
            <w:tcW w:w="1114" w:type="dxa"/>
          </w:tcPr>
          <w:p w:rsidR="005F3D59" w:rsidRPr="00BC3020" w:rsidRDefault="005F3D59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114" w:type="dxa"/>
          </w:tcPr>
          <w:p w:rsidR="005F3D59" w:rsidRPr="00BC3020" w:rsidRDefault="005F3D59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256" w:type="dxa"/>
          </w:tcPr>
          <w:p w:rsidR="005F3D59" w:rsidRPr="00BC3020" w:rsidRDefault="005F3D59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63</w:t>
            </w:r>
          </w:p>
        </w:tc>
        <w:tc>
          <w:tcPr>
            <w:tcW w:w="1742" w:type="dxa"/>
          </w:tcPr>
          <w:p w:rsidR="005F3D59" w:rsidRPr="00BC3020" w:rsidRDefault="005F3D59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83</w:t>
            </w:r>
          </w:p>
        </w:tc>
      </w:tr>
      <w:tr w:rsidR="005F3D59" w:rsidRPr="00BC3020" w:rsidTr="00933CB8">
        <w:tc>
          <w:tcPr>
            <w:tcW w:w="2554" w:type="dxa"/>
          </w:tcPr>
          <w:p w:rsidR="005F3D59" w:rsidRPr="00BC3020" w:rsidRDefault="005F3D59" w:rsidP="00012E7B">
            <w:pPr>
              <w:pStyle w:val="af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color w:val="000000"/>
                <w:sz w:val="28"/>
                <w:szCs w:val="28"/>
              </w:rPr>
              <w:t>Маслов</w:t>
            </w:r>
          </w:p>
        </w:tc>
        <w:tc>
          <w:tcPr>
            <w:tcW w:w="1357" w:type="dxa"/>
          </w:tcPr>
          <w:p w:rsidR="005F3D59" w:rsidRPr="00BC3020" w:rsidRDefault="005F3D59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580</w:t>
            </w:r>
          </w:p>
        </w:tc>
        <w:tc>
          <w:tcPr>
            <w:tcW w:w="1114" w:type="dxa"/>
          </w:tcPr>
          <w:p w:rsidR="005F3D59" w:rsidRPr="00BC3020" w:rsidRDefault="005F3D59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114" w:type="dxa"/>
          </w:tcPr>
          <w:p w:rsidR="005F3D59" w:rsidRPr="00BC3020" w:rsidRDefault="005F3D59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188</w:t>
            </w:r>
          </w:p>
        </w:tc>
        <w:tc>
          <w:tcPr>
            <w:tcW w:w="2256" w:type="dxa"/>
          </w:tcPr>
          <w:p w:rsidR="005F3D59" w:rsidRPr="00BC3020" w:rsidRDefault="005F3D59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177</w:t>
            </w:r>
          </w:p>
        </w:tc>
        <w:tc>
          <w:tcPr>
            <w:tcW w:w="1742" w:type="dxa"/>
          </w:tcPr>
          <w:p w:rsidR="005F3D59" w:rsidRPr="00BC3020" w:rsidRDefault="005F3D59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105</w:t>
            </w:r>
          </w:p>
        </w:tc>
      </w:tr>
      <w:tr w:rsidR="005F3D59" w:rsidRPr="00BC3020" w:rsidTr="00012E7B">
        <w:tc>
          <w:tcPr>
            <w:tcW w:w="2554" w:type="dxa"/>
          </w:tcPr>
          <w:p w:rsidR="005F3D59" w:rsidRPr="00BC3020" w:rsidRDefault="005F3D59" w:rsidP="00012E7B">
            <w:pPr>
              <w:pStyle w:val="af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color w:val="000000"/>
                <w:sz w:val="28"/>
                <w:szCs w:val="28"/>
              </w:rPr>
              <w:t>Новопавловка</w:t>
            </w:r>
          </w:p>
        </w:tc>
        <w:tc>
          <w:tcPr>
            <w:tcW w:w="1357" w:type="dxa"/>
          </w:tcPr>
          <w:p w:rsidR="005F3D59" w:rsidRPr="00BC3020" w:rsidRDefault="005F3D59" w:rsidP="00012E7B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75</w:t>
            </w:r>
          </w:p>
        </w:tc>
        <w:tc>
          <w:tcPr>
            <w:tcW w:w="1114" w:type="dxa"/>
          </w:tcPr>
          <w:p w:rsidR="005F3D59" w:rsidRPr="00BC3020" w:rsidRDefault="005F3D59" w:rsidP="00012E7B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14" w:type="dxa"/>
          </w:tcPr>
          <w:p w:rsidR="005F3D59" w:rsidRPr="00BC3020" w:rsidRDefault="005F3D59" w:rsidP="00012E7B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256" w:type="dxa"/>
          </w:tcPr>
          <w:p w:rsidR="005F3D59" w:rsidRPr="00BC3020" w:rsidRDefault="005F3D59" w:rsidP="00012E7B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742" w:type="dxa"/>
          </w:tcPr>
          <w:p w:rsidR="005F3D59" w:rsidRPr="00BC3020" w:rsidRDefault="005F3D59" w:rsidP="00012E7B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</w:tr>
      <w:tr w:rsidR="005F3D59" w:rsidRPr="00BC3020" w:rsidTr="00933CB8">
        <w:tc>
          <w:tcPr>
            <w:tcW w:w="2554" w:type="dxa"/>
          </w:tcPr>
          <w:p w:rsidR="005F3D59" w:rsidRPr="00BC3020" w:rsidRDefault="005F3D59" w:rsidP="00012E7B">
            <w:pPr>
              <w:pStyle w:val="af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color w:val="000000"/>
                <w:sz w:val="28"/>
                <w:szCs w:val="28"/>
              </w:rPr>
              <w:t>Потапов</w:t>
            </w:r>
          </w:p>
        </w:tc>
        <w:tc>
          <w:tcPr>
            <w:tcW w:w="1357" w:type="dxa"/>
          </w:tcPr>
          <w:p w:rsidR="005F3D59" w:rsidRPr="00BC3020" w:rsidRDefault="005F3D59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174</w:t>
            </w:r>
          </w:p>
        </w:tc>
        <w:tc>
          <w:tcPr>
            <w:tcW w:w="1114" w:type="dxa"/>
          </w:tcPr>
          <w:p w:rsidR="005F3D59" w:rsidRPr="00BC3020" w:rsidRDefault="005F3D59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114" w:type="dxa"/>
          </w:tcPr>
          <w:p w:rsidR="005F3D59" w:rsidRPr="00BC3020" w:rsidRDefault="005F3D59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256" w:type="dxa"/>
          </w:tcPr>
          <w:p w:rsidR="005F3D59" w:rsidRPr="00BC3020" w:rsidRDefault="005F3D59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742" w:type="dxa"/>
          </w:tcPr>
          <w:p w:rsidR="005F3D59" w:rsidRPr="00BC3020" w:rsidRDefault="005F3D59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48</w:t>
            </w:r>
          </w:p>
        </w:tc>
      </w:tr>
    </w:tbl>
    <w:p w:rsidR="00725B78" w:rsidRPr="00BC3020" w:rsidRDefault="00725B78" w:rsidP="00725B78">
      <w:pPr>
        <w:shd w:val="clear" w:color="auto" w:fill="FFFFFF"/>
        <w:spacing w:after="0" w:line="10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6A07" w:rsidRPr="00BC3020" w:rsidRDefault="00E06A07" w:rsidP="00362314">
      <w:pPr>
        <w:shd w:val="clear" w:color="auto" w:fill="FFFFFF"/>
        <w:spacing w:after="0" w:line="10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C09B8" w:rsidRPr="00BC3020" w:rsidRDefault="00CC09B8" w:rsidP="000C3801">
      <w:pPr>
        <w:pStyle w:val="aff0"/>
        <w:numPr>
          <w:ilvl w:val="1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C3020">
        <w:rPr>
          <w:rFonts w:ascii="Times New Roman" w:hAnsi="Times New Roman"/>
          <w:bCs/>
          <w:sz w:val="28"/>
          <w:szCs w:val="28"/>
        </w:rPr>
        <w:t xml:space="preserve"> </w:t>
      </w:r>
      <w:r w:rsidR="00EF5BB4" w:rsidRPr="00BC3020">
        <w:rPr>
          <w:rFonts w:ascii="Times New Roman" w:hAnsi="Times New Roman"/>
          <w:bCs/>
          <w:sz w:val="28"/>
          <w:szCs w:val="28"/>
        </w:rPr>
        <w:t>Характеристика деятельности в сфере транспорта</w:t>
      </w:r>
      <w:r w:rsidR="000A6265" w:rsidRPr="00BC3020">
        <w:rPr>
          <w:rFonts w:ascii="Times New Roman" w:hAnsi="Times New Roman"/>
          <w:bCs/>
          <w:sz w:val="28"/>
          <w:szCs w:val="28"/>
        </w:rPr>
        <w:t xml:space="preserve">, оценка </w:t>
      </w:r>
    </w:p>
    <w:p w:rsidR="002D01FF" w:rsidRDefault="000A6265" w:rsidP="00313C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bCs/>
          <w:sz w:val="28"/>
          <w:szCs w:val="28"/>
        </w:rPr>
        <w:t>транспортного спроса.</w:t>
      </w:r>
      <w:r w:rsidR="00EF5BB4" w:rsidRPr="00BC3020">
        <w:rPr>
          <w:rFonts w:ascii="Times New Roman" w:hAnsi="Times New Roman"/>
          <w:sz w:val="28"/>
          <w:szCs w:val="28"/>
        </w:rPr>
        <w:t xml:space="preserve">            </w:t>
      </w:r>
    </w:p>
    <w:p w:rsidR="00EF5BB4" w:rsidRPr="00BC3020" w:rsidRDefault="00EF5BB4" w:rsidP="0031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 xml:space="preserve">              </w:t>
      </w:r>
    </w:p>
    <w:p w:rsidR="00A84827" w:rsidRPr="00BC3020" w:rsidRDefault="00430672" w:rsidP="00313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eastAsia="Times New Roman" w:hAnsi="Times New Roman"/>
          <w:bCs/>
          <w:sz w:val="28"/>
          <w:szCs w:val="28"/>
        </w:rPr>
        <w:tab/>
      </w:r>
      <w:r w:rsidR="00EF5BB4" w:rsidRPr="00BC3020">
        <w:rPr>
          <w:rFonts w:ascii="Times New Roman" w:eastAsia="Times New Roman" w:hAnsi="Times New Roman"/>
          <w:bCs/>
          <w:sz w:val="28"/>
          <w:szCs w:val="28"/>
        </w:rPr>
        <w:t xml:space="preserve">Транспортно-экономические связи </w:t>
      </w:r>
      <w:r w:rsidR="005602D4" w:rsidRPr="00BC3020">
        <w:rPr>
          <w:rFonts w:ascii="Times New Roman" w:hAnsi="Times New Roman"/>
          <w:sz w:val="28"/>
          <w:szCs w:val="28"/>
        </w:rPr>
        <w:t>Михайловского</w:t>
      </w:r>
      <w:r w:rsidR="00EF5BB4" w:rsidRPr="00BC3020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осуществляются автомобильным. Основным видом пассажирского транспорта поселения является автобус</w:t>
      </w:r>
      <w:r w:rsidR="000A6265" w:rsidRPr="00BC3020">
        <w:rPr>
          <w:rFonts w:ascii="Times New Roman" w:eastAsia="Times New Roman" w:hAnsi="Times New Roman"/>
          <w:bCs/>
          <w:sz w:val="28"/>
          <w:szCs w:val="28"/>
        </w:rPr>
        <w:t>ное сообщение</w:t>
      </w:r>
      <w:r w:rsidR="000A082A" w:rsidRPr="00BC3020">
        <w:rPr>
          <w:rFonts w:ascii="Times New Roman" w:eastAsia="Times New Roman" w:hAnsi="Times New Roman"/>
          <w:bCs/>
          <w:sz w:val="28"/>
          <w:szCs w:val="28"/>
        </w:rPr>
        <w:t>.</w:t>
      </w:r>
      <w:r w:rsidR="000A082A" w:rsidRPr="00BC3020">
        <w:rPr>
          <w:rFonts w:ascii="Times New Roman" w:hAnsi="Times New Roman"/>
          <w:sz w:val="28"/>
          <w:szCs w:val="28"/>
        </w:rPr>
        <w:t xml:space="preserve"> </w:t>
      </w:r>
      <w:r w:rsidR="00A84827" w:rsidRPr="00BC3020">
        <w:rPr>
          <w:rFonts w:ascii="Times New Roman" w:hAnsi="Times New Roman"/>
          <w:sz w:val="28"/>
          <w:szCs w:val="28"/>
        </w:rPr>
        <w:t>В Михайловском поселении отсутствуют автотранспортные предприятия, осуществляющие грузовые и пассажирские перевозки.</w:t>
      </w:r>
    </w:p>
    <w:p w:rsidR="00A84827" w:rsidRPr="00BC3020" w:rsidRDefault="00A84827" w:rsidP="00313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 xml:space="preserve">На территории поселения осуществляются местные пассажирские перевозки из населенных пунктов (х. Михайлов, х. Карпово-Обрывский, </w:t>
      </w:r>
      <w:r w:rsidR="0084050A" w:rsidRPr="00BC3020">
        <w:rPr>
          <w:rFonts w:ascii="Times New Roman" w:hAnsi="Times New Roman"/>
          <w:sz w:val="28"/>
          <w:szCs w:val="28"/>
        </w:rPr>
        <w:t xml:space="preserve">                         </w:t>
      </w:r>
      <w:r w:rsidRPr="00BC3020">
        <w:rPr>
          <w:rFonts w:ascii="Times New Roman" w:hAnsi="Times New Roman"/>
          <w:sz w:val="28"/>
          <w:szCs w:val="28"/>
        </w:rPr>
        <w:t>х. Комиссаров, х. Маслов) в районный центр. Перевозки обслуживают пригородные автобусные маршруты «Тацинская - Михайлов» и «Тацинская – Надежевка». В населенных пунктах расположены остановочные пункты для посадки-высадки пассажиров, оборудованные павильонами.</w:t>
      </w:r>
    </w:p>
    <w:p w:rsidR="00A84827" w:rsidRPr="00BC3020" w:rsidRDefault="00A84827" w:rsidP="00313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>Внутреннего пассажирского транспорта в поселении нет.</w:t>
      </w:r>
    </w:p>
    <w:p w:rsidR="00EF5BB4" w:rsidRPr="00BC3020" w:rsidRDefault="00362314" w:rsidP="00313C2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C3020">
        <w:rPr>
          <w:rFonts w:ascii="Times New Roman" w:eastAsia="Times New Roman" w:hAnsi="Times New Roman"/>
          <w:bCs/>
          <w:sz w:val="28"/>
          <w:szCs w:val="28"/>
        </w:rPr>
        <w:t xml:space="preserve">Большинство </w:t>
      </w:r>
      <w:r w:rsidR="00EF5BB4" w:rsidRPr="00BC3020">
        <w:rPr>
          <w:rFonts w:ascii="Times New Roman" w:eastAsia="Times New Roman" w:hAnsi="Times New Roman"/>
          <w:bCs/>
          <w:sz w:val="28"/>
          <w:szCs w:val="28"/>
        </w:rPr>
        <w:t xml:space="preserve">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EF5BB4" w:rsidRPr="00BC3020" w:rsidRDefault="00EF5BB4" w:rsidP="005A66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C3020">
        <w:rPr>
          <w:rFonts w:ascii="Times New Roman" w:eastAsia="Times New Roman" w:hAnsi="Times New Roman"/>
          <w:bCs/>
          <w:sz w:val="28"/>
          <w:szCs w:val="28"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EF5BB4" w:rsidRPr="00BC3020" w:rsidRDefault="00EF5BB4" w:rsidP="005A66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eastAsia="Times New Roman" w:hAnsi="Times New Roman"/>
          <w:bCs/>
          <w:sz w:val="28"/>
          <w:szCs w:val="28"/>
        </w:rPr>
        <w:t xml:space="preserve">Можно выделить основные группы объектов тяготения: </w:t>
      </w:r>
    </w:p>
    <w:p w:rsidR="00EF5BB4" w:rsidRPr="00BC3020" w:rsidRDefault="00EF5BB4" w:rsidP="005A66C4">
      <w:pPr>
        <w:pStyle w:val="2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>- объекты социально сферы;</w:t>
      </w:r>
    </w:p>
    <w:p w:rsidR="00405FFF" w:rsidRPr="00BC3020" w:rsidRDefault="00405FFF" w:rsidP="005A66C4">
      <w:pPr>
        <w:pStyle w:val="2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>- объекты трудовой деятельности</w:t>
      </w:r>
    </w:p>
    <w:p w:rsidR="00405FFF" w:rsidRPr="00BC3020" w:rsidRDefault="00EF5BB4" w:rsidP="005A66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>-</w:t>
      </w:r>
      <w:r w:rsidR="00405FFF" w:rsidRPr="00BC3020">
        <w:rPr>
          <w:rFonts w:ascii="Times New Roman" w:hAnsi="Times New Roman"/>
          <w:sz w:val="28"/>
          <w:szCs w:val="28"/>
        </w:rPr>
        <w:t xml:space="preserve"> узловые объекты транспортной инфраструктуры.</w:t>
      </w:r>
    </w:p>
    <w:p w:rsidR="00405FFF" w:rsidRPr="00BC3020" w:rsidRDefault="00CC09B8" w:rsidP="00313C2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C3020">
        <w:rPr>
          <w:rFonts w:ascii="Times New Roman" w:hAnsi="Times New Roman"/>
          <w:bCs/>
          <w:sz w:val="28"/>
          <w:szCs w:val="28"/>
        </w:rPr>
        <w:t xml:space="preserve">          </w:t>
      </w:r>
      <w:r w:rsidR="00EF5BB4" w:rsidRPr="00BC3020">
        <w:rPr>
          <w:rFonts w:ascii="Times New Roman" w:hAnsi="Times New Roman"/>
          <w:bCs/>
          <w:sz w:val="28"/>
          <w:szCs w:val="28"/>
        </w:rPr>
        <w:t>2.3</w:t>
      </w:r>
      <w:r w:rsidR="00405FFF" w:rsidRPr="00BC3020">
        <w:rPr>
          <w:rFonts w:ascii="Times New Roman" w:hAnsi="Times New Roman"/>
          <w:bCs/>
          <w:sz w:val="28"/>
          <w:szCs w:val="28"/>
        </w:rPr>
        <w:t>.</w:t>
      </w:r>
      <w:r w:rsidR="00EF5BB4" w:rsidRPr="00BC3020">
        <w:rPr>
          <w:rFonts w:ascii="Times New Roman" w:hAnsi="Times New Roman"/>
          <w:bCs/>
          <w:sz w:val="28"/>
          <w:szCs w:val="28"/>
        </w:rPr>
        <w:t xml:space="preserve"> Характеристика функционирования и показатели работы транспортной инфраструктуры по видам транспорта.</w:t>
      </w:r>
    </w:p>
    <w:p w:rsidR="0084050A" w:rsidRPr="00BC3020" w:rsidRDefault="00EF5BB4" w:rsidP="00313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 xml:space="preserve"> </w:t>
      </w:r>
      <w:r w:rsidR="00865FDC" w:rsidRPr="00BC3020">
        <w:rPr>
          <w:rFonts w:ascii="Times New Roman" w:hAnsi="Times New Roman"/>
          <w:sz w:val="28"/>
          <w:szCs w:val="28"/>
        </w:rPr>
        <w:t>В составе улично-дорожной сети выделяются главные улицы, улицы в жилой застройке (основные, второстепенные, проезды), хозяйственные проезды, скотопрогоны.</w:t>
      </w:r>
      <w:r w:rsidR="0084050A" w:rsidRPr="00BC3020">
        <w:rPr>
          <w:rFonts w:ascii="Times New Roman" w:hAnsi="Times New Roman"/>
          <w:sz w:val="28"/>
          <w:szCs w:val="28"/>
        </w:rPr>
        <w:t xml:space="preserve"> Состояние улично-дорожной сети в населенных пунктах поселения представлено ниже:</w:t>
      </w:r>
    </w:p>
    <w:p w:rsidR="0084050A" w:rsidRPr="00BC3020" w:rsidRDefault="0084050A" w:rsidP="0084050A">
      <w:pPr>
        <w:pStyle w:val="aff3"/>
        <w:keepNext/>
        <w:spacing w:line="276" w:lineRule="auto"/>
        <w:jc w:val="right"/>
        <w:outlineLvl w:val="0"/>
        <w:rPr>
          <w:b w:val="0"/>
          <w:sz w:val="28"/>
          <w:szCs w:val="28"/>
        </w:rPr>
      </w:pPr>
      <w:r w:rsidRPr="00BC3020">
        <w:rPr>
          <w:b w:val="0"/>
          <w:sz w:val="28"/>
          <w:szCs w:val="28"/>
        </w:rPr>
        <w:t>Таблица 2</w:t>
      </w:r>
    </w:p>
    <w:p w:rsidR="0084050A" w:rsidRPr="00BC3020" w:rsidRDefault="0084050A" w:rsidP="0084050A">
      <w:pPr>
        <w:pStyle w:val="aff3"/>
        <w:keepNext/>
        <w:spacing w:line="276" w:lineRule="auto"/>
        <w:jc w:val="center"/>
        <w:outlineLvl w:val="0"/>
        <w:rPr>
          <w:b w:val="0"/>
          <w:sz w:val="28"/>
          <w:szCs w:val="28"/>
        </w:rPr>
      </w:pPr>
      <w:r w:rsidRPr="00BC3020">
        <w:rPr>
          <w:b w:val="0"/>
          <w:sz w:val="28"/>
          <w:szCs w:val="28"/>
        </w:rPr>
        <w:t>Состояние улично-дорожной сети</w:t>
      </w:r>
    </w:p>
    <w:p w:rsidR="0084050A" w:rsidRPr="00BC3020" w:rsidRDefault="0084050A" w:rsidP="0084050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2142"/>
        <w:gridCol w:w="2025"/>
        <w:gridCol w:w="1802"/>
        <w:gridCol w:w="1758"/>
        <w:gridCol w:w="1642"/>
      </w:tblGrid>
      <w:tr w:rsidR="0084050A" w:rsidRPr="00BC3020" w:rsidTr="00012E7B">
        <w:trPr>
          <w:trHeight w:val="620"/>
        </w:trPr>
        <w:tc>
          <w:tcPr>
            <w:tcW w:w="478" w:type="dxa"/>
            <w:vMerge w:val="restart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94" w:type="dxa"/>
            <w:vMerge w:val="restart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689" w:type="dxa"/>
            <w:vMerge w:val="restart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Общая протяженность улично-дорожной сети, км</w:t>
            </w:r>
          </w:p>
        </w:tc>
        <w:tc>
          <w:tcPr>
            <w:tcW w:w="5210" w:type="dxa"/>
            <w:gridSpan w:val="3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84050A" w:rsidRPr="00BC3020" w:rsidTr="00012E7B">
        <w:trPr>
          <w:trHeight w:val="619"/>
        </w:trPr>
        <w:tc>
          <w:tcPr>
            <w:tcW w:w="478" w:type="dxa"/>
            <w:vMerge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с асфальто-</w:t>
            </w:r>
          </w:p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бетонным покрытием, км</w:t>
            </w:r>
          </w:p>
        </w:tc>
        <w:tc>
          <w:tcPr>
            <w:tcW w:w="1701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с щебеночным покрытием, км</w:t>
            </w:r>
          </w:p>
        </w:tc>
        <w:tc>
          <w:tcPr>
            <w:tcW w:w="1666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грунтовые, км</w:t>
            </w:r>
          </w:p>
        </w:tc>
      </w:tr>
      <w:tr w:rsidR="0084050A" w:rsidRPr="00BC3020" w:rsidTr="00012E7B">
        <w:tc>
          <w:tcPr>
            <w:tcW w:w="478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94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х. Михайлов</w:t>
            </w:r>
          </w:p>
        </w:tc>
        <w:tc>
          <w:tcPr>
            <w:tcW w:w="1689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24,7</w:t>
            </w:r>
          </w:p>
        </w:tc>
        <w:tc>
          <w:tcPr>
            <w:tcW w:w="1843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1666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11,3</w:t>
            </w:r>
          </w:p>
        </w:tc>
      </w:tr>
      <w:tr w:rsidR="0084050A" w:rsidRPr="00BC3020" w:rsidTr="00012E7B">
        <w:trPr>
          <w:trHeight w:val="95"/>
        </w:trPr>
        <w:tc>
          <w:tcPr>
            <w:tcW w:w="478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94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х. Гремучий</w:t>
            </w:r>
          </w:p>
        </w:tc>
        <w:tc>
          <w:tcPr>
            <w:tcW w:w="1689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666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4050A" w:rsidRPr="00BC3020" w:rsidTr="00012E7B">
        <w:trPr>
          <w:trHeight w:val="42"/>
        </w:trPr>
        <w:tc>
          <w:tcPr>
            <w:tcW w:w="478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94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х. Зарубин</w:t>
            </w:r>
          </w:p>
        </w:tc>
        <w:tc>
          <w:tcPr>
            <w:tcW w:w="1689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843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666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4050A" w:rsidRPr="00BC3020" w:rsidTr="00012E7B">
        <w:trPr>
          <w:trHeight w:val="39"/>
        </w:trPr>
        <w:tc>
          <w:tcPr>
            <w:tcW w:w="478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94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х. Игнатенко</w:t>
            </w:r>
          </w:p>
        </w:tc>
        <w:tc>
          <w:tcPr>
            <w:tcW w:w="1689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843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4050A" w:rsidRPr="00BC3020" w:rsidTr="00012E7B">
        <w:trPr>
          <w:trHeight w:val="50"/>
        </w:trPr>
        <w:tc>
          <w:tcPr>
            <w:tcW w:w="478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94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х. Карпово-Обрывский</w:t>
            </w:r>
          </w:p>
        </w:tc>
        <w:tc>
          <w:tcPr>
            <w:tcW w:w="1689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1843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666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4050A" w:rsidRPr="00BC3020" w:rsidTr="00012E7B">
        <w:trPr>
          <w:trHeight w:val="47"/>
        </w:trPr>
        <w:tc>
          <w:tcPr>
            <w:tcW w:w="478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94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х. Комиссаров</w:t>
            </w:r>
          </w:p>
        </w:tc>
        <w:tc>
          <w:tcPr>
            <w:tcW w:w="1689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843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666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4050A" w:rsidRPr="00BC3020" w:rsidTr="00012E7B">
        <w:trPr>
          <w:trHeight w:val="47"/>
        </w:trPr>
        <w:tc>
          <w:tcPr>
            <w:tcW w:w="478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94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х. Маслов</w:t>
            </w:r>
          </w:p>
        </w:tc>
        <w:tc>
          <w:tcPr>
            <w:tcW w:w="1689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1843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701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84050A" w:rsidRPr="00BC3020" w:rsidTr="00012E7B">
        <w:trPr>
          <w:trHeight w:val="47"/>
        </w:trPr>
        <w:tc>
          <w:tcPr>
            <w:tcW w:w="478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94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х. Новопавловка</w:t>
            </w:r>
          </w:p>
        </w:tc>
        <w:tc>
          <w:tcPr>
            <w:tcW w:w="1689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843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666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84050A" w:rsidRPr="00BC3020" w:rsidTr="00012E7B">
        <w:trPr>
          <w:trHeight w:val="47"/>
        </w:trPr>
        <w:tc>
          <w:tcPr>
            <w:tcW w:w="478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94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х. Потапов</w:t>
            </w:r>
          </w:p>
        </w:tc>
        <w:tc>
          <w:tcPr>
            <w:tcW w:w="1689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843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666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84050A" w:rsidRPr="00BC3020" w:rsidTr="00012E7B">
        <w:trPr>
          <w:trHeight w:val="47"/>
        </w:trPr>
        <w:tc>
          <w:tcPr>
            <w:tcW w:w="478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89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53,2</w:t>
            </w:r>
          </w:p>
        </w:tc>
        <w:tc>
          <w:tcPr>
            <w:tcW w:w="1843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1701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19,7</w:t>
            </w:r>
          </w:p>
        </w:tc>
        <w:tc>
          <w:tcPr>
            <w:tcW w:w="1666" w:type="dxa"/>
            <w:vAlign w:val="center"/>
          </w:tcPr>
          <w:p w:rsidR="0084050A" w:rsidRPr="00BC3020" w:rsidRDefault="0084050A" w:rsidP="00012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</w:tr>
    </w:tbl>
    <w:p w:rsidR="00405FFF" w:rsidRPr="00BC3020" w:rsidRDefault="00405FFF" w:rsidP="005A66C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01FF" w:rsidRPr="002D01FF" w:rsidRDefault="00EF5BB4" w:rsidP="002D01FF">
      <w:pPr>
        <w:pStyle w:val="aff0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01FF">
        <w:rPr>
          <w:rFonts w:ascii="Times New Roman" w:hAnsi="Times New Roman"/>
          <w:bCs/>
          <w:sz w:val="28"/>
          <w:szCs w:val="28"/>
        </w:rPr>
        <w:t>Характеристика сети дорог поселения, параметры дорожного движения, оценка качества содержания дорог</w:t>
      </w:r>
      <w:r w:rsidRPr="002D01FF">
        <w:rPr>
          <w:rFonts w:ascii="Times New Roman" w:hAnsi="Times New Roman"/>
          <w:sz w:val="28"/>
          <w:szCs w:val="28"/>
        </w:rPr>
        <w:t xml:space="preserve">.     </w:t>
      </w:r>
    </w:p>
    <w:p w:rsidR="003E31A3" w:rsidRPr="002D01FF" w:rsidRDefault="00EF5BB4" w:rsidP="002D01FF">
      <w:pPr>
        <w:pStyle w:val="aff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2D01F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5A66C4" w:rsidRPr="00BC3020" w:rsidRDefault="00EF5BB4" w:rsidP="00CC0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 xml:space="preserve"> </w:t>
      </w:r>
      <w:r w:rsidR="00405FFF" w:rsidRPr="00BC3020">
        <w:rPr>
          <w:rFonts w:ascii="Times New Roman" w:hAnsi="Times New Roman"/>
          <w:sz w:val="28"/>
          <w:szCs w:val="28"/>
        </w:rPr>
        <w:tab/>
      </w:r>
      <w:r w:rsidRPr="00BC3020">
        <w:rPr>
          <w:rFonts w:ascii="Times New Roman" w:hAnsi="Times New Roman"/>
          <w:sz w:val="28"/>
          <w:szCs w:val="28"/>
        </w:rPr>
        <w:t xml:space="preserve">Дорожно-транспортная сеть поселения состоит из дорог </w:t>
      </w:r>
      <w:r w:rsidR="00340452" w:rsidRPr="00BC3020">
        <w:rPr>
          <w:rFonts w:ascii="Times New Roman" w:hAnsi="Times New Roman"/>
          <w:sz w:val="28"/>
          <w:szCs w:val="28"/>
          <w:lang w:val="en-US"/>
        </w:rPr>
        <w:t>V</w:t>
      </w:r>
      <w:r w:rsidRPr="00BC3020">
        <w:rPr>
          <w:rFonts w:ascii="Times New Roman" w:hAnsi="Times New Roman"/>
          <w:sz w:val="28"/>
          <w:szCs w:val="28"/>
        </w:rPr>
        <w:t xml:space="preserve"> категории, предназначенных не для скоро</w:t>
      </w:r>
      <w:r w:rsidR="00C7498D" w:rsidRPr="00BC3020">
        <w:rPr>
          <w:rFonts w:ascii="Times New Roman" w:hAnsi="Times New Roman"/>
          <w:sz w:val="28"/>
          <w:szCs w:val="28"/>
        </w:rPr>
        <w:t>стного движения. В таблице № 1</w:t>
      </w:r>
      <w:r w:rsidRPr="00BC3020">
        <w:rPr>
          <w:rFonts w:ascii="Times New Roman" w:hAnsi="Times New Roman"/>
          <w:sz w:val="28"/>
          <w:szCs w:val="28"/>
        </w:rPr>
        <w:t xml:space="preserve"> приведен перечень и характеристика дорог</w:t>
      </w:r>
      <w:r w:rsidR="007E51B7" w:rsidRPr="00BC3020">
        <w:rPr>
          <w:rFonts w:ascii="Times New Roman" w:hAnsi="Times New Roman"/>
          <w:sz w:val="28"/>
          <w:szCs w:val="28"/>
        </w:rPr>
        <w:t xml:space="preserve"> местного значения</w:t>
      </w:r>
      <w:r w:rsidRPr="00BC3020">
        <w:rPr>
          <w:rFonts w:ascii="Times New Roman" w:hAnsi="Times New Roman"/>
          <w:sz w:val="28"/>
          <w:szCs w:val="28"/>
        </w:rPr>
        <w:t>.</w:t>
      </w:r>
    </w:p>
    <w:p w:rsidR="00561341" w:rsidRPr="00BC3020" w:rsidRDefault="00A849A2" w:rsidP="0056134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>Таблица №2</w:t>
      </w:r>
    </w:p>
    <w:tbl>
      <w:tblPr>
        <w:tblW w:w="9641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118"/>
        <w:gridCol w:w="2270"/>
        <w:gridCol w:w="1135"/>
        <w:gridCol w:w="2552"/>
      </w:tblGrid>
      <w:tr w:rsidR="0023335B" w:rsidRPr="00BC3020" w:rsidTr="00D74C1B">
        <w:trPr>
          <w:jc w:val="center"/>
        </w:trPr>
        <w:tc>
          <w:tcPr>
            <w:tcW w:w="567" w:type="dxa"/>
          </w:tcPr>
          <w:p w:rsidR="0023335B" w:rsidRPr="00BC3020" w:rsidRDefault="0023335B" w:rsidP="000D7DD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3335B" w:rsidRPr="00BC3020" w:rsidRDefault="0023335B" w:rsidP="000D7DD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п№ п/п</w:t>
            </w:r>
          </w:p>
        </w:tc>
        <w:tc>
          <w:tcPr>
            <w:tcW w:w="3118" w:type="dxa"/>
          </w:tcPr>
          <w:p w:rsidR="0023335B" w:rsidRPr="00BC3020" w:rsidRDefault="0023335B" w:rsidP="0023335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Наименование объектов</w:t>
            </w:r>
          </w:p>
        </w:tc>
        <w:tc>
          <w:tcPr>
            <w:tcW w:w="2270" w:type="dxa"/>
          </w:tcPr>
          <w:p w:rsidR="0023335B" w:rsidRPr="00BC3020" w:rsidRDefault="0023335B" w:rsidP="0023335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Местонахождение объектов</w:t>
            </w:r>
          </w:p>
        </w:tc>
        <w:tc>
          <w:tcPr>
            <w:tcW w:w="1135" w:type="dxa"/>
          </w:tcPr>
          <w:p w:rsidR="0023335B" w:rsidRPr="00BC3020" w:rsidRDefault="0023335B" w:rsidP="0023335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Общая площадь (кв.м)</w:t>
            </w:r>
          </w:p>
        </w:tc>
        <w:tc>
          <w:tcPr>
            <w:tcW w:w="2551" w:type="dxa"/>
          </w:tcPr>
          <w:p w:rsidR="0023335B" w:rsidRPr="00BC3020" w:rsidRDefault="0023335B" w:rsidP="0023335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Наименование юридических</w:t>
            </w:r>
          </w:p>
          <w:p w:rsidR="0023335B" w:rsidRPr="00BC3020" w:rsidRDefault="0023335B" w:rsidP="0023335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лиц –балансодержателей имущества</w:t>
            </w:r>
          </w:p>
        </w:tc>
      </w:tr>
      <w:tr w:rsidR="0023335B" w:rsidRPr="00BC3020" w:rsidTr="00D74C1B">
        <w:trPr>
          <w:jc w:val="center"/>
        </w:trPr>
        <w:tc>
          <w:tcPr>
            <w:tcW w:w="9641" w:type="dxa"/>
            <w:gridSpan w:val="5"/>
          </w:tcPr>
          <w:p w:rsidR="0023335B" w:rsidRPr="00BC3020" w:rsidRDefault="0023335B" w:rsidP="000D7DD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1. Недвижимое имущество</w:t>
            </w:r>
          </w:p>
        </w:tc>
      </w:tr>
      <w:tr w:rsidR="0023335B" w:rsidRPr="00BC3020" w:rsidTr="00D74C1B">
        <w:trPr>
          <w:jc w:val="center"/>
        </w:trPr>
        <w:tc>
          <w:tcPr>
            <w:tcW w:w="567" w:type="dxa"/>
          </w:tcPr>
          <w:p w:rsidR="0023335B" w:rsidRPr="00BC3020" w:rsidRDefault="0023335B" w:rsidP="000D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кадастровый номер </w:t>
            </w: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61:38:0030901:351</w:t>
            </w:r>
          </w:p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протяженность 490,0 м.</w:t>
            </w:r>
          </w:p>
        </w:tc>
        <w:tc>
          <w:tcPr>
            <w:tcW w:w="2270" w:type="dxa"/>
          </w:tcPr>
          <w:p w:rsidR="0023335B" w:rsidRPr="00BC3020" w:rsidRDefault="0023335B" w:rsidP="001467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х. Потапов, пер.Лесной</w:t>
            </w:r>
          </w:p>
        </w:tc>
        <w:tc>
          <w:tcPr>
            <w:tcW w:w="1134" w:type="dxa"/>
          </w:tcPr>
          <w:p w:rsidR="0023335B" w:rsidRPr="00BC3020" w:rsidRDefault="0023335B" w:rsidP="000D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23335B" w:rsidRPr="00BC3020" w:rsidRDefault="0023335B" w:rsidP="002D0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23335B" w:rsidRPr="00BC3020" w:rsidTr="00D74C1B">
        <w:trPr>
          <w:jc w:val="center"/>
        </w:trPr>
        <w:tc>
          <w:tcPr>
            <w:tcW w:w="567" w:type="dxa"/>
          </w:tcPr>
          <w:p w:rsidR="0023335B" w:rsidRPr="00BC3020" w:rsidRDefault="0023335B" w:rsidP="002D01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23335B" w:rsidRPr="00BC3020" w:rsidRDefault="0023335B" w:rsidP="002D01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кадастровый номер </w:t>
            </w: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61:38:0030901:348</w:t>
            </w:r>
          </w:p>
          <w:p w:rsidR="0023335B" w:rsidRPr="00BC3020" w:rsidRDefault="0023335B" w:rsidP="002D0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протяженность 563,0 м.</w:t>
            </w:r>
          </w:p>
        </w:tc>
        <w:tc>
          <w:tcPr>
            <w:tcW w:w="2270" w:type="dxa"/>
          </w:tcPr>
          <w:p w:rsidR="0023335B" w:rsidRPr="00BC3020" w:rsidRDefault="0023335B" w:rsidP="001467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х. Потапов, пер.Степной</w:t>
            </w:r>
          </w:p>
        </w:tc>
        <w:tc>
          <w:tcPr>
            <w:tcW w:w="1134" w:type="dxa"/>
          </w:tcPr>
          <w:p w:rsidR="0023335B" w:rsidRPr="00BC3020" w:rsidRDefault="0023335B" w:rsidP="002D01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23335B" w:rsidRPr="00BC3020" w:rsidRDefault="0023335B" w:rsidP="002D0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23335B" w:rsidRPr="00BC3020" w:rsidTr="00D74C1B">
        <w:trPr>
          <w:jc w:val="center"/>
        </w:trPr>
        <w:tc>
          <w:tcPr>
            <w:tcW w:w="567" w:type="dxa"/>
          </w:tcPr>
          <w:p w:rsidR="0023335B" w:rsidRPr="00BC3020" w:rsidRDefault="0023335B" w:rsidP="002D01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23335B" w:rsidRPr="00BC3020" w:rsidRDefault="0023335B" w:rsidP="002D01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кадастровый номер </w:t>
            </w: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61:38:0030901:345</w:t>
            </w:r>
          </w:p>
          <w:p w:rsidR="0023335B" w:rsidRPr="00BC3020" w:rsidRDefault="0023335B" w:rsidP="002D0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протяженность 233,0 м.</w:t>
            </w:r>
          </w:p>
        </w:tc>
        <w:tc>
          <w:tcPr>
            <w:tcW w:w="2270" w:type="dxa"/>
          </w:tcPr>
          <w:p w:rsidR="0023335B" w:rsidRPr="00BC3020" w:rsidRDefault="0023335B" w:rsidP="001467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х. Потапов, пер.Полевой</w:t>
            </w:r>
          </w:p>
        </w:tc>
        <w:tc>
          <w:tcPr>
            <w:tcW w:w="1134" w:type="dxa"/>
          </w:tcPr>
          <w:p w:rsidR="0023335B" w:rsidRPr="00BC3020" w:rsidRDefault="0023335B" w:rsidP="002D01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23335B" w:rsidRPr="00BC3020" w:rsidRDefault="0023335B" w:rsidP="002D0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23335B" w:rsidRPr="00BC3020" w:rsidTr="00D74C1B">
        <w:trPr>
          <w:jc w:val="center"/>
        </w:trPr>
        <w:tc>
          <w:tcPr>
            <w:tcW w:w="567" w:type="dxa"/>
          </w:tcPr>
          <w:p w:rsidR="0023335B" w:rsidRPr="00BC3020" w:rsidRDefault="0023335B" w:rsidP="002D01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кадастровый номер </w:t>
            </w: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61:38:0030901:346</w:t>
            </w:r>
          </w:p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протяженность 571,0 м.</w:t>
            </w:r>
          </w:p>
        </w:tc>
        <w:tc>
          <w:tcPr>
            <w:tcW w:w="2270" w:type="dxa"/>
          </w:tcPr>
          <w:p w:rsidR="0023335B" w:rsidRPr="00BC3020" w:rsidRDefault="0023335B" w:rsidP="001467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lastRenderedPageBreak/>
              <w:t>х. Потапов, ул.Набережная</w:t>
            </w:r>
          </w:p>
        </w:tc>
        <w:tc>
          <w:tcPr>
            <w:tcW w:w="1134" w:type="dxa"/>
          </w:tcPr>
          <w:p w:rsidR="0023335B" w:rsidRPr="00BC3020" w:rsidRDefault="0023335B" w:rsidP="000D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23335B" w:rsidRPr="00BC3020" w:rsidRDefault="0023335B" w:rsidP="002D0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Администрация Михайловского сельского </w:t>
            </w:r>
            <w:r w:rsidRPr="00BC3020"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</w:p>
        </w:tc>
      </w:tr>
      <w:tr w:rsidR="0023335B" w:rsidRPr="00BC3020" w:rsidTr="00D74C1B">
        <w:trPr>
          <w:jc w:val="center"/>
        </w:trPr>
        <w:tc>
          <w:tcPr>
            <w:tcW w:w="567" w:type="dxa"/>
          </w:tcPr>
          <w:p w:rsidR="0023335B" w:rsidRPr="00BC3020" w:rsidRDefault="0023335B" w:rsidP="000D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18" w:type="dxa"/>
          </w:tcPr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кадастровый номер </w:t>
            </w: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61:38:0030901:350</w:t>
            </w:r>
          </w:p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протяженность 324,0 м.</w:t>
            </w:r>
          </w:p>
        </w:tc>
        <w:tc>
          <w:tcPr>
            <w:tcW w:w="2270" w:type="dxa"/>
          </w:tcPr>
          <w:p w:rsidR="0023335B" w:rsidRPr="00BC3020" w:rsidRDefault="0023335B" w:rsidP="001467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х. Потапов, пер.Колхозный</w:t>
            </w:r>
          </w:p>
        </w:tc>
        <w:tc>
          <w:tcPr>
            <w:tcW w:w="1134" w:type="dxa"/>
          </w:tcPr>
          <w:p w:rsidR="0023335B" w:rsidRPr="00BC3020" w:rsidRDefault="0023335B" w:rsidP="000D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23335B" w:rsidRPr="00BC3020" w:rsidRDefault="0023335B" w:rsidP="002D0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23335B" w:rsidRPr="00BC3020" w:rsidTr="00D74C1B">
        <w:trPr>
          <w:jc w:val="center"/>
        </w:trPr>
        <w:tc>
          <w:tcPr>
            <w:tcW w:w="567" w:type="dxa"/>
          </w:tcPr>
          <w:p w:rsidR="0023335B" w:rsidRPr="00BC3020" w:rsidRDefault="0023335B" w:rsidP="002D01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23335B" w:rsidRPr="00BC3020" w:rsidRDefault="0023335B" w:rsidP="002D01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кадастровый номер </w:t>
            </w: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61:38:0030901:347</w:t>
            </w:r>
          </w:p>
          <w:p w:rsidR="0023335B" w:rsidRPr="00BC3020" w:rsidRDefault="0023335B" w:rsidP="002D0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протяженность 940,0 м.</w:t>
            </w:r>
          </w:p>
        </w:tc>
        <w:tc>
          <w:tcPr>
            <w:tcW w:w="2270" w:type="dxa"/>
          </w:tcPr>
          <w:p w:rsidR="001467CB" w:rsidRPr="00BC3020" w:rsidRDefault="0023335B" w:rsidP="001467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х. Потапов, </w:t>
            </w:r>
          </w:p>
          <w:p w:rsidR="0023335B" w:rsidRPr="00BC3020" w:rsidRDefault="0023335B" w:rsidP="001467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ул.Мира</w:t>
            </w:r>
          </w:p>
        </w:tc>
        <w:tc>
          <w:tcPr>
            <w:tcW w:w="1134" w:type="dxa"/>
          </w:tcPr>
          <w:p w:rsidR="0023335B" w:rsidRPr="00BC3020" w:rsidRDefault="0023335B" w:rsidP="002D01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23335B" w:rsidRPr="00BC3020" w:rsidRDefault="0023335B" w:rsidP="002D0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23335B" w:rsidRPr="00BC3020" w:rsidTr="00D74C1B">
        <w:trPr>
          <w:jc w:val="center"/>
        </w:trPr>
        <w:tc>
          <w:tcPr>
            <w:tcW w:w="567" w:type="dxa"/>
          </w:tcPr>
          <w:p w:rsidR="0023335B" w:rsidRPr="00BC3020" w:rsidRDefault="0023335B" w:rsidP="002D01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</w:tcPr>
          <w:p w:rsidR="0023335B" w:rsidRPr="00BC3020" w:rsidRDefault="0023335B" w:rsidP="002D01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кадастровый номер </w:t>
            </w: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61:38:0030901:349</w:t>
            </w:r>
          </w:p>
          <w:p w:rsidR="0023335B" w:rsidRPr="00BC3020" w:rsidRDefault="0023335B" w:rsidP="002D01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протяженность 562,0 м.</w:t>
            </w:r>
          </w:p>
        </w:tc>
        <w:tc>
          <w:tcPr>
            <w:tcW w:w="2270" w:type="dxa"/>
          </w:tcPr>
          <w:p w:rsidR="0023335B" w:rsidRPr="00BC3020" w:rsidRDefault="0023335B" w:rsidP="001467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х. Потапов, пер.Школьный</w:t>
            </w:r>
          </w:p>
        </w:tc>
        <w:tc>
          <w:tcPr>
            <w:tcW w:w="1134" w:type="dxa"/>
          </w:tcPr>
          <w:p w:rsidR="0023335B" w:rsidRPr="00BC3020" w:rsidRDefault="0023335B" w:rsidP="002D01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23335B" w:rsidRPr="00BC3020" w:rsidRDefault="0023335B" w:rsidP="002D0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23335B" w:rsidRPr="00BC3020" w:rsidTr="00D74C1B">
        <w:trPr>
          <w:jc w:val="center"/>
        </w:trPr>
        <w:tc>
          <w:tcPr>
            <w:tcW w:w="567" w:type="dxa"/>
          </w:tcPr>
          <w:p w:rsidR="0023335B" w:rsidRPr="00BC3020" w:rsidRDefault="0023335B" w:rsidP="002D01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18" w:type="dxa"/>
          </w:tcPr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кадастровый номер </w:t>
            </w: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61:38:0030801:137</w:t>
            </w:r>
          </w:p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протяженность 1075,0 м.</w:t>
            </w:r>
          </w:p>
        </w:tc>
        <w:tc>
          <w:tcPr>
            <w:tcW w:w="2270" w:type="dxa"/>
          </w:tcPr>
          <w:p w:rsidR="0023335B" w:rsidRPr="00BC3020" w:rsidRDefault="0023335B" w:rsidP="001467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х. Новопавловка, ул.Садовая</w:t>
            </w:r>
          </w:p>
        </w:tc>
        <w:tc>
          <w:tcPr>
            <w:tcW w:w="1134" w:type="dxa"/>
          </w:tcPr>
          <w:p w:rsidR="0023335B" w:rsidRPr="00BC3020" w:rsidRDefault="0023335B" w:rsidP="000D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23335B" w:rsidRPr="00BC3020" w:rsidRDefault="0023335B" w:rsidP="002D01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23335B" w:rsidRPr="00BC3020" w:rsidTr="00D74C1B">
        <w:trPr>
          <w:jc w:val="center"/>
        </w:trPr>
        <w:tc>
          <w:tcPr>
            <w:tcW w:w="567" w:type="dxa"/>
          </w:tcPr>
          <w:p w:rsidR="0023335B" w:rsidRPr="00BC3020" w:rsidRDefault="0023335B" w:rsidP="000D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18" w:type="dxa"/>
          </w:tcPr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кадастровый номер </w:t>
            </w: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61:38:0030801:136</w:t>
            </w:r>
          </w:p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протяженность 572,0 м.</w:t>
            </w:r>
          </w:p>
        </w:tc>
        <w:tc>
          <w:tcPr>
            <w:tcW w:w="2270" w:type="dxa"/>
          </w:tcPr>
          <w:p w:rsidR="0023335B" w:rsidRPr="00BC3020" w:rsidRDefault="0023335B" w:rsidP="001467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х. Новопавловка, ул.Колхозная</w:t>
            </w:r>
          </w:p>
        </w:tc>
        <w:tc>
          <w:tcPr>
            <w:tcW w:w="1134" w:type="dxa"/>
          </w:tcPr>
          <w:p w:rsidR="0023335B" w:rsidRPr="00BC3020" w:rsidRDefault="0023335B" w:rsidP="000D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23335B" w:rsidRPr="00BC3020" w:rsidRDefault="0023335B" w:rsidP="002D01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23335B" w:rsidRPr="00BC3020" w:rsidTr="00D74C1B">
        <w:trPr>
          <w:jc w:val="center"/>
        </w:trPr>
        <w:tc>
          <w:tcPr>
            <w:tcW w:w="567" w:type="dxa"/>
          </w:tcPr>
          <w:p w:rsidR="0023335B" w:rsidRPr="00BC3020" w:rsidRDefault="0023335B" w:rsidP="002D01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118" w:type="dxa"/>
          </w:tcPr>
          <w:p w:rsidR="0023335B" w:rsidRPr="00BC3020" w:rsidRDefault="0023335B" w:rsidP="002D01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кадастровый номер </w:t>
            </w: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61:38:0030301:546</w:t>
            </w:r>
          </w:p>
          <w:p w:rsidR="0023335B" w:rsidRPr="00BC3020" w:rsidRDefault="0023335B" w:rsidP="002D0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протяженность 998,0 м.</w:t>
            </w:r>
          </w:p>
        </w:tc>
        <w:tc>
          <w:tcPr>
            <w:tcW w:w="2270" w:type="dxa"/>
          </w:tcPr>
          <w:p w:rsidR="0023335B" w:rsidRPr="00BC3020" w:rsidRDefault="0023335B" w:rsidP="001467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х. Зарубин, ул.Ленина</w:t>
            </w:r>
          </w:p>
        </w:tc>
        <w:tc>
          <w:tcPr>
            <w:tcW w:w="1134" w:type="dxa"/>
          </w:tcPr>
          <w:p w:rsidR="0023335B" w:rsidRPr="00BC3020" w:rsidRDefault="0023335B" w:rsidP="002D01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23335B" w:rsidRPr="00BC3020" w:rsidRDefault="0023335B" w:rsidP="002D0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23335B" w:rsidRPr="00BC3020" w:rsidTr="00D74C1B">
        <w:trPr>
          <w:jc w:val="center"/>
        </w:trPr>
        <w:tc>
          <w:tcPr>
            <w:tcW w:w="567" w:type="dxa"/>
          </w:tcPr>
          <w:p w:rsidR="0023335B" w:rsidRPr="00BC3020" w:rsidRDefault="0023335B" w:rsidP="002D01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118" w:type="dxa"/>
          </w:tcPr>
          <w:p w:rsidR="0023335B" w:rsidRPr="00BC3020" w:rsidRDefault="0023335B" w:rsidP="002D01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кадастровый номер </w:t>
            </w: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61:38:0030301:545</w:t>
            </w:r>
          </w:p>
          <w:p w:rsidR="0023335B" w:rsidRPr="00BC3020" w:rsidRDefault="0023335B" w:rsidP="002D0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протяженность 315,0 м.</w:t>
            </w:r>
          </w:p>
        </w:tc>
        <w:tc>
          <w:tcPr>
            <w:tcW w:w="2270" w:type="dxa"/>
          </w:tcPr>
          <w:p w:rsidR="0023335B" w:rsidRPr="00BC3020" w:rsidRDefault="0023335B" w:rsidP="001467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х. Зарубин, ул.Степная</w:t>
            </w:r>
          </w:p>
        </w:tc>
        <w:tc>
          <w:tcPr>
            <w:tcW w:w="1134" w:type="dxa"/>
          </w:tcPr>
          <w:p w:rsidR="0023335B" w:rsidRPr="00BC3020" w:rsidRDefault="0023335B" w:rsidP="002D01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23335B" w:rsidRPr="00BC3020" w:rsidRDefault="0023335B" w:rsidP="002D0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23335B" w:rsidRPr="00BC3020" w:rsidTr="00D74C1B">
        <w:trPr>
          <w:jc w:val="center"/>
        </w:trPr>
        <w:tc>
          <w:tcPr>
            <w:tcW w:w="567" w:type="dxa"/>
          </w:tcPr>
          <w:p w:rsidR="0023335B" w:rsidRPr="00BC3020" w:rsidRDefault="0023335B" w:rsidP="002D01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118" w:type="dxa"/>
          </w:tcPr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кадастровый номер </w:t>
            </w: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61:38:0030601:537</w:t>
            </w:r>
          </w:p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протяженность 758,0 м.</w:t>
            </w:r>
          </w:p>
        </w:tc>
        <w:tc>
          <w:tcPr>
            <w:tcW w:w="2270" w:type="dxa"/>
          </w:tcPr>
          <w:p w:rsidR="001467CB" w:rsidRPr="00BC3020" w:rsidRDefault="0023335B" w:rsidP="001467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х. Комиссаров, </w:t>
            </w:r>
          </w:p>
          <w:p w:rsidR="0023335B" w:rsidRPr="00BC3020" w:rsidRDefault="0023335B" w:rsidP="001467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ул. Степная</w:t>
            </w:r>
          </w:p>
        </w:tc>
        <w:tc>
          <w:tcPr>
            <w:tcW w:w="1134" w:type="dxa"/>
          </w:tcPr>
          <w:p w:rsidR="0023335B" w:rsidRPr="00BC3020" w:rsidRDefault="0023335B" w:rsidP="000D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23335B" w:rsidRPr="00BC3020" w:rsidRDefault="0023335B" w:rsidP="002D0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23335B" w:rsidRPr="00BC3020" w:rsidTr="00D74C1B">
        <w:trPr>
          <w:jc w:val="center"/>
        </w:trPr>
        <w:tc>
          <w:tcPr>
            <w:tcW w:w="567" w:type="dxa"/>
          </w:tcPr>
          <w:p w:rsidR="0023335B" w:rsidRPr="00BC3020" w:rsidRDefault="0023335B" w:rsidP="000D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118" w:type="dxa"/>
          </w:tcPr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кадастровый номер </w:t>
            </w: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61:38:0030601:536</w:t>
            </w:r>
          </w:p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протяженность 852,0 м.</w:t>
            </w:r>
          </w:p>
        </w:tc>
        <w:tc>
          <w:tcPr>
            <w:tcW w:w="2270" w:type="dxa"/>
          </w:tcPr>
          <w:p w:rsidR="001467CB" w:rsidRPr="00BC3020" w:rsidRDefault="0023335B" w:rsidP="001467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х. Комиссаров, </w:t>
            </w:r>
          </w:p>
          <w:p w:rsidR="0023335B" w:rsidRPr="00BC3020" w:rsidRDefault="0023335B" w:rsidP="001467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ул. Гагарина</w:t>
            </w:r>
          </w:p>
        </w:tc>
        <w:tc>
          <w:tcPr>
            <w:tcW w:w="1134" w:type="dxa"/>
          </w:tcPr>
          <w:p w:rsidR="0023335B" w:rsidRPr="00BC3020" w:rsidRDefault="0023335B" w:rsidP="000D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23335B" w:rsidRPr="00BC3020" w:rsidRDefault="0023335B" w:rsidP="002D0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23335B" w:rsidRPr="00BC3020" w:rsidTr="00D74C1B">
        <w:trPr>
          <w:jc w:val="center"/>
        </w:trPr>
        <w:tc>
          <w:tcPr>
            <w:tcW w:w="567" w:type="dxa"/>
          </w:tcPr>
          <w:p w:rsidR="0023335B" w:rsidRPr="00BC3020" w:rsidRDefault="0023335B" w:rsidP="000D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118" w:type="dxa"/>
          </w:tcPr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</w:t>
            </w:r>
            <w:r w:rsidRPr="00BC30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кадастровый номер </w:t>
            </w: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61:38:0030201:1109</w:t>
            </w:r>
          </w:p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протяженность 614,0 м.</w:t>
            </w:r>
          </w:p>
        </w:tc>
        <w:tc>
          <w:tcPr>
            <w:tcW w:w="2270" w:type="dxa"/>
          </w:tcPr>
          <w:p w:rsidR="0023335B" w:rsidRPr="00BC3020" w:rsidRDefault="0023335B" w:rsidP="001467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х. Гремучий, </w:t>
            </w:r>
            <w:r w:rsidRPr="00BC3020">
              <w:rPr>
                <w:rFonts w:ascii="Times New Roman" w:hAnsi="Times New Roman"/>
                <w:sz w:val="28"/>
                <w:szCs w:val="28"/>
              </w:rPr>
              <w:lastRenderedPageBreak/>
              <w:t>ул.Щорса</w:t>
            </w:r>
          </w:p>
        </w:tc>
        <w:tc>
          <w:tcPr>
            <w:tcW w:w="1134" w:type="dxa"/>
          </w:tcPr>
          <w:p w:rsidR="0023335B" w:rsidRPr="00BC3020" w:rsidRDefault="0023335B" w:rsidP="000D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552" w:type="dxa"/>
          </w:tcPr>
          <w:p w:rsidR="0023335B" w:rsidRPr="00BC3020" w:rsidRDefault="0023335B" w:rsidP="002D0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BC3020">
              <w:rPr>
                <w:rFonts w:ascii="Times New Roman" w:hAnsi="Times New Roman"/>
                <w:sz w:val="28"/>
                <w:szCs w:val="28"/>
              </w:rPr>
              <w:lastRenderedPageBreak/>
              <w:t>Михайловского сельского поселения</w:t>
            </w:r>
          </w:p>
        </w:tc>
      </w:tr>
      <w:tr w:rsidR="0023335B" w:rsidRPr="00BC3020" w:rsidTr="00D74C1B">
        <w:trPr>
          <w:jc w:val="center"/>
        </w:trPr>
        <w:tc>
          <w:tcPr>
            <w:tcW w:w="567" w:type="dxa"/>
          </w:tcPr>
          <w:p w:rsidR="0023335B" w:rsidRPr="00BC3020" w:rsidRDefault="0023335B" w:rsidP="000D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118" w:type="dxa"/>
          </w:tcPr>
          <w:p w:rsidR="0023335B" w:rsidRPr="00BC3020" w:rsidRDefault="0023335B" w:rsidP="00021229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кадастровый номер </w:t>
            </w: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61:38:0030201:1110</w:t>
            </w:r>
          </w:p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протяженность 950,0 м.</w:t>
            </w:r>
          </w:p>
        </w:tc>
        <w:tc>
          <w:tcPr>
            <w:tcW w:w="2270" w:type="dxa"/>
          </w:tcPr>
          <w:p w:rsidR="0023335B" w:rsidRPr="00BC3020" w:rsidRDefault="0023335B" w:rsidP="001467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х. Гремучий, ул.Набережная</w:t>
            </w:r>
          </w:p>
        </w:tc>
        <w:tc>
          <w:tcPr>
            <w:tcW w:w="1134" w:type="dxa"/>
          </w:tcPr>
          <w:p w:rsidR="0023335B" w:rsidRPr="00BC3020" w:rsidRDefault="0023335B" w:rsidP="000D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23335B" w:rsidRPr="00BC3020" w:rsidRDefault="0023335B" w:rsidP="002D0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23335B" w:rsidRPr="00BC3020" w:rsidTr="00D74C1B">
        <w:trPr>
          <w:jc w:val="center"/>
        </w:trPr>
        <w:tc>
          <w:tcPr>
            <w:tcW w:w="567" w:type="dxa"/>
          </w:tcPr>
          <w:p w:rsidR="0023335B" w:rsidRPr="00BC3020" w:rsidRDefault="0023335B" w:rsidP="002D01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118" w:type="dxa"/>
          </w:tcPr>
          <w:p w:rsidR="0023335B" w:rsidRPr="00BC3020" w:rsidRDefault="0023335B" w:rsidP="002D01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кадастровый номер </w:t>
            </w: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61:38:0030201:1108</w:t>
            </w:r>
          </w:p>
          <w:p w:rsidR="0023335B" w:rsidRPr="00BC3020" w:rsidRDefault="0023335B" w:rsidP="002D0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протяженность 2372,0 м.</w:t>
            </w:r>
          </w:p>
        </w:tc>
        <w:tc>
          <w:tcPr>
            <w:tcW w:w="2270" w:type="dxa"/>
          </w:tcPr>
          <w:p w:rsidR="0023335B" w:rsidRPr="00BC3020" w:rsidRDefault="0023335B" w:rsidP="001467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х. Гремучий, ул.А.Швыдкова</w:t>
            </w:r>
          </w:p>
        </w:tc>
        <w:tc>
          <w:tcPr>
            <w:tcW w:w="1134" w:type="dxa"/>
          </w:tcPr>
          <w:p w:rsidR="0023335B" w:rsidRPr="00BC3020" w:rsidRDefault="0023335B" w:rsidP="002D01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23335B" w:rsidRPr="00BC3020" w:rsidRDefault="0023335B" w:rsidP="002D0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23335B" w:rsidRPr="00BC3020" w:rsidTr="00D74C1B">
        <w:trPr>
          <w:jc w:val="center"/>
        </w:trPr>
        <w:tc>
          <w:tcPr>
            <w:tcW w:w="567" w:type="dxa"/>
          </w:tcPr>
          <w:p w:rsidR="0023335B" w:rsidRPr="00BC3020" w:rsidRDefault="0023335B" w:rsidP="002D01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118" w:type="dxa"/>
          </w:tcPr>
          <w:p w:rsidR="0023335B" w:rsidRPr="00BC3020" w:rsidRDefault="0023335B" w:rsidP="002D01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кадастровый номер </w:t>
            </w: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61:38:0030501:419</w:t>
            </w:r>
          </w:p>
          <w:p w:rsidR="0023335B" w:rsidRPr="00BC3020" w:rsidRDefault="0023335B" w:rsidP="002D0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протяженность 650,0 м.</w:t>
            </w:r>
          </w:p>
        </w:tc>
        <w:tc>
          <w:tcPr>
            <w:tcW w:w="2270" w:type="dxa"/>
          </w:tcPr>
          <w:p w:rsidR="0023335B" w:rsidRPr="00BC3020" w:rsidRDefault="0023335B" w:rsidP="001467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х.Карпово-Обрывский ул. Р.Люксембург</w:t>
            </w:r>
          </w:p>
        </w:tc>
        <w:tc>
          <w:tcPr>
            <w:tcW w:w="1134" w:type="dxa"/>
          </w:tcPr>
          <w:p w:rsidR="0023335B" w:rsidRPr="00BC3020" w:rsidRDefault="0023335B" w:rsidP="002D01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23335B" w:rsidRPr="00BC3020" w:rsidRDefault="0023335B" w:rsidP="002D0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23335B" w:rsidRPr="00BC3020" w:rsidTr="00D74C1B">
        <w:trPr>
          <w:jc w:val="center"/>
        </w:trPr>
        <w:tc>
          <w:tcPr>
            <w:tcW w:w="567" w:type="dxa"/>
          </w:tcPr>
          <w:p w:rsidR="0023335B" w:rsidRPr="00BC3020" w:rsidRDefault="0023335B" w:rsidP="002D01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118" w:type="dxa"/>
          </w:tcPr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кадастровый номер </w:t>
            </w: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61:38:0030501:421</w:t>
            </w:r>
          </w:p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протяженность 695,0 м.</w:t>
            </w:r>
          </w:p>
        </w:tc>
        <w:tc>
          <w:tcPr>
            <w:tcW w:w="2270" w:type="dxa"/>
          </w:tcPr>
          <w:p w:rsidR="0023335B" w:rsidRPr="00BC3020" w:rsidRDefault="0023335B" w:rsidP="001467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х.Карпово-Обрывский </w:t>
            </w:r>
          </w:p>
          <w:p w:rsidR="0023335B" w:rsidRPr="00BC3020" w:rsidRDefault="0023335B" w:rsidP="001467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ул. Луговая</w:t>
            </w:r>
          </w:p>
        </w:tc>
        <w:tc>
          <w:tcPr>
            <w:tcW w:w="1134" w:type="dxa"/>
          </w:tcPr>
          <w:p w:rsidR="0023335B" w:rsidRPr="00BC3020" w:rsidRDefault="0023335B" w:rsidP="000D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23335B" w:rsidRPr="00BC3020" w:rsidRDefault="0023335B" w:rsidP="002D0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23335B" w:rsidRPr="00BC3020" w:rsidTr="00D74C1B">
        <w:trPr>
          <w:jc w:val="center"/>
        </w:trPr>
        <w:tc>
          <w:tcPr>
            <w:tcW w:w="567" w:type="dxa"/>
          </w:tcPr>
          <w:p w:rsidR="0023335B" w:rsidRPr="00BC3020" w:rsidRDefault="0023335B" w:rsidP="000D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118" w:type="dxa"/>
          </w:tcPr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кадастровый номер </w:t>
            </w: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61:38:0030501:420</w:t>
            </w:r>
          </w:p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протяженность 340,0 м.</w:t>
            </w:r>
          </w:p>
        </w:tc>
        <w:tc>
          <w:tcPr>
            <w:tcW w:w="2270" w:type="dxa"/>
          </w:tcPr>
          <w:p w:rsidR="0023335B" w:rsidRPr="00BC3020" w:rsidRDefault="0023335B" w:rsidP="001467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х.Карпово-Обрывский </w:t>
            </w:r>
          </w:p>
          <w:p w:rsidR="0023335B" w:rsidRPr="00BC3020" w:rsidRDefault="0023335B" w:rsidP="001467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ул. Веденина</w:t>
            </w:r>
          </w:p>
        </w:tc>
        <w:tc>
          <w:tcPr>
            <w:tcW w:w="1134" w:type="dxa"/>
          </w:tcPr>
          <w:p w:rsidR="0023335B" w:rsidRPr="00BC3020" w:rsidRDefault="0023335B" w:rsidP="000D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23335B" w:rsidRPr="00BC3020" w:rsidRDefault="0023335B" w:rsidP="002D01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23335B" w:rsidRPr="00BC3020" w:rsidTr="00D74C1B">
        <w:trPr>
          <w:jc w:val="center"/>
        </w:trPr>
        <w:tc>
          <w:tcPr>
            <w:tcW w:w="567" w:type="dxa"/>
          </w:tcPr>
          <w:p w:rsidR="0023335B" w:rsidRPr="00BC3020" w:rsidRDefault="0023335B" w:rsidP="000D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118" w:type="dxa"/>
          </w:tcPr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кадастровый номер </w:t>
            </w: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61:38:0030401:115</w:t>
            </w:r>
          </w:p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протяженность 664,0 м.</w:t>
            </w:r>
          </w:p>
        </w:tc>
        <w:tc>
          <w:tcPr>
            <w:tcW w:w="2270" w:type="dxa"/>
          </w:tcPr>
          <w:p w:rsidR="0023335B" w:rsidRPr="00BC3020" w:rsidRDefault="0023335B" w:rsidP="001467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х.Игнатенко, </w:t>
            </w:r>
          </w:p>
          <w:p w:rsidR="0023335B" w:rsidRPr="00BC3020" w:rsidRDefault="0023335B" w:rsidP="001467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ул. Чапаева</w:t>
            </w:r>
          </w:p>
        </w:tc>
        <w:tc>
          <w:tcPr>
            <w:tcW w:w="1134" w:type="dxa"/>
          </w:tcPr>
          <w:p w:rsidR="0023335B" w:rsidRPr="00BC3020" w:rsidRDefault="0023335B" w:rsidP="000D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23335B" w:rsidRPr="00BC3020" w:rsidRDefault="0023335B" w:rsidP="002D0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23335B" w:rsidRPr="00BC3020" w:rsidTr="00D74C1B">
        <w:trPr>
          <w:jc w:val="center"/>
        </w:trPr>
        <w:tc>
          <w:tcPr>
            <w:tcW w:w="567" w:type="dxa"/>
          </w:tcPr>
          <w:p w:rsidR="0023335B" w:rsidRPr="00BC3020" w:rsidRDefault="0023335B" w:rsidP="002D01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118" w:type="dxa"/>
          </w:tcPr>
          <w:p w:rsidR="0023335B" w:rsidRPr="00BC3020" w:rsidRDefault="0023335B" w:rsidP="002D01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кадастровый номер </w:t>
            </w: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61:38:0030701:925</w:t>
            </w:r>
          </w:p>
          <w:p w:rsidR="0023335B" w:rsidRPr="00BC3020" w:rsidRDefault="0023335B" w:rsidP="002D0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протяженность 190,0 м.</w:t>
            </w:r>
          </w:p>
        </w:tc>
        <w:tc>
          <w:tcPr>
            <w:tcW w:w="2270" w:type="dxa"/>
          </w:tcPr>
          <w:p w:rsidR="0023335B" w:rsidRPr="00BC3020" w:rsidRDefault="0023335B" w:rsidP="001467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х.Маслов, </w:t>
            </w:r>
          </w:p>
          <w:p w:rsidR="0023335B" w:rsidRPr="00BC3020" w:rsidRDefault="0023335B" w:rsidP="001467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пер. Первомайский</w:t>
            </w:r>
          </w:p>
        </w:tc>
        <w:tc>
          <w:tcPr>
            <w:tcW w:w="1134" w:type="dxa"/>
          </w:tcPr>
          <w:p w:rsidR="0023335B" w:rsidRPr="00BC3020" w:rsidRDefault="0023335B" w:rsidP="002D01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23335B" w:rsidRPr="00BC3020" w:rsidRDefault="0023335B" w:rsidP="002D0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23335B" w:rsidRPr="00BC3020" w:rsidTr="00021229">
        <w:trPr>
          <w:trHeight w:val="1168"/>
          <w:jc w:val="center"/>
        </w:trPr>
        <w:tc>
          <w:tcPr>
            <w:tcW w:w="567" w:type="dxa"/>
          </w:tcPr>
          <w:p w:rsidR="0023335B" w:rsidRPr="00BC3020" w:rsidRDefault="0023335B" w:rsidP="002D01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118" w:type="dxa"/>
          </w:tcPr>
          <w:p w:rsidR="0023335B" w:rsidRPr="00BC3020" w:rsidRDefault="0023335B" w:rsidP="002D01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кадастровый номер </w:t>
            </w: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61:38:0030701:921</w:t>
            </w:r>
          </w:p>
          <w:p w:rsidR="0023335B" w:rsidRPr="00BC3020" w:rsidRDefault="0023335B" w:rsidP="002D0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протяженность 434,0 м.</w:t>
            </w:r>
          </w:p>
        </w:tc>
        <w:tc>
          <w:tcPr>
            <w:tcW w:w="2270" w:type="dxa"/>
          </w:tcPr>
          <w:p w:rsidR="0023335B" w:rsidRPr="00BC3020" w:rsidRDefault="0023335B" w:rsidP="001467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х.Маслов, </w:t>
            </w:r>
          </w:p>
          <w:p w:rsidR="0023335B" w:rsidRPr="00BC3020" w:rsidRDefault="0023335B" w:rsidP="001467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пер. Гвардейский</w:t>
            </w:r>
          </w:p>
        </w:tc>
        <w:tc>
          <w:tcPr>
            <w:tcW w:w="1134" w:type="dxa"/>
          </w:tcPr>
          <w:p w:rsidR="0023335B" w:rsidRPr="00BC3020" w:rsidRDefault="0023335B" w:rsidP="002D01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23335B" w:rsidRPr="00BC3020" w:rsidRDefault="0023335B" w:rsidP="002D0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23335B" w:rsidRPr="00BC3020" w:rsidTr="00021229">
        <w:trPr>
          <w:trHeight w:val="1217"/>
          <w:jc w:val="center"/>
        </w:trPr>
        <w:tc>
          <w:tcPr>
            <w:tcW w:w="567" w:type="dxa"/>
          </w:tcPr>
          <w:p w:rsidR="0023335B" w:rsidRPr="00BC3020" w:rsidRDefault="0023335B" w:rsidP="002D01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118" w:type="dxa"/>
          </w:tcPr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кадастровый номер </w:t>
            </w: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61:38:0030701:919</w:t>
            </w:r>
          </w:p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протяженность 484,0 м</w:t>
            </w:r>
          </w:p>
        </w:tc>
        <w:tc>
          <w:tcPr>
            <w:tcW w:w="2270" w:type="dxa"/>
          </w:tcPr>
          <w:p w:rsidR="0023335B" w:rsidRPr="00BC3020" w:rsidRDefault="0023335B" w:rsidP="001467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х.Маслов, </w:t>
            </w:r>
          </w:p>
          <w:p w:rsidR="00021229" w:rsidRPr="00BC3020" w:rsidRDefault="0023335B" w:rsidP="001467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ул.Молодежная</w:t>
            </w:r>
          </w:p>
          <w:p w:rsidR="0023335B" w:rsidRPr="00BC3020" w:rsidRDefault="0023335B" w:rsidP="000212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335B" w:rsidRPr="00BC3020" w:rsidRDefault="0023335B" w:rsidP="000212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21229" w:rsidRPr="00BC3020" w:rsidRDefault="0023335B" w:rsidP="00021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Администрация Михайловского сельского поселения</w:t>
            </w:r>
          </w:p>
          <w:p w:rsidR="0023335B" w:rsidRPr="00BC3020" w:rsidRDefault="0023335B" w:rsidP="00021229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35B" w:rsidRPr="00BC3020" w:rsidTr="00D74C1B">
        <w:trPr>
          <w:jc w:val="center"/>
        </w:trPr>
        <w:tc>
          <w:tcPr>
            <w:tcW w:w="567" w:type="dxa"/>
          </w:tcPr>
          <w:p w:rsidR="0023335B" w:rsidRPr="00BC3020" w:rsidRDefault="0023335B" w:rsidP="000212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3118" w:type="dxa"/>
          </w:tcPr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кадастровый номер </w:t>
            </w: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61:38:0030701:927</w:t>
            </w:r>
          </w:p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протяженность 1043,0 м.</w:t>
            </w:r>
          </w:p>
        </w:tc>
        <w:tc>
          <w:tcPr>
            <w:tcW w:w="2270" w:type="dxa"/>
          </w:tcPr>
          <w:p w:rsidR="0023335B" w:rsidRPr="00BC3020" w:rsidRDefault="0023335B" w:rsidP="001467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х.Маслов, </w:t>
            </w:r>
          </w:p>
          <w:p w:rsidR="0023335B" w:rsidRPr="00BC3020" w:rsidRDefault="0023335B" w:rsidP="001467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ул.Щорса</w:t>
            </w:r>
          </w:p>
        </w:tc>
        <w:tc>
          <w:tcPr>
            <w:tcW w:w="1134" w:type="dxa"/>
          </w:tcPr>
          <w:p w:rsidR="0023335B" w:rsidRPr="00BC3020" w:rsidRDefault="0023335B" w:rsidP="000212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23335B" w:rsidRPr="00BC3020" w:rsidRDefault="0023335B" w:rsidP="00021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23335B" w:rsidRPr="00BC3020" w:rsidTr="00D74C1B">
        <w:trPr>
          <w:jc w:val="center"/>
        </w:trPr>
        <w:tc>
          <w:tcPr>
            <w:tcW w:w="567" w:type="dxa"/>
          </w:tcPr>
          <w:p w:rsidR="0023335B" w:rsidRPr="00BC3020" w:rsidRDefault="0023335B" w:rsidP="000212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118" w:type="dxa"/>
          </w:tcPr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кадастровый номер </w:t>
            </w: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61:38:0030701:922</w:t>
            </w:r>
          </w:p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протяженность 318,0 м.</w:t>
            </w:r>
          </w:p>
        </w:tc>
        <w:tc>
          <w:tcPr>
            <w:tcW w:w="2270" w:type="dxa"/>
          </w:tcPr>
          <w:p w:rsidR="0023335B" w:rsidRPr="00BC3020" w:rsidRDefault="0023335B" w:rsidP="001467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х.Маслов, </w:t>
            </w:r>
          </w:p>
          <w:p w:rsidR="0023335B" w:rsidRPr="00BC3020" w:rsidRDefault="0023335B" w:rsidP="001467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пер.Степной</w:t>
            </w:r>
          </w:p>
        </w:tc>
        <w:tc>
          <w:tcPr>
            <w:tcW w:w="1134" w:type="dxa"/>
          </w:tcPr>
          <w:p w:rsidR="0023335B" w:rsidRPr="00BC3020" w:rsidRDefault="0023335B" w:rsidP="000D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23335B" w:rsidRPr="00BC3020" w:rsidRDefault="0023335B" w:rsidP="002D0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23335B" w:rsidRPr="00BC3020" w:rsidTr="00D74C1B">
        <w:trPr>
          <w:jc w:val="center"/>
        </w:trPr>
        <w:tc>
          <w:tcPr>
            <w:tcW w:w="567" w:type="dxa"/>
          </w:tcPr>
          <w:p w:rsidR="0023335B" w:rsidRPr="00BC3020" w:rsidRDefault="0023335B" w:rsidP="000212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118" w:type="dxa"/>
          </w:tcPr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кадастровый номер </w:t>
            </w: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61:38:0030701:920</w:t>
            </w:r>
          </w:p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протяженность 317,0 м.</w:t>
            </w:r>
          </w:p>
        </w:tc>
        <w:tc>
          <w:tcPr>
            <w:tcW w:w="2270" w:type="dxa"/>
          </w:tcPr>
          <w:p w:rsidR="0023335B" w:rsidRPr="00BC3020" w:rsidRDefault="0023335B" w:rsidP="001467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х.Маслов, </w:t>
            </w:r>
          </w:p>
          <w:p w:rsidR="0023335B" w:rsidRPr="00BC3020" w:rsidRDefault="0023335B" w:rsidP="001467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ул. Таганрогская</w:t>
            </w:r>
          </w:p>
        </w:tc>
        <w:tc>
          <w:tcPr>
            <w:tcW w:w="1134" w:type="dxa"/>
          </w:tcPr>
          <w:p w:rsidR="0023335B" w:rsidRPr="00BC3020" w:rsidRDefault="0023335B" w:rsidP="000212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23335B" w:rsidRPr="00BC3020" w:rsidRDefault="0023335B" w:rsidP="002D0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23335B" w:rsidRPr="00BC3020" w:rsidTr="00D74C1B">
        <w:trPr>
          <w:jc w:val="center"/>
        </w:trPr>
        <w:tc>
          <w:tcPr>
            <w:tcW w:w="567" w:type="dxa"/>
          </w:tcPr>
          <w:p w:rsidR="0023335B" w:rsidRPr="00BC3020" w:rsidRDefault="0023335B" w:rsidP="000212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118" w:type="dxa"/>
          </w:tcPr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кадастровый номер </w:t>
            </w: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61:38:0030701:923</w:t>
            </w:r>
          </w:p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протяженность 658,0 м.</w:t>
            </w:r>
          </w:p>
        </w:tc>
        <w:tc>
          <w:tcPr>
            <w:tcW w:w="2270" w:type="dxa"/>
          </w:tcPr>
          <w:p w:rsidR="0023335B" w:rsidRPr="00BC3020" w:rsidRDefault="0023335B" w:rsidP="001467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х.Маслов, </w:t>
            </w:r>
          </w:p>
          <w:p w:rsidR="0023335B" w:rsidRPr="00BC3020" w:rsidRDefault="0023335B" w:rsidP="001467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ул. Клубная</w:t>
            </w:r>
          </w:p>
        </w:tc>
        <w:tc>
          <w:tcPr>
            <w:tcW w:w="1134" w:type="dxa"/>
          </w:tcPr>
          <w:p w:rsidR="0023335B" w:rsidRPr="00BC3020" w:rsidRDefault="0023335B" w:rsidP="000212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23335B" w:rsidRPr="00BC3020" w:rsidRDefault="0023335B" w:rsidP="002D0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23335B" w:rsidRPr="00BC3020" w:rsidTr="00D74C1B">
        <w:trPr>
          <w:jc w:val="center"/>
        </w:trPr>
        <w:tc>
          <w:tcPr>
            <w:tcW w:w="567" w:type="dxa"/>
          </w:tcPr>
          <w:p w:rsidR="0023335B" w:rsidRPr="00BC3020" w:rsidRDefault="0023335B" w:rsidP="000212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118" w:type="dxa"/>
          </w:tcPr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кадастровый номер </w:t>
            </w: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61:38:0030701:924</w:t>
            </w:r>
          </w:p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протяженность 500,0 м.</w:t>
            </w:r>
          </w:p>
        </w:tc>
        <w:tc>
          <w:tcPr>
            <w:tcW w:w="2270" w:type="dxa"/>
          </w:tcPr>
          <w:p w:rsidR="0023335B" w:rsidRPr="00BC3020" w:rsidRDefault="0023335B" w:rsidP="001467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х.Маслов, </w:t>
            </w:r>
          </w:p>
          <w:p w:rsidR="0023335B" w:rsidRPr="00BC3020" w:rsidRDefault="0023335B" w:rsidP="001467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пер.Луговой</w:t>
            </w:r>
          </w:p>
        </w:tc>
        <w:tc>
          <w:tcPr>
            <w:tcW w:w="1134" w:type="dxa"/>
          </w:tcPr>
          <w:p w:rsidR="0023335B" w:rsidRPr="00BC3020" w:rsidRDefault="0023335B" w:rsidP="000D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23335B" w:rsidRPr="00BC3020" w:rsidRDefault="0023335B" w:rsidP="002D0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23335B" w:rsidRPr="00BC3020" w:rsidTr="00D74C1B">
        <w:trPr>
          <w:jc w:val="center"/>
        </w:trPr>
        <w:tc>
          <w:tcPr>
            <w:tcW w:w="567" w:type="dxa"/>
          </w:tcPr>
          <w:p w:rsidR="0023335B" w:rsidRPr="00BC3020" w:rsidRDefault="0023335B" w:rsidP="002D01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118" w:type="dxa"/>
          </w:tcPr>
          <w:p w:rsidR="0023335B" w:rsidRPr="00BC3020" w:rsidRDefault="0023335B" w:rsidP="002D01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кадастровый номер </w:t>
            </w: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61:38:0030701:926</w:t>
            </w:r>
          </w:p>
          <w:p w:rsidR="0023335B" w:rsidRPr="00BC3020" w:rsidRDefault="0023335B" w:rsidP="002D0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протяженность 610,0 м.</w:t>
            </w:r>
          </w:p>
        </w:tc>
        <w:tc>
          <w:tcPr>
            <w:tcW w:w="2270" w:type="dxa"/>
          </w:tcPr>
          <w:p w:rsidR="0023335B" w:rsidRPr="00BC3020" w:rsidRDefault="0023335B" w:rsidP="001467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х.Маслов, </w:t>
            </w:r>
          </w:p>
          <w:p w:rsidR="0023335B" w:rsidRPr="00BC3020" w:rsidRDefault="0023335B" w:rsidP="001467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ул. Школьная</w:t>
            </w:r>
          </w:p>
        </w:tc>
        <w:tc>
          <w:tcPr>
            <w:tcW w:w="1134" w:type="dxa"/>
          </w:tcPr>
          <w:p w:rsidR="0023335B" w:rsidRPr="00BC3020" w:rsidRDefault="0023335B" w:rsidP="002D01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23335B" w:rsidRPr="00BC3020" w:rsidRDefault="0023335B" w:rsidP="002D0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23335B" w:rsidRPr="00BC3020" w:rsidTr="00D74C1B">
        <w:trPr>
          <w:jc w:val="center"/>
        </w:trPr>
        <w:tc>
          <w:tcPr>
            <w:tcW w:w="567" w:type="dxa"/>
          </w:tcPr>
          <w:p w:rsidR="0023335B" w:rsidRPr="00BC3020" w:rsidRDefault="0023335B" w:rsidP="002D01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118" w:type="dxa"/>
          </w:tcPr>
          <w:p w:rsidR="0023335B" w:rsidRPr="00BC3020" w:rsidRDefault="0023335B" w:rsidP="002D01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кадастровый номер </w:t>
            </w: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61:38:0000000:5612</w:t>
            </w:r>
          </w:p>
          <w:p w:rsidR="0023335B" w:rsidRPr="00BC3020" w:rsidRDefault="0023335B" w:rsidP="002D0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протяженность 745,0 м.</w:t>
            </w:r>
          </w:p>
        </w:tc>
        <w:tc>
          <w:tcPr>
            <w:tcW w:w="2270" w:type="dxa"/>
          </w:tcPr>
          <w:p w:rsidR="0023335B" w:rsidRPr="00BC3020" w:rsidRDefault="0023335B" w:rsidP="001467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х.Михайлов, </w:t>
            </w:r>
          </w:p>
          <w:p w:rsidR="0023335B" w:rsidRPr="00BC3020" w:rsidRDefault="0023335B" w:rsidP="001467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ул. Калинина</w:t>
            </w:r>
          </w:p>
        </w:tc>
        <w:tc>
          <w:tcPr>
            <w:tcW w:w="1134" w:type="dxa"/>
          </w:tcPr>
          <w:p w:rsidR="0023335B" w:rsidRPr="00BC3020" w:rsidRDefault="0023335B" w:rsidP="002D01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23335B" w:rsidRPr="00BC3020" w:rsidRDefault="0023335B" w:rsidP="002D0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23335B" w:rsidRPr="00BC3020" w:rsidTr="00D74C1B">
        <w:trPr>
          <w:jc w:val="center"/>
        </w:trPr>
        <w:tc>
          <w:tcPr>
            <w:tcW w:w="567" w:type="dxa"/>
          </w:tcPr>
          <w:p w:rsidR="0023335B" w:rsidRPr="00BC3020" w:rsidRDefault="0023335B" w:rsidP="002D01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118" w:type="dxa"/>
          </w:tcPr>
          <w:p w:rsidR="0023335B" w:rsidRPr="00BC3020" w:rsidRDefault="0023335B" w:rsidP="00021229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кадастровый номер </w:t>
            </w: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61:38:0000000:5611</w:t>
            </w:r>
          </w:p>
          <w:p w:rsidR="0023335B" w:rsidRPr="00BC3020" w:rsidRDefault="0023335B" w:rsidP="000212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протяженность 758,0 м.</w:t>
            </w:r>
          </w:p>
        </w:tc>
        <w:tc>
          <w:tcPr>
            <w:tcW w:w="2270" w:type="dxa"/>
          </w:tcPr>
          <w:p w:rsidR="0023335B" w:rsidRPr="00BC3020" w:rsidRDefault="0023335B" w:rsidP="001467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х.Михайлов, </w:t>
            </w:r>
          </w:p>
          <w:p w:rsidR="0023335B" w:rsidRPr="00BC3020" w:rsidRDefault="0023335B" w:rsidP="001467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ул. С.Назарова</w:t>
            </w:r>
          </w:p>
        </w:tc>
        <w:tc>
          <w:tcPr>
            <w:tcW w:w="1134" w:type="dxa"/>
          </w:tcPr>
          <w:p w:rsidR="0023335B" w:rsidRPr="00BC3020" w:rsidRDefault="0023335B" w:rsidP="000212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23335B" w:rsidRPr="00BC3020" w:rsidRDefault="0023335B" w:rsidP="002D0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23335B" w:rsidRPr="00BC3020" w:rsidTr="00D74C1B">
        <w:trPr>
          <w:jc w:val="center"/>
        </w:trPr>
        <w:tc>
          <w:tcPr>
            <w:tcW w:w="567" w:type="dxa"/>
          </w:tcPr>
          <w:p w:rsidR="0023335B" w:rsidRPr="00BC3020" w:rsidRDefault="0023335B" w:rsidP="000212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3118" w:type="dxa"/>
          </w:tcPr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кадастровый номер </w:t>
            </w: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61:38:0000000:5628</w:t>
            </w:r>
          </w:p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протяженность 589,0 м.</w:t>
            </w:r>
          </w:p>
        </w:tc>
        <w:tc>
          <w:tcPr>
            <w:tcW w:w="2270" w:type="dxa"/>
          </w:tcPr>
          <w:p w:rsidR="0023335B" w:rsidRPr="00BC3020" w:rsidRDefault="0023335B" w:rsidP="001467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х.Михайлов, </w:t>
            </w:r>
          </w:p>
          <w:p w:rsidR="0023335B" w:rsidRPr="00BC3020" w:rsidRDefault="0023335B" w:rsidP="001467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пер.Колхозный</w:t>
            </w:r>
          </w:p>
        </w:tc>
        <w:tc>
          <w:tcPr>
            <w:tcW w:w="1134" w:type="dxa"/>
          </w:tcPr>
          <w:p w:rsidR="0023335B" w:rsidRPr="00BC3020" w:rsidRDefault="0023335B" w:rsidP="000D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23335B" w:rsidRPr="00BC3020" w:rsidRDefault="0023335B" w:rsidP="002D0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23335B" w:rsidRPr="00BC3020" w:rsidTr="00D74C1B">
        <w:trPr>
          <w:jc w:val="center"/>
        </w:trPr>
        <w:tc>
          <w:tcPr>
            <w:tcW w:w="567" w:type="dxa"/>
          </w:tcPr>
          <w:p w:rsidR="0023335B" w:rsidRPr="00BC3020" w:rsidRDefault="0023335B" w:rsidP="000D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3118" w:type="dxa"/>
          </w:tcPr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кадастровый номер </w:t>
            </w: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61:38:0000000:5617</w:t>
            </w:r>
          </w:p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протяженность 717,0 м.</w:t>
            </w:r>
          </w:p>
        </w:tc>
        <w:tc>
          <w:tcPr>
            <w:tcW w:w="2270" w:type="dxa"/>
          </w:tcPr>
          <w:p w:rsidR="0023335B" w:rsidRPr="00BC3020" w:rsidRDefault="0023335B" w:rsidP="001467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х.Михайлов, </w:t>
            </w:r>
          </w:p>
          <w:p w:rsidR="0023335B" w:rsidRPr="00BC3020" w:rsidRDefault="0023335B" w:rsidP="001467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ул.Колодезная</w:t>
            </w:r>
          </w:p>
        </w:tc>
        <w:tc>
          <w:tcPr>
            <w:tcW w:w="1134" w:type="dxa"/>
          </w:tcPr>
          <w:p w:rsidR="0023335B" w:rsidRPr="00BC3020" w:rsidRDefault="0023335B" w:rsidP="000D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23335B" w:rsidRPr="00BC3020" w:rsidRDefault="0023335B" w:rsidP="002D0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23335B" w:rsidRPr="00BC3020" w:rsidTr="00D74C1B">
        <w:trPr>
          <w:jc w:val="center"/>
        </w:trPr>
        <w:tc>
          <w:tcPr>
            <w:tcW w:w="567" w:type="dxa"/>
          </w:tcPr>
          <w:p w:rsidR="0023335B" w:rsidRPr="00BC3020" w:rsidRDefault="0023335B" w:rsidP="000D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118" w:type="dxa"/>
          </w:tcPr>
          <w:p w:rsidR="0023335B" w:rsidRPr="00BC3020" w:rsidRDefault="0023335B" w:rsidP="00021229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кадастровый номер </w:t>
            </w: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61:38:0000000:5625</w:t>
            </w:r>
          </w:p>
          <w:p w:rsidR="0023335B" w:rsidRPr="00BC3020" w:rsidRDefault="0023335B" w:rsidP="000212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протяженность 690,0 м.</w:t>
            </w:r>
          </w:p>
        </w:tc>
        <w:tc>
          <w:tcPr>
            <w:tcW w:w="2270" w:type="dxa"/>
          </w:tcPr>
          <w:p w:rsidR="0023335B" w:rsidRPr="00BC3020" w:rsidRDefault="0023335B" w:rsidP="001467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х.Михайлов, </w:t>
            </w:r>
          </w:p>
          <w:p w:rsidR="0023335B" w:rsidRPr="00BC3020" w:rsidRDefault="0023335B" w:rsidP="001467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ул.Клубная</w:t>
            </w:r>
          </w:p>
        </w:tc>
        <w:tc>
          <w:tcPr>
            <w:tcW w:w="1134" w:type="dxa"/>
          </w:tcPr>
          <w:p w:rsidR="0023335B" w:rsidRPr="00BC3020" w:rsidRDefault="0023335B" w:rsidP="000D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23335B" w:rsidRPr="00BC3020" w:rsidRDefault="0023335B" w:rsidP="002D0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23335B" w:rsidRPr="00BC3020" w:rsidTr="00D74C1B">
        <w:trPr>
          <w:jc w:val="center"/>
        </w:trPr>
        <w:tc>
          <w:tcPr>
            <w:tcW w:w="567" w:type="dxa"/>
          </w:tcPr>
          <w:p w:rsidR="0023335B" w:rsidRPr="00BC3020" w:rsidRDefault="0023335B" w:rsidP="002D01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3118" w:type="dxa"/>
          </w:tcPr>
          <w:p w:rsidR="0023335B" w:rsidRPr="00BC3020" w:rsidRDefault="0023335B" w:rsidP="002D01F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кадастровый номер </w:t>
            </w: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61:38:0000000:5620</w:t>
            </w:r>
          </w:p>
          <w:p w:rsidR="0023335B" w:rsidRPr="00BC3020" w:rsidRDefault="0023335B" w:rsidP="002D01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протяженность 711,0 м.</w:t>
            </w:r>
          </w:p>
        </w:tc>
        <w:tc>
          <w:tcPr>
            <w:tcW w:w="2270" w:type="dxa"/>
          </w:tcPr>
          <w:p w:rsidR="0023335B" w:rsidRPr="00BC3020" w:rsidRDefault="0023335B" w:rsidP="001467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х.Михайлов, </w:t>
            </w:r>
          </w:p>
          <w:p w:rsidR="0023335B" w:rsidRPr="00BC3020" w:rsidRDefault="0023335B" w:rsidP="001467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пер.Автомобильный</w:t>
            </w:r>
          </w:p>
        </w:tc>
        <w:tc>
          <w:tcPr>
            <w:tcW w:w="1134" w:type="dxa"/>
          </w:tcPr>
          <w:p w:rsidR="0023335B" w:rsidRPr="00BC3020" w:rsidRDefault="0023335B" w:rsidP="002D01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23335B" w:rsidRPr="00BC3020" w:rsidRDefault="0023335B" w:rsidP="002D0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23335B" w:rsidRPr="00BC3020" w:rsidTr="00D74C1B">
        <w:trPr>
          <w:jc w:val="center"/>
        </w:trPr>
        <w:tc>
          <w:tcPr>
            <w:tcW w:w="567" w:type="dxa"/>
          </w:tcPr>
          <w:p w:rsidR="0023335B" w:rsidRPr="00BC3020" w:rsidRDefault="0023335B" w:rsidP="002D01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3118" w:type="dxa"/>
          </w:tcPr>
          <w:p w:rsidR="0023335B" w:rsidRPr="00BC3020" w:rsidRDefault="0023335B" w:rsidP="002D01F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кадастровый номер </w:t>
            </w: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61:38:0000000:5626</w:t>
            </w:r>
          </w:p>
          <w:p w:rsidR="0023335B" w:rsidRPr="00BC3020" w:rsidRDefault="0023335B" w:rsidP="002D01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протяженность 759,0 м.</w:t>
            </w:r>
          </w:p>
        </w:tc>
        <w:tc>
          <w:tcPr>
            <w:tcW w:w="2270" w:type="dxa"/>
          </w:tcPr>
          <w:p w:rsidR="0023335B" w:rsidRPr="00BC3020" w:rsidRDefault="0023335B" w:rsidP="001467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х.Михайлов, </w:t>
            </w:r>
          </w:p>
          <w:p w:rsidR="0023335B" w:rsidRPr="00BC3020" w:rsidRDefault="0023335B" w:rsidP="001467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ул.Набережная</w:t>
            </w:r>
          </w:p>
        </w:tc>
        <w:tc>
          <w:tcPr>
            <w:tcW w:w="1134" w:type="dxa"/>
          </w:tcPr>
          <w:p w:rsidR="0023335B" w:rsidRPr="00BC3020" w:rsidRDefault="0023335B" w:rsidP="002D01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23335B" w:rsidRPr="00BC3020" w:rsidRDefault="0023335B" w:rsidP="002D0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23335B" w:rsidRPr="00BC3020" w:rsidTr="00D74C1B">
        <w:trPr>
          <w:jc w:val="center"/>
        </w:trPr>
        <w:tc>
          <w:tcPr>
            <w:tcW w:w="567" w:type="dxa"/>
          </w:tcPr>
          <w:p w:rsidR="0023335B" w:rsidRPr="00BC3020" w:rsidRDefault="0023335B" w:rsidP="002D01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3118" w:type="dxa"/>
          </w:tcPr>
          <w:p w:rsidR="0023335B" w:rsidRPr="00BC3020" w:rsidRDefault="0023335B" w:rsidP="00021229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кадастровый номер </w:t>
            </w: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61:38:0000000:5610</w:t>
            </w:r>
          </w:p>
          <w:p w:rsidR="0023335B" w:rsidRPr="00BC3020" w:rsidRDefault="0023335B" w:rsidP="000212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протяженность 600,0 м.</w:t>
            </w:r>
          </w:p>
        </w:tc>
        <w:tc>
          <w:tcPr>
            <w:tcW w:w="2270" w:type="dxa"/>
          </w:tcPr>
          <w:p w:rsidR="0023335B" w:rsidRPr="00BC3020" w:rsidRDefault="0023335B" w:rsidP="00B252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х.Михайлов, </w:t>
            </w:r>
          </w:p>
          <w:p w:rsidR="0023335B" w:rsidRPr="00BC3020" w:rsidRDefault="0023335B" w:rsidP="001467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ул.Кирова</w:t>
            </w:r>
          </w:p>
        </w:tc>
        <w:tc>
          <w:tcPr>
            <w:tcW w:w="1134" w:type="dxa"/>
          </w:tcPr>
          <w:p w:rsidR="0023335B" w:rsidRPr="00BC3020" w:rsidRDefault="0023335B" w:rsidP="000D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23335B" w:rsidRPr="00BC3020" w:rsidRDefault="0023335B" w:rsidP="002D0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23335B" w:rsidRPr="00BC3020" w:rsidTr="00D74C1B">
        <w:trPr>
          <w:jc w:val="center"/>
        </w:trPr>
        <w:tc>
          <w:tcPr>
            <w:tcW w:w="567" w:type="dxa"/>
          </w:tcPr>
          <w:p w:rsidR="0023335B" w:rsidRPr="00BC3020" w:rsidRDefault="0023335B" w:rsidP="000D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3118" w:type="dxa"/>
          </w:tcPr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кадастровый номер </w:t>
            </w: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61:38:0000000:5618</w:t>
            </w:r>
          </w:p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протяженность 1807,0 м.</w:t>
            </w:r>
          </w:p>
        </w:tc>
        <w:tc>
          <w:tcPr>
            <w:tcW w:w="2270" w:type="dxa"/>
          </w:tcPr>
          <w:p w:rsidR="0023335B" w:rsidRPr="00BC3020" w:rsidRDefault="0023335B" w:rsidP="00B252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х.Михайлов, </w:t>
            </w:r>
          </w:p>
          <w:p w:rsidR="0023335B" w:rsidRPr="00BC3020" w:rsidRDefault="0023335B" w:rsidP="00B252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ул.Пушкина</w:t>
            </w:r>
          </w:p>
        </w:tc>
        <w:tc>
          <w:tcPr>
            <w:tcW w:w="1134" w:type="dxa"/>
          </w:tcPr>
          <w:p w:rsidR="0023335B" w:rsidRPr="00BC3020" w:rsidRDefault="0023335B" w:rsidP="000D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23335B" w:rsidRPr="00BC3020" w:rsidRDefault="0023335B" w:rsidP="002D0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23335B" w:rsidRPr="00BC3020" w:rsidTr="00D74C1B">
        <w:trPr>
          <w:jc w:val="center"/>
        </w:trPr>
        <w:tc>
          <w:tcPr>
            <w:tcW w:w="567" w:type="dxa"/>
          </w:tcPr>
          <w:p w:rsidR="0023335B" w:rsidRPr="00BC3020" w:rsidRDefault="0023335B" w:rsidP="000D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3118" w:type="dxa"/>
          </w:tcPr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кадастровый номер </w:t>
            </w: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61:38:0000000:5615</w:t>
            </w:r>
          </w:p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протяженность 409,0 м.</w:t>
            </w:r>
          </w:p>
        </w:tc>
        <w:tc>
          <w:tcPr>
            <w:tcW w:w="2270" w:type="dxa"/>
          </w:tcPr>
          <w:p w:rsidR="0023335B" w:rsidRPr="00BC3020" w:rsidRDefault="0023335B" w:rsidP="00B252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х.Михайлов, </w:t>
            </w:r>
          </w:p>
          <w:p w:rsidR="0023335B" w:rsidRPr="00BC3020" w:rsidRDefault="0023335B" w:rsidP="00B252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ул.Тургенева</w:t>
            </w:r>
          </w:p>
        </w:tc>
        <w:tc>
          <w:tcPr>
            <w:tcW w:w="1134" w:type="dxa"/>
          </w:tcPr>
          <w:p w:rsidR="0023335B" w:rsidRPr="00BC3020" w:rsidRDefault="0023335B" w:rsidP="000D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23335B" w:rsidRPr="00BC3020" w:rsidRDefault="0023335B" w:rsidP="002D0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23335B" w:rsidRPr="00BC3020" w:rsidTr="00D74C1B">
        <w:trPr>
          <w:jc w:val="center"/>
        </w:trPr>
        <w:tc>
          <w:tcPr>
            <w:tcW w:w="567" w:type="dxa"/>
          </w:tcPr>
          <w:p w:rsidR="0023335B" w:rsidRPr="00BC3020" w:rsidRDefault="0023335B" w:rsidP="000D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3118" w:type="dxa"/>
          </w:tcPr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кадастровый номер </w:t>
            </w: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61:38:0000000:5624</w:t>
            </w:r>
          </w:p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протяженность 672,0 м.</w:t>
            </w:r>
          </w:p>
        </w:tc>
        <w:tc>
          <w:tcPr>
            <w:tcW w:w="2270" w:type="dxa"/>
          </w:tcPr>
          <w:p w:rsidR="0023335B" w:rsidRPr="00BC3020" w:rsidRDefault="0023335B" w:rsidP="00B252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х.Михайлов, </w:t>
            </w:r>
          </w:p>
          <w:p w:rsidR="0023335B" w:rsidRPr="00BC3020" w:rsidRDefault="0023335B" w:rsidP="00B252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ул.Юдина</w:t>
            </w:r>
          </w:p>
        </w:tc>
        <w:tc>
          <w:tcPr>
            <w:tcW w:w="1134" w:type="dxa"/>
          </w:tcPr>
          <w:p w:rsidR="0023335B" w:rsidRPr="00BC3020" w:rsidRDefault="0023335B" w:rsidP="000D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23335B" w:rsidRPr="00BC3020" w:rsidRDefault="0023335B" w:rsidP="002D0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23335B" w:rsidRPr="00BC3020" w:rsidTr="00D74C1B">
        <w:trPr>
          <w:jc w:val="center"/>
        </w:trPr>
        <w:tc>
          <w:tcPr>
            <w:tcW w:w="567" w:type="dxa"/>
          </w:tcPr>
          <w:p w:rsidR="0023335B" w:rsidRPr="00BC3020" w:rsidRDefault="0023335B" w:rsidP="000212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3118" w:type="dxa"/>
          </w:tcPr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кадастровый номер </w:t>
            </w: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61:38:0000000:5629</w:t>
            </w:r>
          </w:p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протяженность 317,0 м.</w:t>
            </w:r>
          </w:p>
        </w:tc>
        <w:tc>
          <w:tcPr>
            <w:tcW w:w="2270" w:type="dxa"/>
          </w:tcPr>
          <w:p w:rsidR="0023335B" w:rsidRPr="00BC3020" w:rsidRDefault="0023335B" w:rsidP="00B252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х.Михайлов, </w:t>
            </w:r>
          </w:p>
          <w:p w:rsidR="0023335B" w:rsidRPr="00BC3020" w:rsidRDefault="0023335B" w:rsidP="00B252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пер. Первомайский</w:t>
            </w:r>
          </w:p>
        </w:tc>
        <w:tc>
          <w:tcPr>
            <w:tcW w:w="1134" w:type="dxa"/>
          </w:tcPr>
          <w:p w:rsidR="0023335B" w:rsidRPr="00BC3020" w:rsidRDefault="0023335B" w:rsidP="000212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23335B" w:rsidRPr="00BC3020" w:rsidRDefault="0023335B" w:rsidP="002D0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23335B" w:rsidRPr="00BC3020" w:rsidTr="00D74C1B">
        <w:trPr>
          <w:jc w:val="center"/>
        </w:trPr>
        <w:tc>
          <w:tcPr>
            <w:tcW w:w="567" w:type="dxa"/>
          </w:tcPr>
          <w:p w:rsidR="0023335B" w:rsidRPr="00BC3020" w:rsidRDefault="0023335B" w:rsidP="000212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3118" w:type="dxa"/>
          </w:tcPr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кадастровый номер </w:t>
            </w: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61:38:0000000:5622</w:t>
            </w:r>
          </w:p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протяженность 351,0 м.</w:t>
            </w:r>
          </w:p>
        </w:tc>
        <w:tc>
          <w:tcPr>
            <w:tcW w:w="2270" w:type="dxa"/>
          </w:tcPr>
          <w:p w:rsidR="0023335B" w:rsidRPr="00BC3020" w:rsidRDefault="0023335B" w:rsidP="00B252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х.Михайлов, </w:t>
            </w:r>
          </w:p>
          <w:p w:rsidR="0023335B" w:rsidRPr="00BC3020" w:rsidRDefault="0023335B" w:rsidP="00B252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ул.Горная</w:t>
            </w:r>
          </w:p>
        </w:tc>
        <w:tc>
          <w:tcPr>
            <w:tcW w:w="1134" w:type="dxa"/>
          </w:tcPr>
          <w:p w:rsidR="0023335B" w:rsidRPr="00BC3020" w:rsidRDefault="0023335B" w:rsidP="000212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23335B" w:rsidRPr="00BC3020" w:rsidRDefault="0023335B" w:rsidP="002D0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Администрация Михайловского </w:t>
            </w:r>
            <w:r w:rsidRPr="00BC3020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23335B" w:rsidRPr="00BC3020" w:rsidTr="00D74C1B">
        <w:trPr>
          <w:jc w:val="center"/>
        </w:trPr>
        <w:tc>
          <w:tcPr>
            <w:tcW w:w="567" w:type="dxa"/>
          </w:tcPr>
          <w:p w:rsidR="0023335B" w:rsidRPr="00BC3020" w:rsidRDefault="0023335B" w:rsidP="000212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3118" w:type="dxa"/>
          </w:tcPr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кадастровый номер </w:t>
            </w: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61:38:0000000:5623</w:t>
            </w:r>
          </w:p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протяженность 1854,0 м.</w:t>
            </w:r>
          </w:p>
        </w:tc>
        <w:tc>
          <w:tcPr>
            <w:tcW w:w="2270" w:type="dxa"/>
          </w:tcPr>
          <w:p w:rsidR="0023335B" w:rsidRPr="00BC3020" w:rsidRDefault="0023335B" w:rsidP="00B252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х.Михайлов, </w:t>
            </w:r>
          </w:p>
          <w:p w:rsidR="0023335B" w:rsidRPr="00BC3020" w:rsidRDefault="0023335B" w:rsidP="00B252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ул.40 лет Пионерии</w:t>
            </w:r>
          </w:p>
        </w:tc>
        <w:tc>
          <w:tcPr>
            <w:tcW w:w="1134" w:type="dxa"/>
          </w:tcPr>
          <w:p w:rsidR="0023335B" w:rsidRPr="00BC3020" w:rsidRDefault="0023335B" w:rsidP="000D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23335B" w:rsidRPr="00BC3020" w:rsidRDefault="0023335B" w:rsidP="002D0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23335B" w:rsidRPr="00BC3020" w:rsidTr="00D74C1B">
        <w:trPr>
          <w:jc w:val="center"/>
        </w:trPr>
        <w:tc>
          <w:tcPr>
            <w:tcW w:w="567" w:type="dxa"/>
          </w:tcPr>
          <w:p w:rsidR="0023335B" w:rsidRPr="00BC3020" w:rsidRDefault="0023335B" w:rsidP="000D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3118" w:type="dxa"/>
          </w:tcPr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кадастровый номер </w:t>
            </w: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61:38:0000000:5619</w:t>
            </w:r>
          </w:p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протяженность 1155,0 м.</w:t>
            </w:r>
          </w:p>
        </w:tc>
        <w:tc>
          <w:tcPr>
            <w:tcW w:w="2270" w:type="dxa"/>
          </w:tcPr>
          <w:p w:rsidR="0023335B" w:rsidRPr="00BC3020" w:rsidRDefault="0023335B" w:rsidP="00B252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х.Михайлов, </w:t>
            </w:r>
          </w:p>
          <w:p w:rsidR="0023335B" w:rsidRPr="00BC3020" w:rsidRDefault="0023335B" w:rsidP="00B252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ул.Пролетарская</w:t>
            </w:r>
          </w:p>
        </w:tc>
        <w:tc>
          <w:tcPr>
            <w:tcW w:w="1134" w:type="dxa"/>
          </w:tcPr>
          <w:p w:rsidR="0023335B" w:rsidRPr="00BC3020" w:rsidRDefault="0023335B" w:rsidP="000D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23335B" w:rsidRPr="00BC3020" w:rsidRDefault="0023335B" w:rsidP="002D0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23335B" w:rsidRPr="00BC3020" w:rsidTr="00D74C1B">
        <w:trPr>
          <w:jc w:val="center"/>
        </w:trPr>
        <w:tc>
          <w:tcPr>
            <w:tcW w:w="567" w:type="dxa"/>
          </w:tcPr>
          <w:p w:rsidR="0023335B" w:rsidRPr="00BC3020" w:rsidRDefault="0023335B" w:rsidP="000D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3118" w:type="dxa"/>
          </w:tcPr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кадастровый номер </w:t>
            </w: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61:38:0000000:5614</w:t>
            </w:r>
          </w:p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протяженность 570,0 м.</w:t>
            </w:r>
          </w:p>
        </w:tc>
        <w:tc>
          <w:tcPr>
            <w:tcW w:w="2270" w:type="dxa"/>
          </w:tcPr>
          <w:p w:rsidR="0023335B" w:rsidRPr="00BC3020" w:rsidRDefault="0023335B" w:rsidP="00B252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х.Михайлов, </w:t>
            </w:r>
          </w:p>
          <w:p w:rsidR="0023335B" w:rsidRPr="00BC3020" w:rsidRDefault="0023335B" w:rsidP="00B252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ул.Чапаева</w:t>
            </w:r>
          </w:p>
        </w:tc>
        <w:tc>
          <w:tcPr>
            <w:tcW w:w="1134" w:type="dxa"/>
          </w:tcPr>
          <w:p w:rsidR="0023335B" w:rsidRPr="00BC3020" w:rsidRDefault="0023335B" w:rsidP="000D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23335B" w:rsidRPr="00BC3020" w:rsidRDefault="0023335B" w:rsidP="002D0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23335B" w:rsidRPr="00BC3020" w:rsidTr="00D74C1B">
        <w:trPr>
          <w:jc w:val="center"/>
        </w:trPr>
        <w:tc>
          <w:tcPr>
            <w:tcW w:w="567" w:type="dxa"/>
          </w:tcPr>
          <w:p w:rsidR="0023335B" w:rsidRPr="00BC3020" w:rsidRDefault="0023335B" w:rsidP="000D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3118" w:type="dxa"/>
          </w:tcPr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кадастровый номер </w:t>
            </w: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61:38:0000000:5630</w:t>
            </w:r>
          </w:p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протяженность 866,0 м.</w:t>
            </w:r>
          </w:p>
        </w:tc>
        <w:tc>
          <w:tcPr>
            <w:tcW w:w="2270" w:type="dxa"/>
          </w:tcPr>
          <w:p w:rsidR="0023335B" w:rsidRPr="00BC3020" w:rsidRDefault="0023335B" w:rsidP="00B252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х.Михайлов, </w:t>
            </w:r>
          </w:p>
          <w:p w:rsidR="0023335B" w:rsidRPr="00BC3020" w:rsidRDefault="0023335B" w:rsidP="00B252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ул.Шахтерская</w:t>
            </w:r>
          </w:p>
        </w:tc>
        <w:tc>
          <w:tcPr>
            <w:tcW w:w="1134" w:type="dxa"/>
          </w:tcPr>
          <w:p w:rsidR="0023335B" w:rsidRPr="00BC3020" w:rsidRDefault="0023335B" w:rsidP="000D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23335B" w:rsidRPr="00BC3020" w:rsidRDefault="0023335B" w:rsidP="002D0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23335B" w:rsidRPr="00BC3020" w:rsidTr="00D74C1B">
        <w:trPr>
          <w:jc w:val="center"/>
        </w:trPr>
        <w:tc>
          <w:tcPr>
            <w:tcW w:w="567" w:type="dxa"/>
          </w:tcPr>
          <w:p w:rsidR="0023335B" w:rsidRPr="00BC3020" w:rsidRDefault="0023335B" w:rsidP="000D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3118" w:type="dxa"/>
          </w:tcPr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кадастровый номер </w:t>
            </w: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61:38:0000000:5554</w:t>
            </w:r>
          </w:p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протяженность 901,0 м.</w:t>
            </w:r>
          </w:p>
        </w:tc>
        <w:tc>
          <w:tcPr>
            <w:tcW w:w="2270" w:type="dxa"/>
          </w:tcPr>
          <w:p w:rsidR="0023335B" w:rsidRPr="00BC3020" w:rsidRDefault="0023335B" w:rsidP="00B252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х.Михайлов, </w:t>
            </w:r>
          </w:p>
          <w:p w:rsidR="0023335B" w:rsidRPr="00BC3020" w:rsidRDefault="0023335B" w:rsidP="00B252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ул.Школьная</w:t>
            </w:r>
          </w:p>
        </w:tc>
        <w:tc>
          <w:tcPr>
            <w:tcW w:w="1134" w:type="dxa"/>
          </w:tcPr>
          <w:p w:rsidR="0023335B" w:rsidRPr="00BC3020" w:rsidRDefault="0023335B" w:rsidP="000D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23335B" w:rsidRPr="00BC3020" w:rsidRDefault="0023335B" w:rsidP="002D0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23335B" w:rsidRPr="00BC3020" w:rsidTr="00D74C1B">
        <w:trPr>
          <w:jc w:val="center"/>
        </w:trPr>
        <w:tc>
          <w:tcPr>
            <w:tcW w:w="567" w:type="dxa"/>
          </w:tcPr>
          <w:p w:rsidR="0023335B" w:rsidRPr="00BC3020" w:rsidRDefault="0023335B" w:rsidP="000212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3118" w:type="dxa"/>
          </w:tcPr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кадастровый номер </w:t>
            </w: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61:38:0000000:5613</w:t>
            </w:r>
          </w:p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протяженность 940,0 м.</w:t>
            </w:r>
          </w:p>
        </w:tc>
        <w:tc>
          <w:tcPr>
            <w:tcW w:w="2270" w:type="dxa"/>
          </w:tcPr>
          <w:p w:rsidR="0023335B" w:rsidRPr="00BC3020" w:rsidRDefault="0023335B" w:rsidP="00B252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х.Михайлов, </w:t>
            </w:r>
          </w:p>
          <w:p w:rsidR="0023335B" w:rsidRPr="00BC3020" w:rsidRDefault="0023335B" w:rsidP="00B252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ул.Пионерская</w:t>
            </w:r>
          </w:p>
        </w:tc>
        <w:tc>
          <w:tcPr>
            <w:tcW w:w="1134" w:type="dxa"/>
          </w:tcPr>
          <w:p w:rsidR="0023335B" w:rsidRPr="00BC3020" w:rsidRDefault="0023335B" w:rsidP="000212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23335B" w:rsidRPr="00BC3020" w:rsidRDefault="0023335B" w:rsidP="002D0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23335B" w:rsidRPr="00BC3020" w:rsidTr="00D74C1B">
        <w:trPr>
          <w:jc w:val="center"/>
        </w:trPr>
        <w:tc>
          <w:tcPr>
            <w:tcW w:w="567" w:type="dxa"/>
          </w:tcPr>
          <w:p w:rsidR="0023335B" w:rsidRPr="00BC3020" w:rsidRDefault="0023335B" w:rsidP="000212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3118" w:type="dxa"/>
          </w:tcPr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кадастровый номер </w:t>
            </w: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61:38:0030103:341</w:t>
            </w:r>
          </w:p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протяженность 208,0 м.</w:t>
            </w:r>
          </w:p>
        </w:tc>
        <w:tc>
          <w:tcPr>
            <w:tcW w:w="2270" w:type="dxa"/>
          </w:tcPr>
          <w:p w:rsidR="0023335B" w:rsidRPr="00BC3020" w:rsidRDefault="0023335B" w:rsidP="00B252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х.Михайлов, </w:t>
            </w:r>
          </w:p>
          <w:p w:rsidR="0023335B" w:rsidRPr="00BC3020" w:rsidRDefault="0023335B" w:rsidP="00B252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ул.Зеленая</w:t>
            </w:r>
          </w:p>
        </w:tc>
        <w:tc>
          <w:tcPr>
            <w:tcW w:w="1134" w:type="dxa"/>
          </w:tcPr>
          <w:p w:rsidR="0023335B" w:rsidRPr="00BC3020" w:rsidRDefault="0023335B" w:rsidP="000212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23335B" w:rsidRPr="00BC3020" w:rsidRDefault="0023335B" w:rsidP="002D0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23335B" w:rsidRPr="00BC3020" w:rsidTr="00D74C1B">
        <w:trPr>
          <w:jc w:val="center"/>
        </w:trPr>
        <w:tc>
          <w:tcPr>
            <w:tcW w:w="567" w:type="dxa"/>
          </w:tcPr>
          <w:p w:rsidR="0023335B" w:rsidRPr="00BC3020" w:rsidRDefault="0023335B" w:rsidP="000212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3118" w:type="dxa"/>
          </w:tcPr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кадастровый номер </w:t>
            </w: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61:38:0030108:185</w:t>
            </w:r>
          </w:p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протяженность 387,0 м.</w:t>
            </w:r>
          </w:p>
        </w:tc>
        <w:tc>
          <w:tcPr>
            <w:tcW w:w="2270" w:type="dxa"/>
          </w:tcPr>
          <w:p w:rsidR="0023335B" w:rsidRPr="00BC3020" w:rsidRDefault="0023335B" w:rsidP="00B252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х.Михайлов, </w:t>
            </w:r>
          </w:p>
          <w:p w:rsidR="0023335B" w:rsidRPr="00BC3020" w:rsidRDefault="0023335B" w:rsidP="00B252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пер.Степной</w:t>
            </w:r>
          </w:p>
        </w:tc>
        <w:tc>
          <w:tcPr>
            <w:tcW w:w="1134" w:type="dxa"/>
          </w:tcPr>
          <w:p w:rsidR="0023335B" w:rsidRPr="00BC3020" w:rsidRDefault="0023335B" w:rsidP="000D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23335B" w:rsidRPr="00BC3020" w:rsidRDefault="0023335B" w:rsidP="002D0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23335B" w:rsidRPr="00BC3020" w:rsidTr="00D74C1B">
        <w:trPr>
          <w:jc w:val="center"/>
        </w:trPr>
        <w:tc>
          <w:tcPr>
            <w:tcW w:w="567" w:type="dxa"/>
          </w:tcPr>
          <w:p w:rsidR="0023335B" w:rsidRPr="00BC3020" w:rsidRDefault="0023335B" w:rsidP="000D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3118" w:type="dxa"/>
          </w:tcPr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кадастровый номер </w:t>
            </w: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61:38:0030105:138</w:t>
            </w:r>
          </w:p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протяженность 405,0 м.</w:t>
            </w:r>
          </w:p>
        </w:tc>
        <w:tc>
          <w:tcPr>
            <w:tcW w:w="2270" w:type="dxa"/>
          </w:tcPr>
          <w:p w:rsidR="0023335B" w:rsidRPr="00BC3020" w:rsidRDefault="0023335B" w:rsidP="00B252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х.Михайлов, </w:t>
            </w:r>
          </w:p>
          <w:p w:rsidR="0023335B" w:rsidRPr="00BC3020" w:rsidRDefault="0023335B" w:rsidP="00B252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ул. Новая</w:t>
            </w:r>
          </w:p>
        </w:tc>
        <w:tc>
          <w:tcPr>
            <w:tcW w:w="1134" w:type="dxa"/>
          </w:tcPr>
          <w:p w:rsidR="0023335B" w:rsidRPr="00BC3020" w:rsidRDefault="0023335B" w:rsidP="000D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23335B" w:rsidRPr="00BC3020" w:rsidRDefault="0023335B" w:rsidP="002D0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23335B" w:rsidRPr="00BC3020" w:rsidTr="00D74C1B">
        <w:trPr>
          <w:jc w:val="center"/>
        </w:trPr>
        <w:tc>
          <w:tcPr>
            <w:tcW w:w="567" w:type="dxa"/>
          </w:tcPr>
          <w:p w:rsidR="0023335B" w:rsidRPr="00BC3020" w:rsidRDefault="0023335B" w:rsidP="000212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3118" w:type="dxa"/>
          </w:tcPr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кадастровый номер </w:t>
            </w: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61:38:0030147:222</w:t>
            </w:r>
          </w:p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протяженность 346,0 м.</w:t>
            </w:r>
          </w:p>
        </w:tc>
        <w:tc>
          <w:tcPr>
            <w:tcW w:w="2270" w:type="dxa"/>
          </w:tcPr>
          <w:p w:rsidR="0023335B" w:rsidRPr="00BC3020" w:rsidRDefault="0023335B" w:rsidP="00B252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х.Михайлов, </w:t>
            </w:r>
          </w:p>
          <w:p w:rsidR="0023335B" w:rsidRPr="00BC3020" w:rsidRDefault="0023335B" w:rsidP="00B252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ул. Южная</w:t>
            </w:r>
          </w:p>
        </w:tc>
        <w:tc>
          <w:tcPr>
            <w:tcW w:w="1134" w:type="dxa"/>
          </w:tcPr>
          <w:p w:rsidR="0023335B" w:rsidRPr="00BC3020" w:rsidRDefault="0023335B" w:rsidP="000212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23335B" w:rsidRPr="00BC3020" w:rsidRDefault="0023335B" w:rsidP="002D0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Администрация Михайловского </w:t>
            </w:r>
            <w:r w:rsidRPr="00BC3020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23335B" w:rsidRPr="00BC3020" w:rsidTr="00D74C1B">
        <w:trPr>
          <w:jc w:val="center"/>
        </w:trPr>
        <w:tc>
          <w:tcPr>
            <w:tcW w:w="567" w:type="dxa"/>
          </w:tcPr>
          <w:p w:rsidR="0023335B" w:rsidRPr="00BC3020" w:rsidRDefault="0023335B" w:rsidP="000212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3118" w:type="dxa"/>
          </w:tcPr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кадастровый номер </w:t>
            </w: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61:38:0000000:5627</w:t>
            </w:r>
          </w:p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протяженность 393,0 м.</w:t>
            </w:r>
          </w:p>
        </w:tc>
        <w:tc>
          <w:tcPr>
            <w:tcW w:w="2270" w:type="dxa"/>
          </w:tcPr>
          <w:p w:rsidR="0023335B" w:rsidRPr="00BC3020" w:rsidRDefault="0023335B" w:rsidP="00B252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х.Михайлов, </w:t>
            </w:r>
          </w:p>
          <w:p w:rsidR="0023335B" w:rsidRPr="00BC3020" w:rsidRDefault="0023335B" w:rsidP="00B252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ул. Мира</w:t>
            </w:r>
          </w:p>
        </w:tc>
        <w:tc>
          <w:tcPr>
            <w:tcW w:w="1134" w:type="dxa"/>
          </w:tcPr>
          <w:p w:rsidR="0023335B" w:rsidRPr="00BC3020" w:rsidRDefault="0023335B" w:rsidP="000212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23335B" w:rsidRPr="00BC3020" w:rsidRDefault="0023335B" w:rsidP="002D0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23335B" w:rsidRPr="00BC3020" w:rsidTr="00D74C1B">
        <w:trPr>
          <w:jc w:val="center"/>
        </w:trPr>
        <w:tc>
          <w:tcPr>
            <w:tcW w:w="567" w:type="dxa"/>
          </w:tcPr>
          <w:p w:rsidR="0023335B" w:rsidRPr="00BC3020" w:rsidRDefault="0023335B" w:rsidP="000212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3118" w:type="dxa"/>
          </w:tcPr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кадастровый номер </w:t>
            </w: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61:38:0000000:5616</w:t>
            </w:r>
          </w:p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протяженность 340,0 м.</w:t>
            </w:r>
          </w:p>
        </w:tc>
        <w:tc>
          <w:tcPr>
            <w:tcW w:w="2270" w:type="dxa"/>
          </w:tcPr>
          <w:p w:rsidR="0023335B" w:rsidRPr="00BC3020" w:rsidRDefault="0023335B" w:rsidP="00B252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х.Михайлов, </w:t>
            </w:r>
          </w:p>
          <w:p w:rsidR="0023335B" w:rsidRPr="00BC3020" w:rsidRDefault="0023335B" w:rsidP="00B252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пер.Сосновый</w:t>
            </w:r>
          </w:p>
        </w:tc>
        <w:tc>
          <w:tcPr>
            <w:tcW w:w="1134" w:type="dxa"/>
          </w:tcPr>
          <w:p w:rsidR="0023335B" w:rsidRPr="00BC3020" w:rsidRDefault="0023335B" w:rsidP="000212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23335B" w:rsidRPr="00BC3020" w:rsidRDefault="0023335B" w:rsidP="002D0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  <w:tr w:rsidR="0023335B" w:rsidRPr="00BC3020" w:rsidTr="00D74C1B">
        <w:trPr>
          <w:jc w:val="center"/>
        </w:trPr>
        <w:tc>
          <w:tcPr>
            <w:tcW w:w="567" w:type="dxa"/>
          </w:tcPr>
          <w:p w:rsidR="0023335B" w:rsidRPr="00BC3020" w:rsidRDefault="0023335B" w:rsidP="000212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3118" w:type="dxa"/>
          </w:tcPr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кадастровый номер </w:t>
            </w: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61:38:0000000:5621</w:t>
            </w:r>
          </w:p>
          <w:p w:rsidR="0023335B" w:rsidRPr="00BC3020" w:rsidRDefault="0023335B" w:rsidP="000212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bCs/>
                <w:sz w:val="28"/>
                <w:szCs w:val="28"/>
              </w:rPr>
              <w:t>протяженность 351,0 м.</w:t>
            </w:r>
          </w:p>
        </w:tc>
        <w:tc>
          <w:tcPr>
            <w:tcW w:w="2270" w:type="dxa"/>
          </w:tcPr>
          <w:p w:rsidR="0023335B" w:rsidRPr="00BC3020" w:rsidRDefault="0023335B" w:rsidP="00B252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 xml:space="preserve">х.Михайлов, </w:t>
            </w:r>
          </w:p>
          <w:p w:rsidR="0023335B" w:rsidRPr="00BC3020" w:rsidRDefault="0023335B" w:rsidP="00B252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пер.Полевой</w:t>
            </w:r>
          </w:p>
        </w:tc>
        <w:tc>
          <w:tcPr>
            <w:tcW w:w="1134" w:type="dxa"/>
          </w:tcPr>
          <w:p w:rsidR="0023335B" w:rsidRPr="00BC3020" w:rsidRDefault="0023335B" w:rsidP="000212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23335B" w:rsidRPr="00BC3020" w:rsidRDefault="0023335B" w:rsidP="002D0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020">
              <w:rPr>
                <w:rFonts w:ascii="Times New Roman" w:hAnsi="Times New Roman"/>
                <w:sz w:val="28"/>
                <w:szCs w:val="28"/>
              </w:rPr>
              <w:t>Администрация Михайловского сельского поселения</w:t>
            </w:r>
          </w:p>
        </w:tc>
      </w:tr>
    </w:tbl>
    <w:p w:rsidR="001B479A" w:rsidRPr="00BC3020" w:rsidRDefault="00EF5BB4" w:rsidP="001B479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>Содержание автомобильных дорог ос</w:t>
      </w:r>
      <w:r w:rsidR="00C7498D" w:rsidRPr="00BC3020">
        <w:rPr>
          <w:rFonts w:ascii="Times New Roman" w:hAnsi="Times New Roman"/>
          <w:sz w:val="28"/>
          <w:szCs w:val="28"/>
        </w:rPr>
        <w:t>уществляется подрядными</w:t>
      </w:r>
      <w:r w:rsidR="003E31A3" w:rsidRPr="00BC3020">
        <w:rPr>
          <w:rFonts w:ascii="Times New Roman" w:hAnsi="Times New Roman"/>
          <w:sz w:val="28"/>
          <w:szCs w:val="28"/>
        </w:rPr>
        <w:t xml:space="preserve"> организа</w:t>
      </w:r>
      <w:r w:rsidR="00C7498D" w:rsidRPr="00BC3020">
        <w:rPr>
          <w:rFonts w:ascii="Times New Roman" w:hAnsi="Times New Roman"/>
          <w:sz w:val="28"/>
          <w:szCs w:val="28"/>
        </w:rPr>
        <w:t>циями</w:t>
      </w:r>
      <w:r w:rsidRPr="00BC3020">
        <w:rPr>
          <w:rFonts w:ascii="Times New Roman" w:hAnsi="Times New Roman"/>
          <w:sz w:val="28"/>
          <w:szCs w:val="28"/>
        </w:rPr>
        <w:t>.</w:t>
      </w:r>
      <w:r w:rsidRPr="00BC302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50207" w:rsidRPr="00BC3020">
        <w:rPr>
          <w:rFonts w:ascii="Times New Roman" w:hAnsi="Times New Roman"/>
          <w:bCs/>
          <w:sz w:val="28"/>
          <w:szCs w:val="28"/>
        </w:rPr>
        <w:t>Отсутствие альтернативных видов транспорта предъявляет большие треб</w:t>
      </w:r>
      <w:r w:rsidR="00C162BB" w:rsidRPr="00BC3020">
        <w:rPr>
          <w:rFonts w:ascii="Times New Roman" w:hAnsi="Times New Roman"/>
          <w:bCs/>
          <w:sz w:val="28"/>
          <w:szCs w:val="28"/>
        </w:rPr>
        <w:t>ования к автомобильным дорогам.</w:t>
      </w:r>
      <w:r w:rsidR="00750207" w:rsidRPr="00BC3020">
        <w:rPr>
          <w:rFonts w:ascii="Times New Roman" w:hAnsi="Times New Roman"/>
          <w:bCs/>
          <w:sz w:val="28"/>
          <w:szCs w:val="28"/>
        </w:rPr>
        <w:t xml:space="preserve"> Сохранение автодорожной инфраструктуры осуществлялось только за счет ремонта</w:t>
      </w:r>
      <w:r w:rsidR="00C7498D" w:rsidRPr="00BC3020">
        <w:rPr>
          <w:rFonts w:ascii="Times New Roman" w:hAnsi="Times New Roman"/>
          <w:bCs/>
          <w:sz w:val="28"/>
          <w:szCs w:val="28"/>
        </w:rPr>
        <w:t xml:space="preserve"> автодорог с твердым покрытием</w:t>
      </w:r>
      <w:r w:rsidR="00750207" w:rsidRPr="00BC3020">
        <w:rPr>
          <w:rFonts w:ascii="Times New Roman" w:hAnsi="Times New Roman"/>
          <w:bCs/>
          <w:sz w:val="28"/>
          <w:szCs w:val="28"/>
        </w:rPr>
        <w:t>. В условиях ограниченного финансирования дорожных работ с каждым годом увеличивается протяженность дорог требующих ремонта.</w:t>
      </w:r>
    </w:p>
    <w:p w:rsidR="00C05EFC" w:rsidRPr="00BC3020" w:rsidRDefault="00C05EFC" w:rsidP="001B47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>Протяженность автомобильных дорог общего пользования на территории поселения составляет 37,6 км, в том числе:</w:t>
      </w:r>
    </w:p>
    <w:p w:rsidR="00C05EFC" w:rsidRPr="00BC3020" w:rsidRDefault="00C05EFC" w:rsidP="001B479A">
      <w:pPr>
        <w:tabs>
          <w:tab w:val="left" w:pos="36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>- федерального значения – 14,0 км;</w:t>
      </w:r>
    </w:p>
    <w:p w:rsidR="00C05EFC" w:rsidRPr="00BC3020" w:rsidRDefault="00C05EFC" w:rsidP="001B479A">
      <w:pPr>
        <w:tabs>
          <w:tab w:val="left" w:pos="36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>- местного значения – 23,6 км.</w:t>
      </w:r>
    </w:p>
    <w:p w:rsidR="00886B3D" w:rsidRPr="00BC3020" w:rsidRDefault="00C05EFC" w:rsidP="001B47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 xml:space="preserve">Все населенные пункты, входящие в состав поселения, связаны с центрами поселения и района автомобильными дорогами общего пользования с твердым покрытием, но в то же время данные автодороги в большинстве случаев не соответствуют нормативным параметрам (ширина проезжей части и обочины, сцепные свойства дорожного покрытия, прочность дорожной одежды, наличие элементов обустройства дороги и технических средств организации дорожного движения и др.). Большая часть улично-дорожной сети населенных пунктов находится в неудовлетворительном состоянии; </w:t>
      </w:r>
      <w:r w:rsidR="00865FDC" w:rsidRPr="00BC3020">
        <w:rPr>
          <w:rFonts w:ascii="Times New Roman" w:hAnsi="Times New Roman"/>
          <w:bCs/>
          <w:sz w:val="28"/>
          <w:szCs w:val="28"/>
        </w:rPr>
        <w:t>Многие</w:t>
      </w:r>
      <w:r w:rsidR="00750207" w:rsidRPr="00BC3020">
        <w:rPr>
          <w:rFonts w:ascii="Times New Roman" w:hAnsi="Times New Roman"/>
          <w:bCs/>
          <w:sz w:val="28"/>
          <w:szCs w:val="28"/>
        </w:rPr>
        <w:t xml:space="preserve"> дороги </w:t>
      </w:r>
      <w:r w:rsidR="001C0AE6" w:rsidRPr="00BC3020">
        <w:rPr>
          <w:rFonts w:ascii="Times New Roman" w:hAnsi="Times New Roman"/>
          <w:bCs/>
          <w:sz w:val="28"/>
          <w:szCs w:val="28"/>
        </w:rPr>
        <w:t xml:space="preserve">требуют ямочного </w:t>
      </w:r>
      <w:r w:rsidR="00750207" w:rsidRPr="00BC3020">
        <w:rPr>
          <w:rFonts w:ascii="Times New Roman" w:hAnsi="Times New Roman"/>
          <w:bCs/>
          <w:sz w:val="28"/>
          <w:szCs w:val="28"/>
        </w:rPr>
        <w:t xml:space="preserve"> и капитального р</w:t>
      </w:r>
      <w:r w:rsidR="00C7498D" w:rsidRPr="00BC3020">
        <w:rPr>
          <w:rFonts w:ascii="Times New Roman" w:hAnsi="Times New Roman"/>
          <w:bCs/>
          <w:sz w:val="28"/>
          <w:szCs w:val="28"/>
        </w:rPr>
        <w:t xml:space="preserve">емонта. </w:t>
      </w:r>
    </w:p>
    <w:p w:rsidR="00C05EFC" w:rsidRPr="00BC3020" w:rsidRDefault="00C05EFC" w:rsidP="00C05EF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46A25" w:rsidRPr="00BC3020" w:rsidRDefault="00EF5BB4" w:rsidP="005A66C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 xml:space="preserve"> </w:t>
      </w:r>
      <w:r w:rsidR="00512A36" w:rsidRPr="00BC3020">
        <w:rPr>
          <w:rFonts w:ascii="Times New Roman" w:hAnsi="Times New Roman"/>
          <w:sz w:val="28"/>
          <w:szCs w:val="28"/>
        </w:rPr>
        <w:t xml:space="preserve">         </w:t>
      </w:r>
      <w:r w:rsidRPr="00BC3020">
        <w:rPr>
          <w:rFonts w:ascii="Times New Roman" w:hAnsi="Times New Roman"/>
          <w:bCs/>
          <w:sz w:val="28"/>
          <w:szCs w:val="28"/>
        </w:rPr>
        <w:t>2.5</w:t>
      </w:r>
      <w:r w:rsidR="00405FFF" w:rsidRPr="00BC3020">
        <w:rPr>
          <w:rFonts w:ascii="Times New Roman" w:hAnsi="Times New Roman"/>
          <w:bCs/>
          <w:sz w:val="28"/>
          <w:szCs w:val="28"/>
        </w:rPr>
        <w:t>.</w:t>
      </w:r>
      <w:r w:rsidRPr="00BC3020">
        <w:rPr>
          <w:rFonts w:ascii="Times New Roman" w:hAnsi="Times New Roman"/>
          <w:bCs/>
          <w:sz w:val="28"/>
          <w:szCs w:val="28"/>
        </w:rPr>
        <w:t xml:space="preserve">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C13AAF" w:rsidRPr="00BC3020" w:rsidRDefault="00EF5BB4" w:rsidP="001B47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 xml:space="preserve">Автомобильный парк сельского поселения преимущественно состоит из легковых автомобилей, принадлежащих частным лицам. </w:t>
      </w:r>
      <w:r w:rsidR="00C13AAF" w:rsidRPr="00BC3020">
        <w:rPr>
          <w:rFonts w:ascii="Times New Roman" w:hAnsi="Times New Roman"/>
          <w:sz w:val="28"/>
          <w:szCs w:val="28"/>
        </w:rPr>
        <w:t xml:space="preserve">В условиях социально-экономических преобразований значимость </w:t>
      </w:r>
      <w:r w:rsidR="00C13AAF" w:rsidRPr="00BC3020">
        <w:rPr>
          <w:rFonts w:ascii="Times New Roman" w:hAnsi="Times New Roman"/>
          <w:bCs/>
          <w:sz w:val="28"/>
          <w:szCs w:val="28"/>
        </w:rPr>
        <w:t>автомобильного транспорта</w:t>
      </w:r>
      <w:r w:rsidR="00C13AAF" w:rsidRPr="00BC3020">
        <w:rPr>
          <w:rFonts w:ascii="Times New Roman" w:hAnsi="Times New Roman"/>
          <w:sz w:val="28"/>
          <w:szCs w:val="28"/>
        </w:rPr>
        <w:t xml:space="preserve"> в транспортной системе поселения постоянно возрастает. </w:t>
      </w:r>
      <w:r w:rsidRPr="00BC3020">
        <w:rPr>
          <w:rFonts w:ascii="Times New Roman" w:hAnsi="Times New Roman"/>
          <w:sz w:val="28"/>
          <w:szCs w:val="28"/>
        </w:rPr>
        <w:t xml:space="preserve">Детальная информация видов транспорта отсутствует. </w:t>
      </w:r>
    </w:p>
    <w:p w:rsidR="00C13AAF" w:rsidRPr="00BC3020" w:rsidRDefault="00C13AAF" w:rsidP="001B47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 xml:space="preserve"> Одним из важнейших показателей, определяющих развитие транспортной инфраструктуры, является уровень автомобилизации. Он </w:t>
      </w:r>
      <w:r w:rsidRPr="00BC3020">
        <w:rPr>
          <w:rFonts w:ascii="Times New Roman" w:hAnsi="Times New Roman"/>
          <w:sz w:val="28"/>
          <w:szCs w:val="28"/>
        </w:rPr>
        <w:lastRenderedPageBreak/>
        <w:t>определяется как отношение количества зарегистрированных транспортных средств к общему количеству жителей.</w:t>
      </w:r>
    </w:p>
    <w:p w:rsidR="00E16CCE" w:rsidRPr="00BC3020" w:rsidRDefault="00EF5BB4" w:rsidP="00512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>За период 2013-201</w:t>
      </w:r>
      <w:r w:rsidR="00B274CE" w:rsidRPr="00BC3020">
        <w:rPr>
          <w:rFonts w:ascii="Times New Roman" w:hAnsi="Times New Roman"/>
          <w:sz w:val="28"/>
          <w:szCs w:val="28"/>
        </w:rPr>
        <w:t>6</w:t>
      </w:r>
      <w:r w:rsidRPr="00BC3020">
        <w:rPr>
          <w:rFonts w:ascii="Times New Roman" w:hAnsi="Times New Roman"/>
          <w:sz w:val="28"/>
          <w:szCs w:val="28"/>
        </w:rPr>
        <w:t xml:space="preserve"> годы отмечается рост транспортных средств рост и уровня автомобилизации населения. </w:t>
      </w:r>
    </w:p>
    <w:p w:rsidR="00512A36" w:rsidRPr="00BC3020" w:rsidRDefault="00750207" w:rsidP="00512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>Х</w:t>
      </w:r>
      <w:r w:rsidR="00EF5BB4" w:rsidRPr="00BC3020">
        <w:rPr>
          <w:rFonts w:ascii="Times New Roman" w:hAnsi="Times New Roman"/>
          <w:sz w:val="28"/>
          <w:szCs w:val="28"/>
        </w:rPr>
        <w:t xml:space="preserve">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  </w:t>
      </w:r>
    </w:p>
    <w:p w:rsidR="00046A25" w:rsidRPr="00BC3020" w:rsidRDefault="00EF5BB4" w:rsidP="00512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9B3B6D" w:rsidRPr="00BC3020" w:rsidRDefault="00512A36" w:rsidP="00512A3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C3020">
        <w:rPr>
          <w:rFonts w:ascii="Times New Roman" w:hAnsi="Times New Roman"/>
          <w:bCs/>
          <w:sz w:val="28"/>
          <w:szCs w:val="28"/>
        </w:rPr>
        <w:t xml:space="preserve">           </w:t>
      </w:r>
      <w:r w:rsidR="00EF5BB4" w:rsidRPr="00BC3020">
        <w:rPr>
          <w:rFonts w:ascii="Times New Roman" w:hAnsi="Times New Roman"/>
          <w:bCs/>
          <w:sz w:val="28"/>
          <w:szCs w:val="28"/>
        </w:rPr>
        <w:t>2.6</w:t>
      </w:r>
      <w:r w:rsidR="00405FFF" w:rsidRPr="00BC3020">
        <w:rPr>
          <w:rFonts w:ascii="Times New Roman" w:hAnsi="Times New Roman"/>
          <w:bCs/>
          <w:sz w:val="28"/>
          <w:szCs w:val="28"/>
        </w:rPr>
        <w:t>.</w:t>
      </w:r>
      <w:r w:rsidR="00EF5BB4" w:rsidRPr="00BC3020">
        <w:rPr>
          <w:rFonts w:ascii="Times New Roman" w:hAnsi="Times New Roman"/>
          <w:bCs/>
          <w:sz w:val="28"/>
          <w:szCs w:val="28"/>
        </w:rPr>
        <w:t xml:space="preserve">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512A36" w:rsidRPr="00BC3020" w:rsidRDefault="00EF5BB4" w:rsidP="00512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>Передвижение по территории населенных пунктов сельского поселения осуществляется с использованием личного транспорта либо в пешем порядке. Автобусное движение между населенными пунктами организовано в</w:t>
      </w:r>
      <w:r w:rsidR="00C7498D" w:rsidRPr="00BC3020">
        <w:rPr>
          <w:rFonts w:ascii="Times New Roman" w:hAnsi="Times New Roman"/>
          <w:sz w:val="28"/>
          <w:szCs w:val="28"/>
        </w:rPr>
        <w:t xml:space="preserve"> соответствии с расписанием. </w:t>
      </w:r>
      <w:r w:rsidRPr="00BC3020">
        <w:rPr>
          <w:rFonts w:ascii="Times New Roman" w:hAnsi="Times New Roman"/>
          <w:sz w:val="28"/>
          <w:szCs w:val="28"/>
        </w:rPr>
        <w:t xml:space="preserve">    </w:t>
      </w:r>
    </w:p>
    <w:p w:rsidR="009B3B6D" w:rsidRPr="00BC3020" w:rsidRDefault="00EF5BB4" w:rsidP="00512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9B3B6D" w:rsidRPr="00BC3020" w:rsidRDefault="00512A36" w:rsidP="005A66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bCs/>
          <w:sz w:val="28"/>
          <w:szCs w:val="28"/>
        </w:rPr>
        <w:t xml:space="preserve">            </w:t>
      </w:r>
      <w:r w:rsidR="00EF5BB4" w:rsidRPr="00BC3020">
        <w:rPr>
          <w:rFonts w:ascii="Times New Roman" w:hAnsi="Times New Roman"/>
          <w:bCs/>
          <w:sz w:val="28"/>
          <w:szCs w:val="28"/>
        </w:rPr>
        <w:t>2.7</w:t>
      </w:r>
      <w:r w:rsidR="00405FFF" w:rsidRPr="00BC3020">
        <w:rPr>
          <w:rFonts w:ascii="Times New Roman" w:hAnsi="Times New Roman"/>
          <w:bCs/>
          <w:sz w:val="28"/>
          <w:szCs w:val="28"/>
        </w:rPr>
        <w:t>.</w:t>
      </w:r>
      <w:r w:rsidR="00EF5BB4" w:rsidRPr="00BC3020">
        <w:rPr>
          <w:rFonts w:ascii="Times New Roman" w:hAnsi="Times New Roman"/>
          <w:bCs/>
          <w:sz w:val="28"/>
          <w:szCs w:val="28"/>
        </w:rPr>
        <w:t xml:space="preserve"> Характеристика пешеходного и велосипедного передвижения.</w:t>
      </w:r>
      <w:r w:rsidR="00EF5BB4" w:rsidRPr="00BC3020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652F3C" w:rsidRPr="00BC3020" w:rsidRDefault="00652F3C" w:rsidP="001B47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>Пешеходное движение в населенных пунктах осуществляется по пешеходным дорожкам, расположенным вдоль жилой застройки. В большинстве случаев дорожки не имеют твердого покрытия, в некоторых местах тротуары для</w:t>
      </w:r>
      <w:r w:rsidR="00EF5BB4" w:rsidRPr="00BC3020">
        <w:rPr>
          <w:rFonts w:ascii="Times New Roman" w:hAnsi="Times New Roman"/>
          <w:sz w:val="28"/>
          <w:szCs w:val="28"/>
        </w:rPr>
        <w:t xml:space="preserve"> пешеходов </w:t>
      </w:r>
      <w:r w:rsidR="009C70E1" w:rsidRPr="00BC3020">
        <w:rPr>
          <w:rFonts w:ascii="Times New Roman" w:hAnsi="Times New Roman"/>
          <w:sz w:val="28"/>
          <w:szCs w:val="28"/>
        </w:rPr>
        <w:t>не предусмотрены</w:t>
      </w:r>
      <w:r w:rsidR="00EF5BB4" w:rsidRPr="00BC3020">
        <w:rPr>
          <w:rFonts w:ascii="Times New Roman" w:hAnsi="Times New Roman"/>
          <w:sz w:val="28"/>
          <w:szCs w:val="28"/>
        </w:rPr>
        <w:t xml:space="preserve">. </w:t>
      </w:r>
    </w:p>
    <w:p w:rsidR="00652F3C" w:rsidRPr="00BC3020" w:rsidRDefault="00EF5BB4" w:rsidP="001B47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 xml:space="preserve">Специализированные дорожки для велосипедного передвижения на территории поселения не предусмотрены. Движение </w:t>
      </w:r>
      <w:r w:rsidR="009C70E1" w:rsidRPr="00BC3020">
        <w:rPr>
          <w:rFonts w:ascii="Times New Roman" w:hAnsi="Times New Roman"/>
          <w:sz w:val="28"/>
          <w:szCs w:val="28"/>
        </w:rPr>
        <w:t xml:space="preserve">пешеходов и </w:t>
      </w:r>
      <w:r w:rsidRPr="00BC3020">
        <w:rPr>
          <w:rFonts w:ascii="Times New Roman" w:hAnsi="Times New Roman"/>
          <w:sz w:val="28"/>
          <w:szCs w:val="28"/>
        </w:rPr>
        <w:t xml:space="preserve">велосипедистов осуществляется в соответствии с требованиями ПДД по дорогам общего пользования.     </w:t>
      </w:r>
    </w:p>
    <w:p w:rsidR="00405FFF" w:rsidRPr="00BC3020" w:rsidRDefault="00EF5BB4" w:rsidP="00652F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BC3020">
        <w:rPr>
          <w:rFonts w:ascii="Times New Roman" w:hAnsi="Times New Roman"/>
          <w:bCs/>
          <w:sz w:val="28"/>
          <w:szCs w:val="28"/>
        </w:rPr>
        <w:t xml:space="preserve"> </w:t>
      </w:r>
    </w:p>
    <w:p w:rsidR="00EF5BB4" w:rsidRPr="00BC3020" w:rsidRDefault="00512A36" w:rsidP="005A66C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C3020">
        <w:rPr>
          <w:rFonts w:ascii="Times New Roman" w:hAnsi="Times New Roman"/>
          <w:bCs/>
          <w:sz w:val="28"/>
          <w:szCs w:val="28"/>
        </w:rPr>
        <w:t xml:space="preserve">        </w:t>
      </w:r>
      <w:r w:rsidR="00405FFF" w:rsidRPr="00BC3020">
        <w:rPr>
          <w:rFonts w:ascii="Times New Roman" w:hAnsi="Times New Roman"/>
          <w:bCs/>
          <w:sz w:val="28"/>
          <w:szCs w:val="28"/>
        </w:rPr>
        <w:t>2.</w:t>
      </w:r>
      <w:bookmarkStart w:id="0" w:name="_GoBack"/>
      <w:r w:rsidR="00B274CE" w:rsidRPr="00BC3020">
        <w:rPr>
          <w:rFonts w:ascii="Times New Roman" w:hAnsi="Times New Roman"/>
          <w:bCs/>
          <w:sz w:val="28"/>
          <w:szCs w:val="28"/>
        </w:rPr>
        <w:t>8</w:t>
      </w:r>
      <w:r w:rsidR="00405FFF" w:rsidRPr="00BC3020">
        <w:rPr>
          <w:rFonts w:ascii="Times New Roman" w:hAnsi="Times New Roman"/>
          <w:bCs/>
          <w:sz w:val="28"/>
          <w:szCs w:val="28"/>
        </w:rPr>
        <w:t xml:space="preserve">. </w:t>
      </w:r>
      <w:bookmarkEnd w:id="0"/>
      <w:r w:rsidR="00EF5BB4" w:rsidRPr="00BC3020">
        <w:rPr>
          <w:rFonts w:ascii="Times New Roman" w:hAnsi="Times New Roman"/>
          <w:bCs/>
          <w:sz w:val="28"/>
          <w:szCs w:val="28"/>
        </w:rPr>
        <w:t>Анализ уровня безопасности дорожного движения.</w:t>
      </w:r>
    </w:p>
    <w:p w:rsidR="009C70E1" w:rsidRPr="00BC3020" w:rsidRDefault="00750207" w:rsidP="00512A36">
      <w:pPr>
        <w:pStyle w:val="afd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BC3020">
        <w:rPr>
          <w:rFonts w:ascii="Times New Roman" w:hAnsi="Times New Roman"/>
          <w:snapToGrid w:val="0"/>
          <w:color w:val="000000"/>
          <w:szCs w:val="28"/>
        </w:rPr>
        <w:t>Транспорт является источником опасности не только для пассажиров, но и для населения, проживающего в зонах транспортных автомаги</w:t>
      </w:r>
      <w:r w:rsidR="00217CE3" w:rsidRPr="00BC3020">
        <w:rPr>
          <w:rFonts w:ascii="Times New Roman" w:hAnsi="Times New Roman"/>
          <w:snapToGrid w:val="0"/>
          <w:color w:val="000000"/>
          <w:szCs w:val="28"/>
        </w:rPr>
        <w:t xml:space="preserve">стралей, </w:t>
      </w:r>
      <w:r w:rsidR="00E16CCE" w:rsidRPr="00BC3020">
        <w:rPr>
          <w:rFonts w:ascii="Times New Roman" w:hAnsi="Times New Roman"/>
          <w:snapToGrid w:val="0"/>
          <w:color w:val="000000"/>
          <w:szCs w:val="28"/>
        </w:rPr>
        <w:t xml:space="preserve"> </w:t>
      </w:r>
      <w:r w:rsidRPr="00BC3020">
        <w:rPr>
          <w:rFonts w:ascii="Times New Roman" w:hAnsi="Times New Roman"/>
          <w:snapToGrid w:val="0"/>
          <w:color w:val="000000"/>
          <w:szCs w:val="28"/>
        </w:rPr>
        <w:t>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(выливом) опасных химических веществ, взрывом горючих жидкостей и сжиженных газов возможны в той части поселения, г</w:t>
      </w:r>
      <w:r w:rsidR="009C70E1" w:rsidRPr="00BC3020">
        <w:rPr>
          <w:rFonts w:ascii="Times New Roman" w:hAnsi="Times New Roman"/>
          <w:snapToGrid w:val="0"/>
          <w:color w:val="000000"/>
          <w:szCs w:val="28"/>
        </w:rPr>
        <w:t xml:space="preserve">де проходит автомобильная дорога </w:t>
      </w:r>
      <w:r w:rsidRPr="00BC3020">
        <w:rPr>
          <w:rFonts w:ascii="Times New Roman" w:hAnsi="Times New Roman"/>
          <w:snapToGrid w:val="0"/>
          <w:color w:val="000000"/>
          <w:szCs w:val="28"/>
        </w:rPr>
        <w:t>реги</w:t>
      </w:r>
      <w:r w:rsidR="00C7498D" w:rsidRPr="00BC3020">
        <w:rPr>
          <w:rFonts w:ascii="Times New Roman" w:hAnsi="Times New Roman"/>
          <w:snapToGrid w:val="0"/>
          <w:color w:val="000000"/>
          <w:szCs w:val="28"/>
        </w:rPr>
        <w:t>онального значения</w:t>
      </w:r>
      <w:r w:rsidRPr="00BC3020">
        <w:rPr>
          <w:rFonts w:ascii="Times New Roman" w:hAnsi="Times New Roman"/>
          <w:snapToGrid w:val="0"/>
          <w:color w:val="000000"/>
          <w:szCs w:val="28"/>
        </w:rPr>
        <w:t>.</w:t>
      </w:r>
    </w:p>
    <w:p w:rsidR="00750207" w:rsidRPr="00BC3020" w:rsidRDefault="00750207" w:rsidP="00512A36">
      <w:pPr>
        <w:pStyle w:val="afd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BC3020">
        <w:rPr>
          <w:rFonts w:ascii="Times New Roman" w:hAnsi="Times New Roman"/>
          <w:snapToGrid w:val="0"/>
          <w:color w:val="000000"/>
          <w:szCs w:val="28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750207" w:rsidRPr="00BC3020" w:rsidRDefault="00750207" w:rsidP="005A66C4">
      <w:pPr>
        <w:pStyle w:val="afd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BC3020">
        <w:rPr>
          <w:rFonts w:ascii="Times New Roman" w:hAnsi="Times New Roman"/>
          <w:snapToGrid w:val="0"/>
          <w:color w:val="000000"/>
          <w:szCs w:val="28"/>
        </w:rPr>
        <w:t>Крупными авариями на автотранспорте могут быть дорожно-транспортные аварии с участием пассажирских автобусов с числом пострадавших</w:t>
      </w:r>
      <w:r w:rsidR="00AB3A69" w:rsidRPr="00BC3020">
        <w:rPr>
          <w:rFonts w:ascii="Times New Roman" w:hAnsi="Times New Roman"/>
          <w:snapToGrid w:val="0"/>
          <w:color w:val="000000"/>
          <w:szCs w:val="28"/>
        </w:rPr>
        <w:t xml:space="preserve"> и погибших</w:t>
      </w:r>
      <w:r w:rsidRPr="00BC3020">
        <w:rPr>
          <w:rFonts w:ascii="Times New Roman" w:hAnsi="Times New Roman"/>
          <w:snapToGrid w:val="0"/>
          <w:color w:val="000000"/>
          <w:szCs w:val="28"/>
        </w:rPr>
        <w:t>.</w:t>
      </w:r>
    </w:p>
    <w:p w:rsidR="005A66C4" w:rsidRPr="00BC3020" w:rsidRDefault="00EF5BB4" w:rsidP="005A66C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 инфраструктуры потребностям участников дорожного движения, их низко дисциплиной, а также недостаточной эффективностью функционирования системы обеспечения </w:t>
      </w:r>
      <w:r w:rsidRPr="00BC3020">
        <w:rPr>
          <w:rFonts w:ascii="Times New Roman" w:hAnsi="Times New Roman"/>
          <w:sz w:val="28"/>
          <w:szCs w:val="28"/>
        </w:rPr>
        <w:lastRenderedPageBreak/>
        <w:t xml:space="preserve">безопасности дорожного движения. В настоящее время решение проблемы обеспечения безопасности дорожного движения является одной из важнейших задач. </w:t>
      </w:r>
    </w:p>
    <w:p w:rsidR="005A66C4" w:rsidRPr="00BC3020" w:rsidRDefault="005A66C4" w:rsidP="005A66C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5BB4" w:rsidRPr="00BC3020" w:rsidRDefault="00512A36" w:rsidP="005A66C4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C3020">
        <w:rPr>
          <w:rFonts w:ascii="Times New Roman" w:hAnsi="Times New Roman"/>
          <w:bCs/>
          <w:sz w:val="28"/>
          <w:szCs w:val="28"/>
        </w:rPr>
        <w:t xml:space="preserve"> </w:t>
      </w:r>
      <w:r w:rsidR="00405FFF" w:rsidRPr="00BC3020">
        <w:rPr>
          <w:rFonts w:ascii="Times New Roman" w:hAnsi="Times New Roman"/>
          <w:bCs/>
          <w:sz w:val="28"/>
          <w:szCs w:val="28"/>
        </w:rPr>
        <w:t>2.</w:t>
      </w:r>
      <w:r w:rsidR="00B274CE" w:rsidRPr="00BC3020">
        <w:rPr>
          <w:rFonts w:ascii="Times New Roman" w:hAnsi="Times New Roman"/>
          <w:bCs/>
          <w:sz w:val="28"/>
          <w:szCs w:val="28"/>
        </w:rPr>
        <w:t>9</w:t>
      </w:r>
      <w:r w:rsidR="00405FFF" w:rsidRPr="00BC3020">
        <w:rPr>
          <w:rFonts w:ascii="Times New Roman" w:hAnsi="Times New Roman"/>
          <w:bCs/>
          <w:sz w:val="28"/>
          <w:szCs w:val="28"/>
        </w:rPr>
        <w:t xml:space="preserve">. </w:t>
      </w:r>
      <w:r w:rsidR="00EF5BB4" w:rsidRPr="00BC3020">
        <w:rPr>
          <w:rFonts w:ascii="Times New Roman" w:hAnsi="Times New Roman"/>
          <w:bCs/>
          <w:sz w:val="28"/>
          <w:szCs w:val="28"/>
        </w:rPr>
        <w:t>Оценка уровня негативного воздействия транспортной инфраструктуры на окружающую среду, безопасность и здоровье человека.</w:t>
      </w:r>
    </w:p>
    <w:p w:rsidR="005A66C4" w:rsidRPr="00BC3020" w:rsidRDefault="005A66C4" w:rsidP="005A66C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5BB4" w:rsidRPr="00BC3020" w:rsidRDefault="00EF5BB4" w:rsidP="001B479A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>Рассмотрим характерные факторы, неблагоприятно влияющие на окружающую среду и здоровье.</w:t>
      </w:r>
    </w:p>
    <w:p w:rsidR="00EF5BB4" w:rsidRPr="00BC3020" w:rsidRDefault="00EF5BB4" w:rsidP="001B479A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BC3020">
        <w:rPr>
          <w:rFonts w:ascii="Times New Roman" w:hAnsi="Times New Roman"/>
          <w:i/>
          <w:iCs/>
          <w:sz w:val="28"/>
          <w:szCs w:val="28"/>
        </w:rPr>
        <w:t>Загрязнение атмосферы.</w:t>
      </w:r>
      <w:r w:rsidR="00B42BCE" w:rsidRPr="00BC3020">
        <w:rPr>
          <w:rFonts w:ascii="Times New Roman" w:hAnsi="Times New Roman"/>
          <w:sz w:val="28"/>
          <w:szCs w:val="28"/>
        </w:rPr>
        <w:t xml:space="preserve"> Выброс в воздух дыма и га</w:t>
      </w:r>
      <w:r w:rsidRPr="00BC3020">
        <w:rPr>
          <w:rFonts w:ascii="Times New Roman" w:hAnsi="Times New Roman"/>
          <w:sz w:val="28"/>
          <w:szCs w:val="28"/>
        </w:rPr>
        <w:t>зообразных загрязняющих веществ (диоксин азота и серы, озон) приводят не только к загрязнению атмосферы, но и к вредным проявлениям для здоровья, особенно к распираторным аллергическим заболеваниям.</w:t>
      </w:r>
    </w:p>
    <w:p w:rsidR="00EF5BB4" w:rsidRPr="00BC3020" w:rsidRDefault="00EF5BB4" w:rsidP="001B479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i/>
          <w:iCs/>
          <w:sz w:val="28"/>
          <w:szCs w:val="28"/>
        </w:rPr>
        <w:t>Воздействие шума.</w:t>
      </w:r>
      <w:r w:rsidRPr="00BC3020">
        <w:rPr>
          <w:rFonts w:ascii="Times New Roman" w:hAnsi="Times New Roman"/>
          <w:sz w:val="28"/>
          <w:szCs w:val="28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EF5BB4" w:rsidRPr="00BC3020" w:rsidRDefault="00EF5BB4" w:rsidP="005A66C4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>Учитывая сложившуюся планировочную структуру сельского поселения и характер дорожно-транспортно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034DA1" w:rsidRPr="00BC3020" w:rsidRDefault="00034DA1" w:rsidP="005A66C4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5BB4" w:rsidRPr="00BC3020" w:rsidRDefault="00512A36" w:rsidP="005A66C4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BC3020">
        <w:rPr>
          <w:rFonts w:ascii="Times New Roman" w:hAnsi="Times New Roman"/>
          <w:bCs/>
          <w:sz w:val="28"/>
          <w:szCs w:val="28"/>
        </w:rPr>
        <w:t xml:space="preserve">         </w:t>
      </w:r>
      <w:r w:rsidR="00AB3A69" w:rsidRPr="00BC3020">
        <w:rPr>
          <w:rFonts w:ascii="Times New Roman" w:hAnsi="Times New Roman"/>
          <w:bCs/>
          <w:sz w:val="28"/>
          <w:szCs w:val="28"/>
        </w:rPr>
        <w:t>2.1</w:t>
      </w:r>
      <w:r w:rsidR="009C1863" w:rsidRPr="00BC3020">
        <w:rPr>
          <w:rFonts w:ascii="Times New Roman" w:hAnsi="Times New Roman"/>
          <w:bCs/>
          <w:sz w:val="28"/>
          <w:szCs w:val="28"/>
        </w:rPr>
        <w:t>0</w:t>
      </w:r>
      <w:r w:rsidR="00405FFF" w:rsidRPr="00BC3020">
        <w:rPr>
          <w:rFonts w:ascii="Times New Roman" w:hAnsi="Times New Roman"/>
          <w:bCs/>
          <w:sz w:val="28"/>
          <w:szCs w:val="28"/>
        </w:rPr>
        <w:t>.</w:t>
      </w:r>
      <w:r w:rsidR="005A66C4" w:rsidRPr="00BC3020">
        <w:rPr>
          <w:rFonts w:ascii="Times New Roman" w:hAnsi="Times New Roman"/>
          <w:bCs/>
          <w:sz w:val="28"/>
          <w:szCs w:val="28"/>
        </w:rPr>
        <w:t xml:space="preserve"> </w:t>
      </w:r>
      <w:r w:rsidR="00EF5BB4" w:rsidRPr="00BC3020">
        <w:rPr>
          <w:rFonts w:ascii="Times New Roman" w:hAnsi="Times New Roman"/>
          <w:bCs/>
          <w:sz w:val="28"/>
          <w:szCs w:val="28"/>
        </w:rPr>
        <w:t>Оценка нормативно-правовой базы, необходимой для функционирования и развития транспортной системы поселения.</w:t>
      </w:r>
    </w:p>
    <w:p w:rsidR="005A66C4" w:rsidRPr="00BC3020" w:rsidRDefault="005A66C4" w:rsidP="005A66C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EF5BB4" w:rsidRPr="00BC3020" w:rsidRDefault="00EF5BB4" w:rsidP="005A66C4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EF5BB4" w:rsidRPr="00BC3020" w:rsidRDefault="00EF5BB4" w:rsidP="005A66C4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>1. Градостроительный кодекс РФ от 29.12.2004г. №190-ФЗ (ред. от 30.12.2015г.);</w:t>
      </w:r>
    </w:p>
    <w:p w:rsidR="00EF5BB4" w:rsidRPr="00BC3020" w:rsidRDefault="00EF5BB4" w:rsidP="005A66C4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EF5BB4" w:rsidRPr="00BC3020" w:rsidRDefault="00EF5BB4" w:rsidP="005A66C4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>3. Федеральный закон от 10.12.1995г. №196-ФЗ (ред. от 28.11.2015г.) «О безопасности дорожного движения»;</w:t>
      </w:r>
    </w:p>
    <w:p w:rsidR="00EF5BB4" w:rsidRPr="00BC3020" w:rsidRDefault="00EF5BB4" w:rsidP="005A66C4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>4. Постановление Правительства РФ от 23.10.1993г. №1090 (ред. от 21.01.2016г) «О правилах дорожного движения»;</w:t>
      </w:r>
    </w:p>
    <w:p w:rsidR="00EF5BB4" w:rsidRPr="00BC3020" w:rsidRDefault="00EF5BB4" w:rsidP="005A66C4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>5. Постановление Правительства РФ от</w:t>
      </w:r>
      <w:r w:rsidR="000A6265" w:rsidRPr="00BC3020">
        <w:rPr>
          <w:rFonts w:ascii="Times New Roman" w:hAnsi="Times New Roman"/>
          <w:sz w:val="28"/>
          <w:szCs w:val="28"/>
        </w:rPr>
        <w:t xml:space="preserve"> </w:t>
      </w:r>
      <w:r w:rsidRPr="00BC3020">
        <w:rPr>
          <w:rFonts w:ascii="Times New Roman" w:hAnsi="Times New Roman"/>
          <w:sz w:val="28"/>
          <w:szCs w:val="28"/>
        </w:rPr>
        <w:t>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EF5BB4" w:rsidRPr="00BC3020" w:rsidRDefault="00EF5BB4" w:rsidP="005A66C4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320B9C" w:rsidRPr="00BC3020" w:rsidRDefault="00320B9C" w:rsidP="00692AE4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5BB4" w:rsidRPr="00BC3020" w:rsidRDefault="00512A36" w:rsidP="005A66C4">
      <w:pPr>
        <w:pStyle w:val="ConsPlusNormal"/>
        <w:widowControl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BC3020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EF5BB4" w:rsidRPr="00BC3020">
        <w:rPr>
          <w:rFonts w:ascii="Times New Roman" w:hAnsi="Times New Roman"/>
          <w:b/>
          <w:bCs/>
          <w:sz w:val="28"/>
          <w:szCs w:val="28"/>
        </w:rPr>
        <w:t>3.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5A66C4" w:rsidRPr="00BC3020" w:rsidRDefault="005A66C4" w:rsidP="005A66C4">
      <w:pPr>
        <w:pStyle w:val="ConsPlusNormal"/>
        <w:widowControl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2C31" w:rsidRDefault="002E2C31" w:rsidP="00512A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lastRenderedPageBreak/>
        <w:t>Опережающее развитие транспортной и инженерной инфраструктуры – необходимое условие повышения эфф</w:t>
      </w:r>
      <w:r w:rsidR="00232DA6" w:rsidRPr="00BC3020">
        <w:rPr>
          <w:rFonts w:ascii="Times New Roman" w:hAnsi="Times New Roman"/>
          <w:sz w:val="28"/>
          <w:szCs w:val="28"/>
        </w:rPr>
        <w:t xml:space="preserve">ективности экономики </w:t>
      </w:r>
      <w:r w:rsidR="005602D4" w:rsidRPr="00BC3020">
        <w:rPr>
          <w:rFonts w:ascii="Times New Roman" w:hAnsi="Times New Roman"/>
          <w:sz w:val="28"/>
          <w:szCs w:val="28"/>
        </w:rPr>
        <w:t>Михайловского</w:t>
      </w:r>
      <w:r w:rsidRPr="00BC3020">
        <w:rPr>
          <w:rFonts w:ascii="Times New Roman" w:hAnsi="Times New Roman"/>
          <w:sz w:val="28"/>
          <w:szCs w:val="28"/>
        </w:rPr>
        <w:t xml:space="preserve"> поселения в целом. Одним из сдерживающих факторов по дальнейшему развитию поселения является неудовлетворительное техническое состояние и низкая пропускная способнос</w:t>
      </w:r>
      <w:r w:rsidR="003B1B2E" w:rsidRPr="00BC3020">
        <w:rPr>
          <w:rFonts w:ascii="Times New Roman" w:hAnsi="Times New Roman"/>
          <w:sz w:val="28"/>
          <w:szCs w:val="28"/>
        </w:rPr>
        <w:t>ть транспортных коммуникаций</w:t>
      </w:r>
      <w:r w:rsidRPr="00BC3020">
        <w:rPr>
          <w:rFonts w:ascii="Times New Roman" w:hAnsi="Times New Roman"/>
          <w:sz w:val="28"/>
          <w:szCs w:val="28"/>
        </w:rPr>
        <w:t xml:space="preserve">. </w:t>
      </w:r>
    </w:p>
    <w:p w:rsidR="00D57359" w:rsidRPr="00BC3020" w:rsidRDefault="00D57359" w:rsidP="00512A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66C4" w:rsidRDefault="00EF5BB4" w:rsidP="00D57359">
      <w:pPr>
        <w:pStyle w:val="ConsPlusNormal"/>
        <w:widowControl/>
        <w:numPr>
          <w:ilvl w:val="1"/>
          <w:numId w:val="17"/>
        </w:numPr>
        <w:jc w:val="both"/>
        <w:rPr>
          <w:rFonts w:ascii="Times New Roman" w:hAnsi="Times New Roman"/>
          <w:bCs/>
          <w:sz w:val="28"/>
          <w:szCs w:val="28"/>
        </w:rPr>
      </w:pPr>
      <w:r w:rsidRPr="00BC3020">
        <w:rPr>
          <w:rFonts w:ascii="Times New Roman" w:hAnsi="Times New Roman"/>
          <w:bCs/>
          <w:sz w:val="28"/>
          <w:szCs w:val="28"/>
        </w:rPr>
        <w:t>Прогноз социально-экономического и градостроительного развития поселения.</w:t>
      </w:r>
    </w:p>
    <w:p w:rsidR="00D57359" w:rsidRPr="00BC3020" w:rsidRDefault="00D57359" w:rsidP="00D57359">
      <w:pPr>
        <w:pStyle w:val="ConsPlusNormal"/>
        <w:widowControl/>
        <w:ind w:left="1470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EF5BB4" w:rsidRPr="00BC3020" w:rsidRDefault="00EF5BB4" w:rsidP="005C18A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 xml:space="preserve"> </w:t>
      </w:r>
      <w:r w:rsidR="005A66C4" w:rsidRPr="00BC3020">
        <w:rPr>
          <w:rFonts w:ascii="Times New Roman" w:hAnsi="Times New Roman"/>
          <w:sz w:val="28"/>
          <w:szCs w:val="28"/>
        </w:rPr>
        <w:tab/>
      </w:r>
      <w:r w:rsidR="005C18A6" w:rsidRPr="00BC3020">
        <w:rPr>
          <w:rFonts w:ascii="Times New Roman" w:hAnsi="Times New Roman"/>
          <w:sz w:val="28"/>
          <w:szCs w:val="28"/>
        </w:rPr>
        <w:t>Динамика численности населения и его половозрастная структура являются важнейшими социально-экономическими показателями и служат фундаментом для дальнейшего прогноза программы.</w:t>
      </w:r>
    </w:p>
    <w:p w:rsidR="005C18A6" w:rsidRPr="00BC3020" w:rsidRDefault="005C18A6" w:rsidP="00512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>На протя</w:t>
      </w:r>
      <w:r w:rsidR="00C75A97">
        <w:rPr>
          <w:rFonts w:ascii="Times New Roman" w:hAnsi="Times New Roman"/>
          <w:sz w:val="28"/>
          <w:szCs w:val="28"/>
        </w:rPr>
        <w:t>жении исследуемого периода с 2010</w:t>
      </w:r>
      <w:r w:rsidRPr="00BC3020">
        <w:rPr>
          <w:rFonts w:ascii="Times New Roman" w:hAnsi="Times New Roman"/>
          <w:sz w:val="28"/>
          <w:szCs w:val="28"/>
        </w:rPr>
        <w:t xml:space="preserve"> по 201</w:t>
      </w:r>
      <w:r w:rsidR="00C75A97">
        <w:rPr>
          <w:rFonts w:ascii="Times New Roman" w:hAnsi="Times New Roman"/>
          <w:sz w:val="28"/>
          <w:szCs w:val="28"/>
        </w:rPr>
        <w:t>6</w:t>
      </w:r>
      <w:r w:rsidRPr="00BC3020">
        <w:rPr>
          <w:rFonts w:ascii="Times New Roman" w:hAnsi="Times New Roman"/>
          <w:sz w:val="28"/>
          <w:szCs w:val="28"/>
        </w:rPr>
        <w:t xml:space="preserve"> год динамика численности постоянного населения указывает на то, что Михайловское сельское поселение входит в число поселений области с отрицательной динамикой. Снижение численности населения в рассматриваемый период происходит равномерно с незначительными сдвигами к уменьшению или увеличению темпов. В основе снижения численности лежат как естественные, так и миграционные демографические процессы.</w:t>
      </w:r>
    </w:p>
    <w:p w:rsidR="005C18A6" w:rsidRPr="00BC3020" w:rsidRDefault="005C18A6" w:rsidP="005C18A6">
      <w:pPr>
        <w:pStyle w:val="ConsPlusNormal"/>
        <w:widowControl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7359" w:rsidRDefault="00EF5BB4" w:rsidP="00D57359">
      <w:pPr>
        <w:pStyle w:val="ConsPlusNormal"/>
        <w:widowControl/>
        <w:numPr>
          <w:ilvl w:val="1"/>
          <w:numId w:val="17"/>
        </w:numPr>
        <w:jc w:val="both"/>
        <w:rPr>
          <w:rFonts w:ascii="Times New Roman" w:hAnsi="Times New Roman"/>
          <w:bCs/>
          <w:sz w:val="28"/>
          <w:szCs w:val="28"/>
        </w:rPr>
      </w:pPr>
      <w:r w:rsidRPr="00BC3020">
        <w:rPr>
          <w:rFonts w:ascii="Times New Roman" w:hAnsi="Times New Roman"/>
          <w:bCs/>
          <w:sz w:val="28"/>
          <w:szCs w:val="28"/>
        </w:rPr>
        <w:t>Прогноз транспортного спроса</w:t>
      </w:r>
      <w:r w:rsidR="00D57359">
        <w:rPr>
          <w:rFonts w:ascii="Times New Roman" w:hAnsi="Times New Roman"/>
          <w:bCs/>
          <w:sz w:val="28"/>
          <w:szCs w:val="28"/>
        </w:rPr>
        <w:t xml:space="preserve"> поселения, объемов и характера </w:t>
      </w:r>
    </w:p>
    <w:p w:rsidR="00D57359" w:rsidRDefault="00EF5BB4" w:rsidP="00D57359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BC3020">
        <w:rPr>
          <w:rFonts w:ascii="Times New Roman" w:hAnsi="Times New Roman"/>
          <w:bCs/>
          <w:sz w:val="28"/>
          <w:szCs w:val="28"/>
        </w:rPr>
        <w:t xml:space="preserve">передвижения населения и перевозок грузов по видам транспорта, имеющегося на территории поселения. </w:t>
      </w:r>
    </w:p>
    <w:p w:rsidR="00DA79FF" w:rsidRPr="00BC3020" w:rsidRDefault="00EF5BB4" w:rsidP="00D57359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>С учетом сложившейся экономическо</w:t>
      </w:r>
      <w:r w:rsidR="00DA79FF" w:rsidRPr="00BC3020">
        <w:rPr>
          <w:rFonts w:ascii="Times New Roman" w:hAnsi="Times New Roman"/>
          <w:sz w:val="28"/>
          <w:szCs w:val="28"/>
        </w:rPr>
        <w:t>й ситуации, характер и объемы передвижения населения и перевозки грузов практически не изменяются.</w:t>
      </w:r>
    </w:p>
    <w:p w:rsidR="00320B9C" w:rsidRPr="00BC3020" w:rsidRDefault="00320B9C" w:rsidP="005A66C4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5BB4" w:rsidRPr="00BC3020" w:rsidRDefault="00D57359" w:rsidP="005A66C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A79FF" w:rsidRPr="00BC3020">
        <w:rPr>
          <w:rFonts w:ascii="Times New Roman" w:hAnsi="Times New Roman"/>
          <w:sz w:val="28"/>
          <w:szCs w:val="28"/>
        </w:rPr>
        <w:t>3.3</w:t>
      </w:r>
      <w:r w:rsidR="00692AE4" w:rsidRPr="00BC3020">
        <w:rPr>
          <w:rFonts w:ascii="Times New Roman" w:hAnsi="Times New Roman"/>
          <w:sz w:val="28"/>
          <w:szCs w:val="28"/>
        </w:rPr>
        <w:t>.</w:t>
      </w:r>
      <w:r w:rsidR="00DA79FF" w:rsidRPr="00BC3020">
        <w:rPr>
          <w:rFonts w:ascii="Times New Roman" w:hAnsi="Times New Roman"/>
          <w:sz w:val="28"/>
          <w:szCs w:val="28"/>
        </w:rPr>
        <w:t xml:space="preserve"> Прогноз развития транспортно инфраструктуры по видам транспорта.</w:t>
      </w:r>
    </w:p>
    <w:p w:rsidR="005A66C4" w:rsidRPr="00BC3020" w:rsidRDefault="005A66C4" w:rsidP="005A66C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A79FF" w:rsidRPr="00BC3020" w:rsidRDefault="009B3B6D" w:rsidP="005A66C4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</w:t>
      </w:r>
      <w:r w:rsidR="00E16CCE" w:rsidRPr="00BC3020">
        <w:rPr>
          <w:rFonts w:ascii="Times New Roman" w:hAnsi="Times New Roman"/>
          <w:sz w:val="28"/>
          <w:szCs w:val="28"/>
        </w:rPr>
        <w:t xml:space="preserve">. Транспортная связь с </w:t>
      </w:r>
      <w:r w:rsidR="003B1B2E" w:rsidRPr="00BC3020">
        <w:rPr>
          <w:rFonts w:ascii="Times New Roman" w:hAnsi="Times New Roman"/>
          <w:sz w:val="28"/>
          <w:szCs w:val="28"/>
        </w:rPr>
        <w:t>районным центром</w:t>
      </w:r>
      <w:r w:rsidR="001A1236" w:rsidRPr="00BC3020">
        <w:rPr>
          <w:rFonts w:ascii="Times New Roman" w:hAnsi="Times New Roman"/>
          <w:sz w:val="28"/>
          <w:szCs w:val="28"/>
        </w:rPr>
        <w:t xml:space="preserve"> и населенными пунктами будет осуществляться общественным транспортом (автобусное сообщ</w:t>
      </w:r>
      <w:r w:rsidR="00320B9C" w:rsidRPr="00BC3020">
        <w:rPr>
          <w:rFonts w:ascii="Times New Roman" w:hAnsi="Times New Roman"/>
          <w:sz w:val="28"/>
          <w:szCs w:val="28"/>
        </w:rPr>
        <w:t>ение), д</w:t>
      </w:r>
      <w:r w:rsidR="001A1236" w:rsidRPr="00BC3020">
        <w:rPr>
          <w:rFonts w:ascii="Times New Roman" w:hAnsi="Times New Roman"/>
          <w:sz w:val="28"/>
          <w:szCs w:val="28"/>
        </w:rPr>
        <w:t>ля целей обслуживания действующих производственных предприятий сохраняется использование грузового транспорта.</w:t>
      </w:r>
    </w:p>
    <w:p w:rsidR="00320B9C" w:rsidRPr="00BC3020" w:rsidRDefault="00320B9C" w:rsidP="005A66C4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1236" w:rsidRPr="00BC3020" w:rsidRDefault="00D57359" w:rsidP="005A66C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A1236" w:rsidRPr="00BC3020">
        <w:rPr>
          <w:rFonts w:ascii="Times New Roman" w:hAnsi="Times New Roman"/>
          <w:sz w:val="28"/>
          <w:szCs w:val="28"/>
        </w:rPr>
        <w:t>3.4</w:t>
      </w:r>
      <w:r w:rsidR="00692AE4" w:rsidRPr="00BC3020">
        <w:rPr>
          <w:rFonts w:ascii="Times New Roman" w:hAnsi="Times New Roman"/>
          <w:sz w:val="28"/>
          <w:szCs w:val="28"/>
        </w:rPr>
        <w:t>.</w:t>
      </w:r>
      <w:r w:rsidR="001A1236" w:rsidRPr="00BC3020">
        <w:rPr>
          <w:rFonts w:ascii="Times New Roman" w:hAnsi="Times New Roman"/>
          <w:sz w:val="28"/>
          <w:szCs w:val="28"/>
        </w:rPr>
        <w:t xml:space="preserve"> Прогноз развития дорожной сети поселения.</w:t>
      </w:r>
    </w:p>
    <w:p w:rsidR="005A66C4" w:rsidRPr="00BC3020" w:rsidRDefault="005A66C4" w:rsidP="005A66C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90812" w:rsidRPr="00BC3020" w:rsidRDefault="00A20F23" w:rsidP="00C625D0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</w:t>
      </w:r>
      <w:r w:rsidR="00C625D0" w:rsidRPr="00BC3020">
        <w:rPr>
          <w:rFonts w:ascii="Times New Roman" w:hAnsi="Times New Roman"/>
          <w:sz w:val="28"/>
          <w:szCs w:val="28"/>
        </w:rPr>
        <w:t xml:space="preserve"> ямочного </w:t>
      </w:r>
      <w:r w:rsidRPr="00BC3020">
        <w:rPr>
          <w:rFonts w:ascii="Times New Roman" w:hAnsi="Times New Roman"/>
          <w:sz w:val="28"/>
          <w:szCs w:val="28"/>
        </w:rPr>
        <w:t xml:space="preserve"> ремонта </w:t>
      </w:r>
      <w:r w:rsidR="00C625D0" w:rsidRPr="00BC3020">
        <w:rPr>
          <w:rFonts w:ascii="Times New Roman" w:hAnsi="Times New Roman"/>
          <w:sz w:val="28"/>
          <w:szCs w:val="28"/>
        </w:rPr>
        <w:t>.</w:t>
      </w:r>
    </w:p>
    <w:p w:rsidR="00C625D0" w:rsidRPr="00BC3020" w:rsidRDefault="00C625D0" w:rsidP="00C625D0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027D" w:rsidRPr="00BC3020" w:rsidRDefault="002B7C7F" w:rsidP="005A66C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 xml:space="preserve">      </w:t>
      </w:r>
      <w:r w:rsidR="00E16CCE" w:rsidRPr="00BC3020">
        <w:rPr>
          <w:rFonts w:ascii="Times New Roman" w:hAnsi="Times New Roman"/>
          <w:sz w:val="28"/>
          <w:szCs w:val="28"/>
        </w:rPr>
        <w:t>3.5</w:t>
      </w:r>
      <w:r w:rsidR="00692AE4" w:rsidRPr="00BC3020">
        <w:rPr>
          <w:rFonts w:ascii="Times New Roman" w:hAnsi="Times New Roman"/>
          <w:sz w:val="28"/>
          <w:szCs w:val="28"/>
        </w:rPr>
        <w:t xml:space="preserve">. </w:t>
      </w:r>
      <w:r w:rsidR="0012027D" w:rsidRPr="00BC3020">
        <w:rPr>
          <w:rFonts w:ascii="Times New Roman" w:hAnsi="Times New Roman"/>
          <w:sz w:val="28"/>
          <w:szCs w:val="28"/>
        </w:rPr>
        <w:t>Прогноз показателей безопасности дорожного движения.</w:t>
      </w:r>
      <w:r w:rsidR="00606A90" w:rsidRPr="00BC3020">
        <w:rPr>
          <w:rFonts w:ascii="Times New Roman" w:hAnsi="Times New Roman"/>
          <w:sz w:val="28"/>
          <w:szCs w:val="28"/>
        </w:rPr>
        <w:t xml:space="preserve"> </w:t>
      </w:r>
    </w:p>
    <w:p w:rsidR="00EF7B83" w:rsidRPr="00BC3020" w:rsidRDefault="00EF7B83" w:rsidP="005A66C4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606A90" w:rsidRPr="00BC3020" w:rsidRDefault="00606A90" w:rsidP="005A66C4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lastRenderedPageBreak/>
        <w:t xml:space="preserve">Факторами, влияющими на снижение аварийности станут </w:t>
      </w:r>
      <w:r w:rsidR="001507FB" w:rsidRPr="00BC3020">
        <w:rPr>
          <w:rFonts w:ascii="Times New Roman" w:hAnsi="Times New Roman"/>
          <w:sz w:val="28"/>
          <w:szCs w:val="28"/>
        </w:rPr>
        <w:t>обеспечение контроля за выполнением мероприятий по обеспечению безопасности дорожного движения,</w:t>
      </w:r>
      <w:r w:rsidR="003C02AA" w:rsidRPr="00BC3020">
        <w:rPr>
          <w:rFonts w:ascii="Times New Roman" w:hAnsi="Times New Roman"/>
          <w:sz w:val="28"/>
          <w:szCs w:val="28"/>
        </w:rPr>
        <w:t xml:space="preserve"> развитие систем видеофиксации нарушений правил дорожного движения,</w:t>
      </w:r>
      <w:r w:rsidR="001507FB" w:rsidRPr="00BC3020">
        <w:rPr>
          <w:rFonts w:ascii="Times New Roman" w:hAnsi="Times New Roman"/>
          <w:sz w:val="28"/>
          <w:szCs w:val="28"/>
        </w:rPr>
        <w:t xml:space="preserve">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320B9C" w:rsidRPr="00BC3020" w:rsidRDefault="00320B9C" w:rsidP="005A66C4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</w:p>
    <w:p w:rsidR="003C02AA" w:rsidRPr="00BC3020" w:rsidRDefault="002B7C7F" w:rsidP="005A66C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 xml:space="preserve">       </w:t>
      </w:r>
      <w:r w:rsidR="00E16CCE" w:rsidRPr="00BC3020">
        <w:rPr>
          <w:rFonts w:ascii="Times New Roman" w:hAnsi="Times New Roman"/>
          <w:sz w:val="28"/>
          <w:szCs w:val="28"/>
        </w:rPr>
        <w:t>3.6</w:t>
      </w:r>
      <w:r w:rsidR="00A93A34" w:rsidRPr="00BC3020">
        <w:rPr>
          <w:rFonts w:ascii="Times New Roman" w:hAnsi="Times New Roman"/>
          <w:sz w:val="28"/>
          <w:szCs w:val="28"/>
        </w:rPr>
        <w:t xml:space="preserve">. </w:t>
      </w:r>
      <w:r w:rsidR="003C02AA" w:rsidRPr="00BC3020">
        <w:rPr>
          <w:rFonts w:ascii="Times New Roman" w:hAnsi="Times New Roman"/>
          <w:sz w:val="28"/>
          <w:szCs w:val="28"/>
        </w:rPr>
        <w:t>Прогноз негативного воздействия транспортной инфраструктуры на окружающую среду и здоровье человека.</w:t>
      </w:r>
    </w:p>
    <w:p w:rsidR="005A66C4" w:rsidRPr="00BC3020" w:rsidRDefault="005A66C4" w:rsidP="005A66C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C02AA" w:rsidRPr="00BC3020" w:rsidRDefault="00327524" w:rsidP="005A66C4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>В период действия Программы</w:t>
      </w:r>
      <w:r w:rsidR="00B42BCE" w:rsidRPr="00BC3020">
        <w:rPr>
          <w:rFonts w:ascii="Times New Roman" w:hAnsi="Times New Roman"/>
          <w:sz w:val="28"/>
          <w:szCs w:val="28"/>
        </w:rPr>
        <w:t>,</w:t>
      </w:r>
      <w:r w:rsidRPr="00BC3020">
        <w:rPr>
          <w:rFonts w:ascii="Times New Roman" w:hAnsi="Times New Roman"/>
          <w:sz w:val="28"/>
          <w:szCs w:val="28"/>
        </w:rPr>
        <w:t xml:space="preserve"> не предполагается изменения центров транспортного тяготения</w:t>
      </w:r>
      <w:r w:rsidR="00B42BCE" w:rsidRPr="00BC3020">
        <w:rPr>
          <w:rFonts w:ascii="Times New Roman" w:hAnsi="Times New Roman"/>
          <w:sz w:val="28"/>
          <w:szCs w:val="28"/>
        </w:rPr>
        <w:t>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</w:t>
      </w:r>
      <w:r w:rsidR="00C676EE" w:rsidRPr="00BC3020">
        <w:rPr>
          <w:rFonts w:ascii="Times New Roman" w:hAnsi="Times New Roman"/>
          <w:sz w:val="28"/>
          <w:szCs w:val="28"/>
        </w:rPr>
        <w:t>,</w:t>
      </w:r>
      <w:r w:rsidR="00B42BCE" w:rsidRPr="00BC3020">
        <w:rPr>
          <w:rFonts w:ascii="Times New Roman" w:hAnsi="Times New Roman"/>
          <w:sz w:val="28"/>
          <w:szCs w:val="28"/>
        </w:rPr>
        <w:t xml:space="preserve"> усилится</w:t>
      </w:r>
      <w:r w:rsidR="00B42BCE" w:rsidRPr="00BC302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676EE" w:rsidRPr="00BC3020">
        <w:rPr>
          <w:rFonts w:ascii="Times New Roman" w:hAnsi="Times New Roman"/>
          <w:iCs/>
          <w:sz w:val="28"/>
          <w:szCs w:val="28"/>
        </w:rPr>
        <w:t>з</w:t>
      </w:r>
      <w:r w:rsidR="00B42BCE" w:rsidRPr="00BC3020">
        <w:rPr>
          <w:rFonts w:ascii="Times New Roman" w:hAnsi="Times New Roman"/>
          <w:iCs/>
          <w:sz w:val="28"/>
          <w:szCs w:val="28"/>
        </w:rPr>
        <w:t>агрязнение атмосферы</w:t>
      </w:r>
      <w:r w:rsidR="00C676EE" w:rsidRPr="00BC3020">
        <w:rPr>
          <w:rFonts w:ascii="Times New Roman" w:hAnsi="Times New Roman"/>
          <w:sz w:val="28"/>
          <w:szCs w:val="28"/>
        </w:rPr>
        <w:t xml:space="preserve"> в</w:t>
      </w:r>
      <w:r w:rsidR="00B42BCE" w:rsidRPr="00BC3020">
        <w:rPr>
          <w:rFonts w:ascii="Times New Roman" w:hAnsi="Times New Roman"/>
          <w:sz w:val="28"/>
          <w:szCs w:val="28"/>
        </w:rPr>
        <w:t>ыбро</w:t>
      </w:r>
      <w:r w:rsidR="00C676EE" w:rsidRPr="00BC3020">
        <w:rPr>
          <w:rFonts w:ascii="Times New Roman" w:hAnsi="Times New Roman"/>
          <w:sz w:val="28"/>
          <w:szCs w:val="28"/>
        </w:rPr>
        <w:t>сами</w:t>
      </w:r>
      <w:r w:rsidR="00B42BCE" w:rsidRPr="00BC3020">
        <w:rPr>
          <w:rFonts w:ascii="Times New Roman" w:hAnsi="Times New Roman"/>
          <w:sz w:val="28"/>
          <w:szCs w:val="28"/>
        </w:rPr>
        <w:t xml:space="preserve"> в воздух дыма и газообразных загрязняющих веществ</w:t>
      </w:r>
      <w:r w:rsidR="00C676EE" w:rsidRPr="00BC3020">
        <w:rPr>
          <w:rFonts w:ascii="Times New Roman" w:hAnsi="Times New Roman"/>
          <w:sz w:val="28"/>
          <w:szCs w:val="28"/>
        </w:rPr>
        <w:t xml:space="preserve"> и увеличением воздействия шума на здоровье человека.</w:t>
      </w:r>
    </w:p>
    <w:p w:rsidR="00320B9C" w:rsidRPr="00BC3020" w:rsidRDefault="00320B9C" w:rsidP="00A93A34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76EE" w:rsidRPr="00BC3020" w:rsidRDefault="002B7C7F" w:rsidP="005A66C4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BC3020">
        <w:rPr>
          <w:rFonts w:ascii="Times New Roman" w:hAnsi="Times New Roman"/>
          <w:b/>
          <w:sz w:val="28"/>
          <w:szCs w:val="28"/>
        </w:rPr>
        <w:t xml:space="preserve">         </w:t>
      </w:r>
      <w:r w:rsidR="00C676EE" w:rsidRPr="00BC3020">
        <w:rPr>
          <w:rFonts w:ascii="Times New Roman" w:hAnsi="Times New Roman"/>
          <w:b/>
          <w:sz w:val="28"/>
          <w:szCs w:val="28"/>
        </w:rPr>
        <w:t>4. Принципиальные варианты развития транспортной инфраструктуры и их укрупненн</w:t>
      </w:r>
      <w:r w:rsidR="00320B9C" w:rsidRPr="00BC3020">
        <w:rPr>
          <w:rFonts w:ascii="Times New Roman" w:hAnsi="Times New Roman"/>
          <w:b/>
          <w:sz w:val="28"/>
          <w:szCs w:val="28"/>
        </w:rPr>
        <w:t>ая</w:t>
      </w:r>
      <w:r w:rsidR="00C676EE" w:rsidRPr="00BC3020">
        <w:rPr>
          <w:rFonts w:ascii="Times New Roman" w:hAnsi="Times New Roman"/>
          <w:b/>
          <w:sz w:val="28"/>
          <w:szCs w:val="28"/>
        </w:rPr>
        <w:t xml:space="preserve"> оценк</w:t>
      </w:r>
      <w:r w:rsidR="00320B9C" w:rsidRPr="00BC3020">
        <w:rPr>
          <w:rFonts w:ascii="Times New Roman" w:hAnsi="Times New Roman"/>
          <w:b/>
          <w:sz w:val="28"/>
          <w:szCs w:val="28"/>
        </w:rPr>
        <w:t>а</w:t>
      </w:r>
      <w:r w:rsidR="00C676EE" w:rsidRPr="00BC3020">
        <w:rPr>
          <w:rFonts w:ascii="Times New Roman" w:hAnsi="Times New Roman"/>
          <w:b/>
          <w:sz w:val="28"/>
          <w:szCs w:val="28"/>
        </w:rPr>
        <w:t xml:space="preserve"> по целевым показателям (индикаторам) развития транспортной инфраструктуры с последующим выбором предлагаемого к реализации варианта.</w:t>
      </w:r>
    </w:p>
    <w:p w:rsidR="005A66C4" w:rsidRPr="00BC3020" w:rsidRDefault="005A66C4" w:rsidP="005A66C4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C17C1E" w:rsidRPr="00BC3020" w:rsidRDefault="00032632" w:rsidP="005A66C4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технико-эксплутационное состояние дорог. </w:t>
      </w:r>
      <w:r w:rsidR="00CE7EAB" w:rsidRPr="00BC3020">
        <w:rPr>
          <w:rFonts w:ascii="Times New Roman" w:hAnsi="Times New Roman"/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</w:t>
      </w:r>
      <w:r w:rsidR="00C17C1E" w:rsidRPr="00BC3020">
        <w:rPr>
          <w:rFonts w:ascii="Times New Roman" w:hAnsi="Times New Roman"/>
          <w:sz w:val="28"/>
          <w:szCs w:val="28"/>
        </w:rPr>
        <w:t>выбирается вариант качественного с</w:t>
      </w:r>
      <w:r w:rsidR="001A3299" w:rsidRPr="00BC3020">
        <w:rPr>
          <w:rFonts w:ascii="Times New Roman" w:hAnsi="Times New Roman"/>
          <w:sz w:val="28"/>
          <w:szCs w:val="28"/>
        </w:rPr>
        <w:t xml:space="preserve">одержания </w:t>
      </w:r>
      <w:r w:rsidR="00C17C1E" w:rsidRPr="00BC3020">
        <w:rPr>
          <w:rFonts w:ascii="Times New Roman" w:hAnsi="Times New Roman"/>
          <w:sz w:val="28"/>
          <w:szCs w:val="28"/>
        </w:rPr>
        <w:t xml:space="preserve"> дорог.</w:t>
      </w:r>
    </w:p>
    <w:p w:rsidR="005A66C4" w:rsidRPr="00BC3020" w:rsidRDefault="005A66C4" w:rsidP="00A93A34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76F8" w:rsidRPr="00BC3020" w:rsidRDefault="002B7C7F" w:rsidP="005A66C4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BC3020">
        <w:rPr>
          <w:rFonts w:ascii="Times New Roman" w:hAnsi="Times New Roman"/>
          <w:b/>
          <w:sz w:val="28"/>
          <w:szCs w:val="28"/>
        </w:rPr>
        <w:t xml:space="preserve">           </w:t>
      </w:r>
      <w:r w:rsidR="00C17C1E" w:rsidRPr="00BC3020">
        <w:rPr>
          <w:rFonts w:ascii="Times New Roman" w:hAnsi="Times New Roman"/>
          <w:b/>
          <w:sz w:val="28"/>
          <w:szCs w:val="28"/>
        </w:rPr>
        <w:t>5.</w:t>
      </w:r>
      <w:r w:rsidR="00CE7EAB" w:rsidRPr="00BC3020">
        <w:rPr>
          <w:rFonts w:ascii="Times New Roman" w:hAnsi="Times New Roman"/>
          <w:b/>
          <w:sz w:val="28"/>
          <w:szCs w:val="28"/>
        </w:rPr>
        <w:t xml:space="preserve"> </w:t>
      </w:r>
      <w:r w:rsidR="00C17C1E" w:rsidRPr="00BC3020">
        <w:rPr>
          <w:rFonts w:ascii="Times New Roman" w:hAnsi="Times New Roman"/>
          <w:b/>
          <w:sz w:val="28"/>
          <w:szCs w:val="28"/>
        </w:rPr>
        <w:t>Перечень мероприятий (инвестиционных проектов) по проектированию, строительству, реконструкции объектов транспортной</w:t>
      </w:r>
      <w:r w:rsidR="0065029D" w:rsidRPr="00BC3020">
        <w:rPr>
          <w:rFonts w:ascii="Times New Roman" w:hAnsi="Times New Roman"/>
          <w:b/>
          <w:sz w:val="28"/>
          <w:szCs w:val="28"/>
        </w:rPr>
        <w:t xml:space="preserve"> и инженерной</w:t>
      </w:r>
      <w:r w:rsidR="00C17C1E" w:rsidRPr="00BC3020">
        <w:rPr>
          <w:rFonts w:ascii="Times New Roman" w:hAnsi="Times New Roman"/>
          <w:b/>
          <w:sz w:val="28"/>
          <w:szCs w:val="28"/>
        </w:rPr>
        <w:t xml:space="preserve"> инфраструктуры.</w:t>
      </w:r>
    </w:p>
    <w:p w:rsidR="002B7C7F" w:rsidRPr="00BC3020" w:rsidRDefault="002B7C7F" w:rsidP="007C17B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 xml:space="preserve">   </w:t>
      </w:r>
    </w:p>
    <w:p w:rsidR="005A66C4" w:rsidRPr="00BC3020" w:rsidRDefault="002B7C7F" w:rsidP="00C625D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BC3020">
        <w:rPr>
          <w:rFonts w:ascii="Times New Roman" w:hAnsi="Times New Roman"/>
          <w:sz w:val="28"/>
          <w:szCs w:val="28"/>
        </w:rPr>
        <w:t xml:space="preserve">            </w:t>
      </w:r>
      <w:r w:rsidR="00C17C1E" w:rsidRPr="00BC3020">
        <w:rPr>
          <w:rFonts w:ascii="Times New Roman" w:hAnsi="Times New Roman"/>
          <w:sz w:val="28"/>
          <w:szCs w:val="28"/>
        </w:rPr>
        <w:t>С учетом сложившейся экономической ситуаци</w:t>
      </w:r>
      <w:r w:rsidR="00320B9C" w:rsidRPr="00BC3020">
        <w:rPr>
          <w:rFonts w:ascii="Times New Roman" w:hAnsi="Times New Roman"/>
          <w:sz w:val="28"/>
          <w:szCs w:val="28"/>
        </w:rPr>
        <w:t>и</w:t>
      </w:r>
      <w:r w:rsidR="00C17C1E" w:rsidRPr="00BC3020">
        <w:rPr>
          <w:rFonts w:ascii="Times New Roman" w:hAnsi="Times New Roman"/>
          <w:sz w:val="28"/>
          <w:szCs w:val="28"/>
        </w:rPr>
        <w:t>, мероприятия по развитию транспортной инфрас</w:t>
      </w:r>
      <w:r w:rsidR="00677D98" w:rsidRPr="00BC3020">
        <w:rPr>
          <w:rFonts w:ascii="Times New Roman" w:hAnsi="Times New Roman"/>
          <w:sz w:val="28"/>
          <w:szCs w:val="28"/>
        </w:rPr>
        <w:t>труктуры по видам транспорта, по развитию</w:t>
      </w:r>
      <w:r w:rsidR="00C17C1E" w:rsidRPr="00BC3020">
        <w:rPr>
          <w:rFonts w:ascii="Times New Roman" w:hAnsi="Times New Roman"/>
          <w:sz w:val="28"/>
          <w:szCs w:val="28"/>
        </w:rPr>
        <w:t xml:space="preserve"> транспорта общего пользования</w:t>
      </w:r>
      <w:r w:rsidR="00677D98" w:rsidRPr="00BC3020">
        <w:rPr>
          <w:rFonts w:ascii="Times New Roman" w:hAnsi="Times New Roman"/>
          <w:sz w:val="28"/>
          <w:szCs w:val="28"/>
        </w:rPr>
        <w:t>, по развитию инфраструктуры для легкового автомобильног</w:t>
      </w:r>
      <w:r w:rsidR="001A3299" w:rsidRPr="00BC3020">
        <w:rPr>
          <w:rFonts w:ascii="Times New Roman" w:hAnsi="Times New Roman"/>
          <w:sz w:val="28"/>
          <w:szCs w:val="28"/>
        </w:rPr>
        <w:t>о транспорта</w:t>
      </w:r>
      <w:r w:rsidR="00677D98" w:rsidRPr="00BC3020">
        <w:rPr>
          <w:rFonts w:ascii="Times New Roman" w:hAnsi="Times New Roman"/>
          <w:sz w:val="28"/>
          <w:szCs w:val="28"/>
        </w:rPr>
        <w:t>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sectPr w:rsidR="005A66C4" w:rsidRPr="00BC3020" w:rsidSect="002D01FF">
      <w:pgSz w:w="11906" w:h="16838"/>
      <w:pgMar w:top="765" w:right="851" w:bottom="777" w:left="1418" w:header="709" w:footer="720" w:gutter="0"/>
      <w:cols w:space="720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910" w:rsidRDefault="00F07910">
      <w:r>
        <w:separator/>
      </w:r>
    </w:p>
  </w:endnote>
  <w:endnote w:type="continuationSeparator" w:id="1">
    <w:p w:rsidR="00F07910" w:rsidRDefault="00F07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910" w:rsidRDefault="00F07910">
      <w:r>
        <w:separator/>
      </w:r>
    </w:p>
  </w:footnote>
  <w:footnote w:type="continuationSeparator" w:id="1">
    <w:p w:rsidR="00F07910" w:rsidRDefault="00F07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51DE14A0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9152105"/>
    <w:multiLevelType w:val="multilevel"/>
    <w:tmpl w:val="AF3051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Calibri" w:hint="default"/>
      </w:rPr>
    </w:lvl>
  </w:abstractNum>
  <w:abstractNum w:abstractNumId="12">
    <w:nsid w:val="0A7436B1"/>
    <w:multiLevelType w:val="hybridMultilevel"/>
    <w:tmpl w:val="DA0C9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AA5F01"/>
    <w:multiLevelType w:val="hybridMultilevel"/>
    <w:tmpl w:val="AA785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5">
    <w:nsid w:val="32757217"/>
    <w:multiLevelType w:val="hybridMultilevel"/>
    <w:tmpl w:val="E200CACE"/>
    <w:lvl w:ilvl="0" w:tplc="E9C853B6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3C3D3777"/>
    <w:multiLevelType w:val="hybridMultilevel"/>
    <w:tmpl w:val="086A2FB2"/>
    <w:lvl w:ilvl="0" w:tplc="69CE6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DC3004"/>
    <w:multiLevelType w:val="hybridMultilevel"/>
    <w:tmpl w:val="82627AFC"/>
    <w:lvl w:ilvl="0" w:tplc="9DF0A8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8341540"/>
    <w:multiLevelType w:val="multilevel"/>
    <w:tmpl w:val="FC3A0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9"/>
  </w:num>
  <w:num w:numId="13">
    <w:abstractNumId w:val="14"/>
  </w:num>
  <w:num w:numId="14">
    <w:abstractNumId w:val="1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0"/>
  </w:num>
  <w:num w:numId="18">
    <w:abstractNumId w:val="12"/>
  </w:num>
  <w:num w:numId="19">
    <w:abstractNumId w:val="13"/>
  </w:num>
  <w:num w:numId="20">
    <w:abstractNumId w:val="11"/>
  </w:num>
  <w:num w:numId="21">
    <w:abstractNumId w:val="16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A79FF"/>
    <w:rsid w:val="00000018"/>
    <w:rsid w:val="00012E7B"/>
    <w:rsid w:val="00016FEB"/>
    <w:rsid w:val="00021229"/>
    <w:rsid w:val="00023CEC"/>
    <w:rsid w:val="00032632"/>
    <w:rsid w:val="00033BA4"/>
    <w:rsid w:val="00034DA1"/>
    <w:rsid w:val="00041FF9"/>
    <w:rsid w:val="00046A25"/>
    <w:rsid w:val="00055C90"/>
    <w:rsid w:val="00062F3F"/>
    <w:rsid w:val="00072EAF"/>
    <w:rsid w:val="00084A8B"/>
    <w:rsid w:val="000874AE"/>
    <w:rsid w:val="0009554D"/>
    <w:rsid w:val="000A082A"/>
    <w:rsid w:val="000A6265"/>
    <w:rsid w:val="000A65FA"/>
    <w:rsid w:val="000C3801"/>
    <w:rsid w:val="000D3868"/>
    <w:rsid w:val="000E01CE"/>
    <w:rsid w:val="000E04CF"/>
    <w:rsid w:val="00111BF0"/>
    <w:rsid w:val="0012027D"/>
    <w:rsid w:val="00126906"/>
    <w:rsid w:val="0014048E"/>
    <w:rsid w:val="001467CB"/>
    <w:rsid w:val="0014695D"/>
    <w:rsid w:val="001507FB"/>
    <w:rsid w:val="0016175F"/>
    <w:rsid w:val="00176660"/>
    <w:rsid w:val="0019567C"/>
    <w:rsid w:val="00197C00"/>
    <w:rsid w:val="001A1236"/>
    <w:rsid w:val="001A3299"/>
    <w:rsid w:val="001A3CBD"/>
    <w:rsid w:val="001B426F"/>
    <w:rsid w:val="001B479A"/>
    <w:rsid w:val="001B6FF2"/>
    <w:rsid w:val="001B7376"/>
    <w:rsid w:val="001B77A4"/>
    <w:rsid w:val="001C0AE6"/>
    <w:rsid w:val="001C27C2"/>
    <w:rsid w:val="001D096C"/>
    <w:rsid w:val="001D0B67"/>
    <w:rsid w:val="001D3B25"/>
    <w:rsid w:val="001E2072"/>
    <w:rsid w:val="001E3539"/>
    <w:rsid w:val="00211135"/>
    <w:rsid w:val="00211490"/>
    <w:rsid w:val="00217CE3"/>
    <w:rsid w:val="00223D3D"/>
    <w:rsid w:val="002314FB"/>
    <w:rsid w:val="00232DA6"/>
    <w:rsid w:val="0023335B"/>
    <w:rsid w:val="00241FB2"/>
    <w:rsid w:val="0024795F"/>
    <w:rsid w:val="00247BC2"/>
    <w:rsid w:val="002559FA"/>
    <w:rsid w:val="00265A39"/>
    <w:rsid w:val="00275F06"/>
    <w:rsid w:val="00290785"/>
    <w:rsid w:val="00296F97"/>
    <w:rsid w:val="002A2598"/>
    <w:rsid w:val="002B31D0"/>
    <w:rsid w:val="002B4180"/>
    <w:rsid w:val="002B548B"/>
    <w:rsid w:val="002B5BBE"/>
    <w:rsid w:val="002B7C7F"/>
    <w:rsid w:val="002D01FF"/>
    <w:rsid w:val="002E164F"/>
    <w:rsid w:val="002E2C31"/>
    <w:rsid w:val="002E5514"/>
    <w:rsid w:val="003063FE"/>
    <w:rsid w:val="003067D2"/>
    <w:rsid w:val="003067F7"/>
    <w:rsid w:val="003112AE"/>
    <w:rsid w:val="00313C21"/>
    <w:rsid w:val="00320B9C"/>
    <w:rsid w:val="00327524"/>
    <w:rsid w:val="00331286"/>
    <w:rsid w:val="003403E2"/>
    <w:rsid w:val="00340452"/>
    <w:rsid w:val="00345A68"/>
    <w:rsid w:val="00351D48"/>
    <w:rsid w:val="00362314"/>
    <w:rsid w:val="003920C3"/>
    <w:rsid w:val="003A2B3B"/>
    <w:rsid w:val="003B1B2E"/>
    <w:rsid w:val="003B4BB3"/>
    <w:rsid w:val="003C02AA"/>
    <w:rsid w:val="003C571D"/>
    <w:rsid w:val="003C7C85"/>
    <w:rsid w:val="003D6B52"/>
    <w:rsid w:val="003E31A3"/>
    <w:rsid w:val="003E709D"/>
    <w:rsid w:val="00405FFF"/>
    <w:rsid w:val="00423B3D"/>
    <w:rsid w:val="00430672"/>
    <w:rsid w:val="0044188A"/>
    <w:rsid w:val="004745B5"/>
    <w:rsid w:val="00482F06"/>
    <w:rsid w:val="00483501"/>
    <w:rsid w:val="00486C06"/>
    <w:rsid w:val="00487C19"/>
    <w:rsid w:val="00495497"/>
    <w:rsid w:val="004C1098"/>
    <w:rsid w:val="004C70EB"/>
    <w:rsid w:val="004D10C7"/>
    <w:rsid w:val="004F69E5"/>
    <w:rsid w:val="00500D6A"/>
    <w:rsid w:val="005014BC"/>
    <w:rsid w:val="00503A7B"/>
    <w:rsid w:val="00512A36"/>
    <w:rsid w:val="00515569"/>
    <w:rsid w:val="00522A9E"/>
    <w:rsid w:val="00541282"/>
    <w:rsid w:val="00555E77"/>
    <w:rsid w:val="005602D4"/>
    <w:rsid w:val="00561341"/>
    <w:rsid w:val="00562871"/>
    <w:rsid w:val="0057439A"/>
    <w:rsid w:val="00581C9F"/>
    <w:rsid w:val="00583A84"/>
    <w:rsid w:val="005871D5"/>
    <w:rsid w:val="00591E9F"/>
    <w:rsid w:val="00592459"/>
    <w:rsid w:val="00597FD0"/>
    <w:rsid w:val="005A66C4"/>
    <w:rsid w:val="005C0718"/>
    <w:rsid w:val="005C18A6"/>
    <w:rsid w:val="005C5E2B"/>
    <w:rsid w:val="005C723C"/>
    <w:rsid w:val="005D4425"/>
    <w:rsid w:val="005E270E"/>
    <w:rsid w:val="005F3D59"/>
    <w:rsid w:val="00605B45"/>
    <w:rsid w:val="00606A90"/>
    <w:rsid w:val="00614F11"/>
    <w:rsid w:val="00622E13"/>
    <w:rsid w:val="00627736"/>
    <w:rsid w:val="00630AF3"/>
    <w:rsid w:val="00634FF3"/>
    <w:rsid w:val="00636ECA"/>
    <w:rsid w:val="00636F6E"/>
    <w:rsid w:val="00641DC4"/>
    <w:rsid w:val="006476F8"/>
    <w:rsid w:val="0065029D"/>
    <w:rsid w:val="00652F3C"/>
    <w:rsid w:val="00661733"/>
    <w:rsid w:val="00665108"/>
    <w:rsid w:val="0066709F"/>
    <w:rsid w:val="00670583"/>
    <w:rsid w:val="00677130"/>
    <w:rsid w:val="00677D98"/>
    <w:rsid w:val="00680C3E"/>
    <w:rsid w:val="00686DA4"/>
    <w:rsid w:val="00690812"/>
    <w:rsid w:val="00692AE4"/>
    <w:rsid w:val="006A01A8"/>
    <w:rsid w:val="006A47D0"/>
    <w:rsid w:val="006A62AE"/>
    <w:rsid w:val="006A6D99"/>
    <w:rsid w:val="006B0F45"/>
    <w:rsid w:val="006B1E98"/>
    <w:rsid w:val="006C2733"/>
    <w:rsid w:val="006C3A97"/>
    <w:rsid w:val="006D36DD"/>
    <w:rsid w:val="006D6C88"/>
    <w:rsid w:val="006E16AD"/>
    <w:rsid w:val="006E4FE9"/>
    <w:rsid w:val="006F05F4"/>
    <w:rsid w:val="006F5CFC"/>
    <w:rsid w:val="00725B78"/>
    <w:rsid w:val="00733599"/>
    <w:rsid w:val="00750207"/>
    <w:rsid w:val="00762111"/>
    <w:rsid w:val="00773C11"/>
    <w:rsid w:val="007952A9"/>
    <w:rsid w:val="007A170A"/>
    <w:rsid w:val="007B56D2"/>
    <w:rsid w:val="007B606E"/>
    <w:rsid w:val="007B696C"/>
    <w:rsid w:val="007C17B9"/>
    <w:rsid w:val="007E1FA7"/>
    <w:rsid w:val="007E51B7"/>
    <w:rsid w:val="007F0F88"/>
    <w:rsid w:val="008006C8"/>
    <w:rsid w:val="00807F4B"/>
    <w:rsid w:val="0082192D"/>
    <w:rsid w:val="00831DB2"/>
    <w:rsid w:val="0084050A"/>
    <w:rsid w:val="00843D68"/>
    <w:rsid w:val="00845F26"/>
    <w:rsid w:val="00852382"/>
    <w:rsid w:val="008650EA"/>
    <w:rsid w:val="00865FDC"/>
    <w:rsid w:val="0087672E"/>
    <w:rsid w:val="008814F0"/>
    <w:rsid w:val="00886B3D"/>
    <w:rsid w:val="008921DD"/>
    <w:rsid w:val="008B6477"/>
    <w:rsid w:val="008D40DC"/>
    <w:rsid w:val="008D711E"/>
    <w:rsid w:val="008E5834"/>
    <w:rsid w:val="008E7DD3"/>
    <w:rsid w:val="008F0BCB"/>
    <w:rsid w:val="008F6143"/>
    <w:rsid w:val="008F6FFA"/>
    <w:rsid w:val="00903062"/>
    <w:rsid w:val="009102B7"/>
    <w:rsid w:val="00921942"/>
    <w:rsid w:val="00926F3D"/>
    <w:rsid w:val="009325F0"/>
    <w:rsid w:val="00933CB8"/>
    <w:rsid w:val="0095298C"/>
    <w:rsid w:val="00962CCE"/>
    <w:rsid w:val="009738B1"/>
    <w:rsid w:val="00976DDA"/>
    <w:rsid w:val="009A2C5F"/>
    <w:rsid w:val="009A72FA"/>
    <w:rsid w:val="009B3B6D"/>
    <w:rsid w:val="009B457C"/>
    <w:rsid w:val="009B6A03"/>
    <w:rsid w:val="009C1863"/>
    <w:rsid w:val="009C70E1"/>
    <w:rsid w:val="009D6497"/>
    <w:rsid w:val="009E23B2"/>
    <w:rsid w:val="00A00731"/>
    <w:rsid w:val="00A042C0"/>
    <w:rsid w:val="00A10E8B"/>
    <w:rsid w:val="00A20F23"/>
    <w:rsid w:val="00A24968"/>
    <w:rsid w:val="00A251C4"/>
    <w:rsid w:val="00A4256C"/>
    <w:rsid w:val="00A45773"/>
    <w:rsid w:val="00A60F55"/>
    <w:rsid w:val="00A61C7E"/>
    <w:rsid w:val="00A71CF4"/>
    <w:rsid w:val="00A7357A"/>
    <w:rsid w:val="00A745DA"/>
    <w:rsid w:val="00A74BF3"/>
    <w:rsid w:val="00A84827"/>
    <w:rsid w:val="00A849A2"/>
    <w:rsid w:val="00A918F1"/>
    <w:rsid w:val="00A93A34"/>
    <w:rsid w:val="00A9778D"/>
    <w:rsid w:val="00AB3A69"/>
    <w:rsid w:val="00AC2EA2"/>
    <w:rsid w:val="00AD5F51"/>
    <w:rsid w:val="00AE76FF"/>
    <w:rsid w:val="00AF60D2"/>
    <w:rsid w:val="00B02D81"/>
    <w:rsid w:val="00B14B06"/>
    <w:rsid w:val="00B2528B"/>
    <w:rsid w:val="00B274CE"/>
    <w:rsid w:val="00B42BCE"/>
    <w:rsid w:val="00B47C65"/>
    <w:rsid w:val="00B47E78"/>
    <w:rsid w:val="00B511C7"/>
    <w:rsid w:val="00B55091"/>
    <w:rsid w:val="00B55EFB"/>
    <w:rsid w:val="00B57B03"/>
    <w:rsid w:val="00B716A0"/>
    <w:rsid w:val="00B73FE4"/>
    <w:rsid w:val="00B800F0"/>
    <w:rsid w:val="00B933AF"/>
    <w:rsid w:val="00BA0567"/>
    <w:rsid w:val="00BC3020"/>
    <w:rsid w:val="00BC4EA3"/>
    <w:rsid w:val="00BC7DBD"/>
    <w:rsid w:val="00BD6DA2"/>
    <w:rsid w:val="00C027FD"/>
    <w:rsid w:val="00C0394D"/>
    <w:rsid w:val="00C05EFC"/>
    <w:rsid w:val="00C11D99"/>
    <w:rsid w:val="00C13AAF"/>
    <w:rsid w:val="00C162BB"/>
    <w:rsid w:val="00C17C1E"/>
    <w:rsid w:val="00C217C6"/>
    <w:rsid w:val="00C24B9C"/>
    <w:rsid w:val="00C31EC5"/>
    <w:rsid w:val="00C4262E"/>
    <w:rsid w:val="00C54771"/>
    <w:rsid w:val="00C572C2"/>
    <w:rsid w:val="00C623C1"/>
    <w:rsid w:val="00C625D0"/>
    <w:rsid w:val="00C676EE"/>
    <w:rsid w:val="00C740D1"/>
    <w:rsid w:val="00C7498D"/>
    <w:rsid w:val="00C75A97"/>
    <w:rsid w:val="00C816F8"/>
    <w:rsid w:val="00C86184"/>
    <w:rsid w:val="00C95F9A"/>
    <w:rsid w:val="00CA31C8"/>
    <w:rsid w:val="00CA4748"/>
    <w:rsid w:val="00CA517A"/>
    <w:rsid w:val="00CC09B8"/>
    <w:rsid w:val="00CC2DAE"/>
    <w:rsid w:val="00CD4AC3"/>
    <w:rsid w:val="00CE0D2D"/>
    <w:rsid w:val="00CE7EAB"/>
    <w:rsid w:val="00D22674"/>
    <w:rsid w:val="00D3556B"/>
    <w:rsid w:val="00D36E09"/>
    <w:rsid w:val="00D53670"/>
    <w:rsid w:val="00D5625D"/>
    <w:rsid w:val="00D57359"/>
    <w:rsid w:val="00D619F8"/>
    <w:rsid w:val="00D64018"/>
    <w:rsid w:val="00D71213"/>
    <w:rsid w:val="00D74C1B"/>
    <w:rsid w:val="00D82065"/>
    <w:rsid w:val="00DA213F"/>
    <w:rsid w:val="00DA79FF"/>
    <w:rsid w:val="00DC7F89"/>
    <w:rsid w:val="00DD6665"/>
    <w:rsid w:val="00DE1703"/>
    <w:rsid w:val="00DF1567"/>
    <w:rsid w:val="00E06A07"/>
    <w:rsid w:val="00E06FBA"/>
    <w:rsid w:val="00E11582"/>
    <w:rsid w:val="00E16CCE"/>
    <w:rsid w:val="00E47F8D"/>
    <w:rsid w:val="00E827F5"/>
    <w:rsid w:val="00E8649C"/>
    <w:rsid w:val="00E9021F"/>
    <w:rsid w:val="00E9517F"/>
    <w:rsid w:val="00EC1DCC"/>
    <w:rsid w:val="00EC2F5C"/>
    <w:rsid w:val="00EC3C34"/>
    <w:rsid w:val="00EF5BB4"/>
    <w:rsid w:val="00EF60FD"/>
    <w:rsid w:val="00EF7B83"/>
    <w:rsid w:val="00F05753"/>
    <w:rsid w:val="00F07910"/>
    <w:rsid w:val="00F16A68"/>
    <w:rsid w:val="00F26DD8"/>
    <w:rsid w:val="00F316B9"/>
    <w:rsid w:val="00F44785"/>
    <w:rsid w:val="00F646D6"/>
    <w:rsid w:val="00F66E96"/>
    <w:rsid w:val="00F67271"/>
    <w:rsid w:val="00F9225F"/>
    <w:rsid w:val="00FA7F4E"/>
    <w:rsid w:val="00FD7715"/>
    <w:rsid w:val="00FE17B1"/>
    <w:rsid w:val="00FE77F3"/>
    <w:rsid w:val="00FF650A"/>
    <w:rsid w:val="00FF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5F4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6F05F4"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sz w:val="38"/>
      <w:szCs w:val="38"/>
    </w:rPr>
  </w:style>
  <w:style w:type="paragraph" w:styleId="2">
    <w:name w:val="heading 2"/>
    <w:basedOn w:val="a"/>
    <w:next w:val="a0"/>
    <w:qFormat/>
    <w:rsid w:val="006F05F4"/>
    <w:pPr>
      <w:tabs>
        <w:tab w:val="left" w:pos="0"/>
        <w:tab w:val="num" w:pos="576"/>
      </w:tabs>
      <w:spacing w:after="136" w:line="288" w:lineRule="atLeast"/>
      <w:ind w:left="576" w:hanging="576"/>
      <w:outlineLvl w:val="1"/>
    </w:pPr>
    <w:rPr>
      <w:rFonts w:ascii="Tahoma" w:eastAsia="Times New Roman" w:hAnsi="Tahoma" w:cs="Tahoma"/>
      <w:sz w:val="34"/>
      <w:szCs w:val="34"/>
    </w:rPr>
  </w:style>
  <w:style w:type="paragraph" w:styleId="3">
    <w:name w:val="heading 3"/>
    <w:basedOn w:val="a"/>
    <w:next w:val="a0"/>
    <w:qFormat/>
    <w:rsid w:val="006F05F4"/>
    <w:pPr>
      <w:tabs>
        <w:tab w:val="left" w:pos="0"/>
        <w:tab w:val="num" w:pos="720"/>
      </w:tabs>
      <w:spacing w:after="136" w:line="288" w:lineRule="atLeast"/>
      <w:ind w:left="720" w:hanging="720"/>
      <w:outlineLvl w:val="2"/>
    </w:pPr>
    <w:rPr>
      <w:rFonts w:ascii="Tahoma" w:eastAsia="Times New Roman" w:hAnsi="Tahoma" w:cs="Tahoma"/>
      <w:sz w:val="29"/>
      <w:szCs w:val="29"/>
    </w:rPr>
  </w:style>
  <w:style w:type="paragraph" w:styleId="4">
    <w:name w:val="heading 4"/>
    <w:basedOn w:val="a"/>
    <w:next w:val="a0"/>
    <w:qFormat/>
    <w:rsid w:val="006F05F4"/>
    <w:pPr>
      <w:tabs>
        <w:tab w:val="left" w:pos="0"/>
        <w:tab w:val="num" w:pos="864"/>
      </w:tabs>
      <w:spacing w:before="280" w:after="280" w:line="288" w:lineRule="atLeast"/>
      <w:ind w:left="864" w:hanging="864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paragraph" w:styleId="5">
    <w:name w:val="heading 5"/>
    <w:basedOn w:val="a"/>
    <w:next w:val="a0"/>
    <w:qFormat/>
    <w:rsid w:val="006F05F4"/>
    <w:pPr>
      <w:tabs>
        <w:tab w:val="left" w:pos="0"/>
        <w:tab w:val="num" w:pos="1008"/>
      </w:tabs>
      <w:spacing w:before="280" w:after="280" w:line="288" w:lineRule="atLeast"/>
      <w:ind w:left="1008" w:hanging="1008"/>
      <w:outlineLvl w:val="4"/>
    </w:pPr>
    <w:rPr>
      <w:rFonts w:ascii="Tahoma" w:eastAsia="Times New Roman" w:hAnsi="Tahoma" w:cs="Tahoma"/>
      <w:b/>
      <w:bCs/>
      <w:sz w:val="24"/>
      <w:szCs w:val="24"/>
    </w:rPr>
  </w:style>
  <w:style w:type="paragraph" w:styleId="6">
    <w:name w:val="heading 6"/>
    <w:basedOn w:val="a"/>
    <w:next w:val="a0"/>
    <w:qFormat/>
    <w:rsid w:val="006F05F4"/>
    <w:pPr>
      <w:tabs>
        <w:tab w:val="left" w:pos="0"/>
        <w:tab w:val="num" w:pos="1152"/>
      </w:tabs>
      <w:spacing w:before="280" w:after="280" w:line="288" w:lineRule="atLeast"/>
      <w:ind w:left="1152" w:hanging="1152"/>
      <w:outlineLvl w:val="5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6F05F4"/>
  </w:style>
  <w:style w:type="character" w:customStyle="1" w:styleId="WW8Num2z0">
    <w:name w:val="WW8Num2z0"/>
    <w:rsid w:val="006F05F4"/>
    <w:rPr>
      <w:rFonts w:ascii="Symbol" w:hAnsi="Symbol" w:cs="Symbol"/>
    </w:rPr>
  </w:style>
  <w:style w:type="character" w:customStyle="1" w:styleId="WW8Num3z0">
    <w:name w:val="WW8Num3z0"/>
    <w:rsid w:val="006F05F4"/>
    <w:rPr>
      <w:rFonts w:cs="Times New Roman"/>
    </w:rPr>
  </w:style>
  <w:style w:type="character" w:customStyle="1" w:styleId="WW8Num6z0">
    <w:name w:val="WW8Num6z0"/>
    <w:rsid w:val="006F05F4"/>
    <w:rPr>
      <w:rFonts w:ascii="Symbol" w:hAnsi="Symbol" w:cs="Symbol"/>
    </w:rPr>
  </w:style>
  <w:style w:type="character" w:customStyle="1" w:styleId="WW8Num10z0">
    <w:name w:val="WW8Num10z0"/>
    <w:rsid w:val="006F05F4"/>
    <w:rPr>
      <w:rFonts w:ascii="Symbol" w:hAnsi="Symbol" w:cs="OpenSymbol"/>
    </w:rPr>
  </w:style>
  <w:style w:type="character" w:customStyle="1" w:styleId="WW8Num11z0">
    <w:name w:val="WW8Num11z0"/>
    <w:rsid w:val="006F05F4"/>
    <w:rPr>
      <w:rFonts w:ascii="Symbol" w:hAnsi="Symbol" w:cs="OpenSymbol"/>
    </w:rPr>
  </w:style>
  <w:style w:type="character" w:customStyle="1" w:styleId="WW8Num12z0">
    <w:name w:val="WW8Num12z0"/>
    <w:rsid w:val="006F05F4"/>
    <w:rPr>
      <w:rFonts w:ascii="Symbol" w:hAnsi="Symbol" w:cs="OpenSymbol"/>
    </w:rPr>
  </w:style>
  <w:style w:type="character" w:customStyle="1" w:styleId="30">
    <w:name w:val="Основной шрифт абзаца3"/>
    <w:rsid w:val="006F05F4"/>
  </w:style>
  <w:style w:type="character" w:customStyle="1" w:styleId="WW8Num1z0">
    <w:name w:val="WW8Num1z0"/>
    <w:rsid w:val="006F05F4"/>
    <w:rPr>
      <w:rFonts w:ascii="Symbol" w:hAnsi="Symbol" w:cs="OpenSymbol"/>
    </w:rPr>
  </w:style>
  <w:style w:type="character" w:customStyle="1" w:styleId="WW8Num6z1">
    <w:name w:val="WW8Num6z1"/>
    <w:rsid w:val="006F05F4"/>
    <w:rPr>
      <w:rFonts w:ascii="Courier New" w:hAnsi="Courier New" w:cs="Courier New"/>
    </w:rPr>
  </w:style>
  <w:style w:type="character" w:customStyle="1" w:styleId="WW8Num6z2">
    <w:name w:val="WW8Num6z2"/>
    <w:rsid w:val="006F05F4"/>
    <w:rPr>
      <w:rFonts w:ascii="Wingdings" w:hAnsi="Wingdings" w:cs="Wingdings"/>
    </w:rPr>
  </w:style>
  <w:style w:type="character" w:customStyle="1" w:styleId="20">
    <w:name w:val="Основной шрифт абзаца2"/>
    <w:rsid w:val="006F05F4"/>
  </w:style>
  <w:style w:type="character" w:customStyle="1" w:styleId="11">
    <w:name w:val="Заголовок 1 Знак"/>
    <w:rsid w:val="006F05F4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21">
    <w:name w:val="Заголовок 2 Знак"/>
    <w:rsid w:val="006F05F4"/>
    <w:rPr>
      <w:rFonts w:ascii="Tahoma" w:eastAsia="Times New Roman" w:hAnsi="Tahoma" w:cs="Tahoma"/>
      <w:sz w:val="34"/>
      <w:szCs w:val="34"/>
    </w:rPr>
  </w:style>
  <w:style w:type="character" w:customStyle="1" w:styleId="31">
    <w:name w:val="Заголовок 3 Знак"/>
    <w:rsid w:val="006F05F4"/>
    <w:rPr>
      <w:rFonts w:ascii="Tahoma" w:eastAsia="Times New Roman" w:hAnsi="Tahoma" w:cs="Tahoma"/>
      <w:sz w:val="29"/>
      <w:szCs w:val="29"/>
    </w:rPr>
  </w:style>
  <w:style w:type="character" w:customStyle="1" w:styleId="40">
    <w:name w:val="Заголовок 4 Знак"/>
    <w:rsid w:val="006F05F4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Заголовок 5 Знак"/>
    <w:rsid w:val="006F05F4"/>
    <w:rPr>
      <w:rFonts w:ascii="Tahoma" w:eastAsia="Times New Roman" w:hAnsi="Tahoma" w:cs="Tahoma"/>
      <w:b/>
      <w:bCs/>
      <w:sz w:val="24"/>
      <w:szCs w:val="24"/>
    </w:rPr>
  </w:style>
  <w:style w:type="character" w:customStyle="1" w:styleId="60">
    <w:name w:val="Заголовок 6 Знак"/>
    <w:rsid w:val="006F05F4"/>
    <w:rPr>
      <w:rFonts w:ascii="Tahoma" w:eastAsia="Times New Roman" w:hAnsi="Tahoma" w:cs="Tahoma"/>
      <w:b/>
      <w:bCs/>
      <w:sz w:val="24"/>
      <w:szCs w:val="24"/>
    </w:rPr>
  </w:style>
  <w:style w:type="character" w:customStyle="1" w:styleId="HTML">
    <w:name w:val="Стандартный HTML Знак"/>
    <w:rsid w:val="006F05F4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sid w:val="006F05F4"/>
    <w:rPr>
      <w:b/>
      <w:bCs/>
      <w:color w:val="008000"/>
    </w:rPr>
  </w:style>
  <w:style w:type="character" w:styleId="a5">
    <w:name w:val="Hyperlink"/>
    <w:rsid w:val="006F05F4"/>
    <w:rPr>
      <w:color w:val="0000FF"/>
      <w:u w:val="single"/>
    </w:rPr>
  </w:style>
  <w:style w:type="character" w:customStyle="1" w:styleId="a6">
    <w:name w:val="Основной текст Знак"/>
    <w:rsid w:val="006F05F4"/>
    <w:rPr>
      <w:sz w:val="22"/>
      <w:szCs w:val="22"/>
    </w:rPr>
  </w:style>
  <w:style w:type="character" w:customStyle="1" w:styleId="a7">
    <w:name w:val="Красная строка Знак"/>
    <w:rsid w:val="006F05F4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6F05F4"/>
    <w:rPr>
      <w:sz w:val="16"/>
      <w:szCs w:val="16"/>
    </w:rPr>
  </w:style>
  <w:style w:type="character" w:customStyle="1" w:styleId="WW-Absatz-Standardschriftart111111111">
    <w:name w:val="WW-Absatz-Standardschriftart111111111"/>
    <w:rsid w:val="006F05F4"/>
  </w:style>
  <w:style w:type="character" w:customStyle="1" w:styleId="apple-style-span">
    <w:name w:val="apple-style-span"/>
    <w:basedOn w:val="20"/>
    <w:rsid w:val="006F05F4"/>
  </w:style>
  <w:style w:type="character" w:customStyle="1" w:styleId="S">
    <w:name w:val="S_Обычный Знак"/>
    <w:rsid w:val="006F05F4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6F05F4"/>
    <w:rPr>
      <w:sz w:val="24"/>
      <w:szCs w:val="24"/>
      <w:lang w:val="ru-RU" w:eastAsia="ar-SA" w:bidi="ar-SA"/>
    </w:rPr>
  </w:style>
  <w:style w:type="character" w:customStyle="1" w:styleId="a8">
    <w:name w:val="Символ сноски"/>
    <w:rsid w:val="006F05F4"/>
    <w:rPr>
      <w:rFonts w:cs="Times New Roman"/>
      <w:vertAlign w:val="superscript"/>
    </w:rPr>
  </w:style>
  <w:style w:type="character" w:customStyle="1" w:styleId="a9">
    <w:name w:val="Текст сноски Знак"/>
    <w:rsid w:val="006F05F4"/>
    <w:rPr>
      <w:lang w:val="ru-RU" w:eastAsia="ar-SA" w:bidi="ar-SA"/>
    </w:rPr>
  </w:style>
  <w:style w:type="character" w:customStyle="1" w:styleId="12">
    <w:name w:val="Номер страницы1"/>
    <w:rsid w:val="006F05F4"/>
    <w:rPr>
      <w:rFonts w:cs="Times New Roman"/>
    </w:rPr>
  </w:style>
  <w:style w:type="character" w:customStyle="1" w:styleId="aa">
    <w:name w:val="Нижний колонтитул Знак"/>
    <w:uiPriority w:val="99"/>
    <w:rsid w:val="006F05F4"/>
    <w:rPr>
      <w:sz w:val="24"/>
      <w:szCs w:val="24"/>
      <w:lang w:val="ru-RU" w:eastAsia="ar-SA" w:bidi="ar-SA"/>
    </w:rPr>
  </w:style>
  <w:style w:type="character" w:customStyle="1" w:styleId="ab">
    <w:name w:val="Верхний колонтитул Знак"/>
    <w:rsid w:val="006F05F4"/>
    <w:rPr>
      <w:sz w:val="24"/>
      <w:szCs w:val="24"/>
      <w:lang w:val="ru-RU" w:eastAsia="ar-SA" w:bidi="ar-SA"/>
    </w:rPr>
  </w:style>
  <w:style w:type="character" w:customStyle="1" w:styleId="ac">
    <w:name w:val="Текст выноски Знак"/>
    <w:rsid w:val="006F05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0"/>
    <w:rsid w:val="006F05F4"/>
  </w:style>
  <w:style w:type="character" w:customStyle="1" w:styleId="ad">
    <w:name w:val="Название Знак"/>
    <w:rsid w:val="006F05F4"/>
    <w:rPr>
      <w:rFonts w:ascii="Times New Roman" w:eastAsia="Times New Roman" w:hAnsi="Times New Roman" w:cs="Times New Roman"/>
      <w:sz w:val="24"/>
    </w:rPr>
  </w:style>
  <w:style w:type="character" w:customStyle="1" w:styleId="13">
    <w:name w:val="Основной шрифт абзаца1"/>
    <w:rsid w:val="006F05F4"/>
  </w:style>
  <w:style w:type="character" w:styleId="ae">
    <w:name w:val="Strong"/>
    <w:qFormat/>
    <w:rsid w:val="006F05F4"/>
    <w:rPr>
      <w:b/>
      <w:bCs/>
    </w:rPr>
  </w:style>
  <w:style w:type="character" w:customStyle="1" w:styleId="af">
    <w:name w:val="Маркеры списка"/>
    <w:rsid w:val="006F05F4"/>
    <w:rPr>
      <w:rFonts w:ascii="OpenSymbol" w:eastAsia="OpenSymbol" w:hAnsi="OpenSymbol" w:cs="OpenSymbol"/>
    </w:rPr>
  </w:style>
  <w:style w:type="character" w:customStyle="1" w:styleId="ListLabel1">
    <w:name w:val="ListLabel 1"/>
    <w:rsid w:val="006F05F4"/>
    <w:rPr>
      <w:rFonts w:cs="Symbol"/>
    </w:rPr>
  </w:style>
  <w:style w:type="character" w:customStyle="1" w:styleId="ListLabel2">
    <w:name w:val="ListLabel 2"/>
    <w:rsid w:val="006F05F4"/>
    <w:rPr>
      <w:rFonts w:cs="Times New Roman"/>
    </w:rPr>
  </w:style>
  <w:style w:type="character" w:customStyle="1" w:styleId="ListLabel3">
    <w:name w:val="ListLabel 3"/>
    <w:rsid w:val="006F05F4"/>
    <w:rPr>
      <w:rFonts w:cs="OpenSymbol"/>
    </w:rPr>
  </w:style>
  <w:style w:type="character" w:customStyle="1" w:styleId="af0">
    <w:name w:val="Символ нумерации"/>
    <w:rsid w:val="006F05F4"/>
  </w:style>
  <w:style w:type="paragraph" w:customStyle="1" w:styleId="af1">
    <w:name w:val="Заголовок"/>
    <w:basedOn w:val="a"/>
    <w:next w:val="a0"/>
    <w:rsid w:val="006F05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6F05F4"/>
    <w:pPr>
      <w:spacing w:after="120"/>
    </w:pPr>
  </w:style>
  <w:style w:type="paragraph" w:styleId="af2">
    <w:name w:val="List"/>
    <w:basedOn w:val="a0"/>
    <w:rsid w:val="006F05F4"/>
    <w:rPr>
      <w:rFonts w:cs="Mangal"/>
    </w:rPr>
  </w:style>
  <w:style w:type="paragraph" w:customStyle="1" w:styleId="33">
    <w:name w:val="Название3"/>
    <w:basedOn w:val="a"/>
    <w:rsid w:val="006F05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6F05F4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6F05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6F05F4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6F05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6F05F4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rsid w:val="006F05F4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Знак Знак Знак Знак"/>
    <w:basedOn w:val="a"/>
    <w:rsid w:val="006F05F4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Обычный (веб)1"/>
    <w:basedOn w:val="a"/>
    <w:rsid w:val="006F05F4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7">
    <w:name w:val="Красная строка1"/>
    <w:basedOn w:val="a0"/>
    <w:rsid w:val="006F05F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6F05F4"/>
    <w:pPr>
      <w:spacing w:after="120"/>
      <w:ind w:left="283"/>
    </w:pPr>
    <w:rPr>
      <w:sz w:val="16"/>
      <w:szCs w:val="16"/>
    </w:rPr>
  </w:style>
  <w:style w:type="paragraph" w:customStyle="1" w:styleId="af4">
    <w:name w:val="Знак Знак Знак Знак Знак Знак Знак"/>
    <w:basedOn w:val="a"/>
    <w:rsid w:val="006F05F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Содержимое таблицы"/>
    <w:basedOn w:val="a"/>
    <w:rsid w:val="006F05F4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8">
    <w:name w:val="Абзац списка1"/>
    <w:basedOn w:val="a"/>
    <w:rsid w:val="006F05F4"/>
    <w:pPr>
      <w:spacing w:after="0"/>
      <w:ind w:left="720"/>
    </w:pPr>
  </w:style>
  <w:style w:type="paragraph" w:customStyle="1" w:styleId="19">
    <w:name w:val="Без интервала1"/>
    <w:rsid w:val="006F05F4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6F05F4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6F05F4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S0">
    <w:name w:val="S_Обычный"/>
    <w:basedOn w:val="a"/>
    <w:rsid w:val="006F05F4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6F05F4"/>
    <w:pPr>
      <w:spacing w:after="120" w:line="480" w:lineRule="auto"/>
      <w:ind w:left="283"/>
    </w:pPr>
    <w:rPr>
      <w:sz w:val="24"/>
      <w:szCs w:val="24"/>
    </w:rPr>
  </w:style>
  <w:style w:type="paragraph" w:customStyle="1" w:styleId="1a">
    <w:name w:val="Текст сноски1"/>
    <w:basedOn w:val="a"/>
    <w:rsid w:val="006F05F4"/>
    <w:pPr>
      <w:spacing w:after="0" w:line="100" w:lineRule="atLeast"/>
    </w:pPr>
    <w:rPr>
      <w:sz w:val="20"/>
      <w:szCs w:val="20"/>
    </w:rPr>
  </w:style>
  <w:style w:type="paragraph" w:styleId="af6">
    <w:name w:val="footer"/>
    <w:basedOn w:val="a"/>
    <w:uiPriority w:val="99"/>
    <w:rsid w:val="006F05F4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styleId="af7">
    <w:name w:val="header"/>
    <w:basedOn w:val="a"/>
    <w:rsid w:val="006F05F4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customStyle="1" w:styleId="25">
    <w:name w:val="Список_маркир.2"/>
    <w:basedOn w:val="a"/>
    <w:rsid w:val="006F05F4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b">
    <w:name w:val="Текст выноски1"/>
    <w:basedOn w:val="a"/>
    <w:rsid w:val="006F05F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Title"/>
    <w:basedOn w:val="a"/>
    <w:next w:val="af9"/>
    <w:qFormat/>
    <w:rsid w:val="006F05F4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paragraph" w:styleId="af9">
    <w:name w:val="Subtitle"/>
    <w:basedOn w:val="af1"/>
    <w:next w:val="a0"/>
    <w:qFormat/>
    <w:rsid w:val="006F05F4"/>
    <w:pPr>
      <w:jc w:val="center"/>
    </w:pPr>
    <w:rPr>
      <w:i/>
      <w:iCs/>
    </w:rPr>
  </w:style>
  <w:style w:type="paragraph" w:customStyle="1" w:styleId="Left">
    <w:name w:val="Left"/>
    <w:rsid w:val="006F05F4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fa">
    <w:name w:val="Заголовок таблицы"/>
    <w:basedOn w:val="af5"/>
    <w:rsid w:val="006F05F4"/>
    <w:pPr>
      <w:jc w:val="center"/>
    </w:pPr>
    <w:rPr>
      <w:b/>
      <w:bCs/>
    </w:rPr>
  </w:style>
  <w:style w:type="paragraph" w:styleId="afb">
    <w:name w:val="Balloon Text"/>
    <w:basedOn w:val="a"/>
    <w:link w:val="1c"/>
    <w:rsid w:val="001469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c">
    <w:name w:val="Текст выноски Знак1"/>
    <w:link w:val="afb"/>
    <w:rsid w:val="0014695D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c">
    <w:name w:val="No Spacing"/>
    <w:uiPriority w:val="99"/>
    <w:qFormat/>
    <w:rsid w:val="003C571D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rsid w:val="0019567C"/>
    <w:pPr>
      <w:tabs>
        <w:tab w:val="clear" w:pos="0"/>
        <w:tab w:val="clear" w:pos="576"/>
      </w:tabs>
      <w:suppressAutoHyphens w:val="0"/>
      <w:spacing w:after="120" w:line="240" w:lineRule="auto"/>
      <w:ind w:left="709" w:firstLine="0"/>
      <w:jc w:val="center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20">
    <w:name w:val="S_Заголовок 2 Знак Знак"/>
    <w:link w:val="S2"/>
    <w:rsid w:val="0019567C"/>
    <w:rPr>
      <w:sz w:val="24"/>
      <w:szCs w:val="24"/>
    </w:rPr>
  </w:style>
  <w:style w:type="paragraph" w:customStyle="1" w:styleId="afd">
    <w:name w:val="основной текст"/>
    <w:basedOn w:val="a"/>
    <w:rsid w:val="00750207"/>
    <w:pPr>
      <w:suppressAutoHyphens w:val="0"/>
      <w:spacing w:after="120" w:line="240" w:lineRule="auto"/>
      <w:ind w:firstLine="851"/>
      <w:jc w:val="both"/>
    </w:pPr>
    <w:rPr>
      <w:rFonts w:ascii="Arial" w:eastAsia="Times New Roman" w:hAnsi="Arial"/>
      <w:kern w:val="0"/>
      <w:sz w:val="28"/>
      <w:szCs w:val="20"/>
      <w:lang w:eastAsia="ru-RU"/>
    </w:rPr>
  </w:style>
  <w:style w:type="paragraph" w:customStyle="1" w:styleId="Default">
    <w:name w:val="Default"/>
    <w:rsid w:val="0075020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e">
    <w:name w:val="Normal (Web)"/>
    <w:basedOn w:val="a"/>
    <w:unhideWhenUsed/>
    <w:rsid w:val="00A4577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semiHidden/>
    <w:rsid w:val="00A457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6F5CFC"/>
    <w:rPr>
      <w:rFonts w:ascii="Arial" w:eastAsia="Arial" w:hAnsi="Arial"/>
      <w:kern w:val="1"/>
      <w:lang w:eastAsia="ar-SA" w:bidi="ar-SA"/>
    </w:rPr>
  </w:style>
  <w:style w:type="paragraph" w:customStyle="1" w:styleId="1d">
    <w:name w:val="Знак Знак Знак Знак Знак1 Знак"/>
    <w:basedOn w:val="a"/>
    <w:rsid w:val="00F16A68"/>
    <w:pPr>
      <w:suppressAutoHyphens w:val="0"/>
      <w:spacing w:after="160" w:line="240" w:lineRule="exact"/>
    </w:pPr>
    <w:rPr>
      <w:rFonts w:ascii="Verdana" w:eastAsia="Times New Roman" w:hAnsi="Verdana"/>
      <w:kern w:val="0"/>
      <w:sz w:val="24"/>
      <w:szCs w:val="24"/>
      <w:lang w:val="en-US" w:eastAsia="en-US"/>
    </w:rPr>
  </w:style>
  <w:style w:type="table" w:styleId="aff">
    <w:name w:val="Table Grid"/>
    <w:basedOn w:val="a2"/>
    <w:rsid w:val="00F16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DE170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formattext">
    <w:name w:val="formattext"/>
    <w:basedOn w:val="a"/>
    <w:rsid w:val="00DE170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ff0">
    <w:name w:val="List Paragraph"/>
    <w:basedOn w:val="a"/>
    <w:uiPriority w:val="34"/>
    <w:qFormat/>
    <w:rsid w:val="00E9021F"/>
    <w:pPr>
      <w:ind w:left="708"/>
    </w:pPr>
  </w:style>
  <w:style w:type="paragraph" w:styleId="aff1">
    <w:name w:val="Body Text Indent"/>
    <w:basedOn w:val="a"/>
    <w:link w:val="aff2"/>
    <w:rsid w:val="00680C3E"/>
    <w:pPr>
      <w:spacing w:after="120"/>
      <w:ind w:left="283"/>
    </w:pPr>
  </w:style>
  <w:style w:type="character" w:customStyle="1" w:styleId="aff2">
    <w:name w:val="Основной текст с отступом Знак"/>
    <w:basedOn w:val="a1"/>
    <w:link w:val="aff1"/>
    <w:rsid w:val="00680C3E"/>
    <w:rPr>
      <w:rFonts w:ascii="Calibri" w:eastAsia="Calibri" w:hAnsi="Calibri"/>
      <w:kern w:val="1"/>
      <w:sz w:val="22"/>
      <w:szCs w:val="22"/>
      <w:lang w:eastAsia="ar-SA"/>
    </w:rPr>
  </w:style>
  <w:style w:type="paragraph" w:styleId="26">
    <w:name w:val="Body Text Indent 2"/>
    <w:basedOn w:val="a"/>
    <w:link w:val="211"/>
    <w:rsid w:val="00680C3E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1"/>
    <w:link w:val="26"/>
    <w:rsid w:val="00680C3E"/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31">
    <w:name w:val="S_Нумерованный_3.1"/>
    <w:basedOn w:val="a"/>
    <w:link w:val="S310"/>
    <w:rsid w:val="00B716A0"/>
    <w:pPr>
      <w:spacing w:after="0" w:line="360" w:lineRule="auto"/>
      <w:ind w:firstLine="709"/>
      <w:jc w:val="both"/>
    </w:pPr>
    <w:rPr>
      <w:rFonts w:ascii="Times New Roman" w:eastAsia="Times New Roman" w:hAnsi="Times New Roman" w:cs="Calibri"/>
      <w:kern w:val="0"/>
      <w:sz w:val="28"/>
      <w:szCs w:val="28"/>
      <w:lang w:val="en-US" w:eastAsia="en-US" w:bidi="en-US"/>
    </w:rPr>
  </w:style>
  <w:style w:type="character" w:customStyle="1" w:styleId="S310">
    <w:name w:val="S_Нумерованный_3.1 Знак Знак"/>
    <w:basedOn w:val="a1"/>
    <w:link w:val="S31"/>
    <w:rsid w:val="00B716A0"/>
    <w:rPr>
      <w:rFonts w:cs="Calibri"/>
      <w:sz w:val="28"/>
      <w:szCs w:val="28"/>
      <w:lang w:val="en-US" w:eastAsia="en-US" w:bidi="en-US"/>
    </w:rPr>
  </w:style>
  <w:style w:type="paragraph" w:styleId="aff3">
    <w:name w:val="caption"/>
    <w:basedOn w:val="a"/>
    <w:next w:val="a"/>
    <w:uiPriority w:val="35"/>
    <w:unhideWhenUsed/>
    <w:qFormat/>
    <w:rsid w:val="0084050A"/>
    <w:pPr>
      <w:suppressAutoHyphens w:val="0"/>
      <w:spacing w:after="0" w:line="240" w:lineRule="auto"/>
    </w:pPr>
    <w:rPr>
      <w:rFonts w:ascii="Times New Roman" w:eastAsia="Times New Roman" w:hAnsi="Times New Roman"/>
      <w:b/>
      <w:bCs/>
      <w:kern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sz w:val="38"/>
      <w:szCs w:val="38"/>
    </w:rPr>
  </w:style>
  <w:style w:type="paragraph" w:styleId="2">
    <w:name w:val="heading 2"/>
    <w:basedOn w:val="a"/>
    <w:next w:val="a0"/>
    <w:qFormat/>
    <w:pPr>
      <w:tabs>
        <w:tab w:val="left" w:pos="0"/>
        <w:tab w:val="num" w:pos="576"/>
      </w:tabs>
      <w:spacing w:after="136" w:line="288" w:lineRule="atLeast"/>
      <w:ind w:left="576" w:hanging="576"/>
      <w:outlineLvl w:val="1"/>
    </w:pPr>
    <w:rPr>
      <w:rFonts w:ascii="Tahoma" w:eastAsia="Times New Roman" w:hAnsi="Tahoma" w:cs="Tahoma"/>
      <w:sz w:val="34"/>
      <w:szCs w:val="34"/>
    </w:rPr>
  </w:style>
  <w:style w:type="paragraph" w:styleId="3">
    <w:name w:val="heading 3"/>
    <w:basedOn w:val="a"/>
    <w:next w:val="a0"/>
    <w:qFormat/>
    <w:pPr>
      <w:tabs>
        <w:tab w:val="left" w:pos="0"/>
        <w:tab w:val="num" w:pos="720"/>
      </w:tabs>
      <w:spacing w:after="136" w:line="288" w:lineRule="atLeast"/>
      <w:ind w:left="720" w:hanging="720"/>
      <w:outlineLvl w:val="2"/>
    </w:pPr>
    <w:rPr>
      <w:rFonts w:ascii="Tahoma" w:eastAsia="Times New Roman" w:hAnsi="Tahoma" w:cs="Tahoma"/>
      <w:sz w:val="29"/>
      <w:szCs w:val="29"/>
    </w:rPr>
  </w:style>
  <w:style w:type="paragraph" w:styleId="4">
    <w:name w:val="heading 4"/>
    <w:basedOn w:val="a"/>
    <w:next w:val="a0"/>
    <w:qFormat/>
    <w:pPr>
      <w:tabs>
        <w:tab w:val="left" w:pos="0"/>
        <w:tab w:val="num" w:pos="864"/>
      </w:tabs>
      <w:spacing w:before="280" w:after="280" w:line="288" w:lineRule="atLeast"/>
      <w:ind w:left="864" w:hanging="864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paragraph" w:styleId="5">
    <w:name w:val="heading 5"/>
    <w:basedOn w:val="a"/>
    <w:next w:val="a0"/>
    <w:qFormat/>
    <w:pPr>
      <w:tabs>
        <w:tab w:val="left" w:pos="0"/>
        <w:tab w:val="num" w:pos="1008"/>
      </w:tabs>
      <w:spacing w:before="280" w:after="280" w:line="288" w:lineRule="atLeast"/>
      <w:ind w:left="1008" w:hanging="1008"/>
      <w:outlineLvl w:val="4"/>
    </w:pPr>
    <w:rPr>
      <w:rFonts w:ascii="Tahoma" w:eastAsia="Times New Roman" w:hAnsi="Tahoma" w:cs="Tahoma"/>
      <w:b/>
      <w:bCs/>
      <w:sz w:val="24"/>
      <w:szCs w:val="24"/>
    </w:rPr>
  </w:style>
  <w:style w:type="paragraph" w:styleId="6">
    <w:name w:val="heading 6"/>
    <w:basedOn w:val="a"/>
    <w:next w:val="a0"/>
    <w:qFormat/>
    <w:pPr>
      <w:tabs>
        <w:tab w:val="left" w:pos="0"/>
        <w:tab w:val="num" w:pos="1152"/>
      </w:tabs>
      <w:spacing w:before="280" w:after="280" w:line="288" w:lineRule="atLeast"/>
      <w:ind w:left="1152" w:hanging="1152"/>
      <w:outlineLvl w:val="5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30">
    <w:name w:val="Основной шрифт абзаца3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20">
    <w:name w:val="Основной шрифт абзаца2"/>
  </w:style>
  <w:style w:type="character" w:customStyle="1" w:styleId="11">
    <w:name w:val="Заголовок 1 Знак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21">
    <w:name w:val="Заголовок 2 Знак"/>
    <w:rPr>
      <w:rFonts w:ascii="Tahoma" w:eastAsia="Times New Roman" w:hAnsi="Tahoma" w:cs="Tahoma"/>
      <w:sz w:val="34"/>
      <w:szCs w:val="34"/>
    </w:rPr>
  </w:style>
  <w:style w:type="character" w:customStyle="1" w:styleId="31">
    <w:name w:val="Заголовок 3 Знак"/>
    <w:rPr>
      <w:rFonts w:ascii="Tahoma" w:eastAsia="Times New Roman" w:hAnsi="Tahoma" w:cs="Tahoma"/>
      <w:sz w:val="29"/>
      <w:szCs w:val="29"/>
    </w:rPr>
  </w:style>
  <w:style w:type="character" w:customStyle="1" w:styleId="40">
    <w:name w:val="Заголовок 4 Знак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Заголовок 5 Знак"/>
    <w:rPr>
      <w:rFonts w:ascii="Tahoma" w:eastAsia="Times New Roman" w:hAnsi="Tahoma" w:cs="Tahoma"/>
      <w:b/>
      <w:bCs/>
      <w:sz w:val="24"/>
      <w:szCs w:val="24"/>
    </w:rPr>
  </w:style>
  <w:style w:type="character" w:customStyle="1" w:styleId="60">
    <w:name w:val="Заголовок 6 Знак"/>
    <w:rPr>
      <w:rFonts w:ascii="Tahoma" w:eastAsia="Times New Roman" w:hAnsi="Tahoma" w:cs="Tahoma"/>
      <w:b/>
      <w:bCs/>
      <w:sz w:val="24"/>
      <w:szCs w:val="24"/>
    </w:rPr>
  </w:style>
  <w:style w:type="character" w:customStyle="1" w:styleId="HTML">
    <w:name w:val="Стандартный HTML Знак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Pr>
      <w:b/>
      <w:bCs/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Основной текст Знак"/>
    <w:rPr>
      <w:sz w:val="22"/>
      <w:szCs w:val="22"/>
    </w:rPr>
  </w:style>
  <w:style w:type="character" w:customStyle="1" w:styleId="a7">
    <w:name w:val="Красная строка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Pr>
      <w:sz w:val="16"/>
      <w:szCs w:val="16"/>
    </w:rPr>
  </w:style>
  <w:style w:type="character" w:customStyle="1" w:styleId="WW-Absatz-Standardschriftart111111111">
    <w:name w:val="WW-Absatz-Standardschriftart111111111"/>
  </w:style>
  <w:style w:type="character" w:customStyle="1" w:styleId="apple-style-span">
    <w:name w:val="apple-style-span"/>
    <w:basedOn w:val="20"/>
  </w:style>
  <w:style w:type="character" w:customStyle="1" w:styleId="S">
    <w:name w:val="S_Обычный Знак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Pr>
      <w:sz w:val="24"/>
      <w:szCs w:val="24"/>
      <w:lang w:val="ru-RU" w:eastAsia="ar-SA" w:bidi="ar-SA"/>
    </w:rPr>
  </w:style>
  <w:style w:type="character" w:customStyle="1" w:styleId="a8">
    <w:name w:val="Символ сноски"/>
    <w:rPr>
      <w:rFonts w:cs="Times New Roman"/>
      <w:vertAlign w:val="superscript"/>
    </w:rPr>
  </w:style>
  <w:style w:type="character" w:customStyle="1" w:styleId="a9">
    <w:name w:val="Текст сноски Знак"/>
    <w:rPr>
      <w:lang w:val="ru-RU" w:eastAsia="ar-SA" w:bidi="ar-SA"/>
    </w:rPr>
  </w:style>
  <w:style w:type="character" w:customStyle="1" w:styleId="12">
    <w:name w:val="Номер страницы1"/>
    <w:rPr>
      <w:rFonts w:cs="Times New Roman"/>
    </w:rPr>
  </w:style>
  <w:style w:type="character" w:customStyle="1" w:styleId="aa">
    <w:name w:val="Нижний колонтитул Знак"/>
    <w:uiPriority w:val="99"/>
    <w:rPr>
      <w:sz w:val="24"/>
      <w:szCs w:val="24"/>
      <w:lang w:val="ru-RU" w:eastAsia="ar-SA" w:bidi="ar-SA"/>
    </w:rPr>
  </w:style>
  <w:style w:type="character" w:customStyle="1" w:styleId="ab">
    <w:name w:val="Верхний колонтитул Знак"/>
    <w:uiPriority w:val="99"/>
    <w:rPr>
      <w:sz w:val="24"/>
      <w:szCs w:val="24"/>
      <w:lang w:val="ru-RU" w:eastAsia="ar-SA" w:bidi="ar-SA"/>
    </w:rPr>
  </w:style>
  <w:style w:type="character" w:customStyle="1" w:styleId="ac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0"/>
  </w:style>
  <w:style w:type="character" w:customStyle="1" w:styleId="ad">
    <w:name w:val="Название Знак"/>
    <w:rPr>
      <w:rFonts w:ascii="Times New Roman" w:eastAsia="Times New Roman" w:hAnsi="Times New Roman" w:cs="Times New Roman"/>
      <w:sz w:val="24"/>
    </w:rPr>
  </w:style>
  <w:style w:type="character" w:customStyle="1" w:styleId="13">
    <w:name w:val="Основной шрифт абзаца1"/>
  </w:style>
  <w:style w:type="character" w:styleId="ae">
    <w:name w:val="Strong"/>
    <w:qFormat/>
    <w:rPr>
      <w:b/>
      <w:bCs/>
    </w:rPr>
  </w:style>
  <w:style w:type="character" w:customStyle="1" w:styleId="af">
    <w:name w:val="Маркеры списка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OpenSymbol"/>
    </w:rPr>
  </w:style>
  <w:style w:type="character" w:customStyle="1" w:styleId="af0">
    <w:name w:val="Символ нумерации"/>
  </w:style>
  <w:style w:type="paragraph" w:customStyle="1" w:styleId="af1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2">
    <w:name w:val="List"/>
    <w:basedOn w:val="a0"/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Знак Знак Знак Знак"/>
    <w:basedOn w:val="a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Обычный (веб)1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7">
    <w:name w:val="Красная строка1"/>
    <w:basedOn w:val="a0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4">
    <w:name w:val="Знак Знак Знак Знак Знак 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Содержимое таблицы"/>
    <w:basedOn w:val="a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8">
    <w:name w:val="Абзац списка1"/>
    <w:basedOn w:val="a"/>
    <w:pPr>
      <w:spacing w:after="0"/>
      <w:ind w:left="720"/>
    </w:pPr>
  </w:style>
  <w:style w:type="paragraph" w:customStyle="1" w:styleId="19">
    <w:name w:val="Без интервала1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S0">
    <w:name w:val="S_Обычный"/>
    <w:basedOn w:val="a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4"/>
      <w:szCs w:val="24"/>
    </w:rPr>
  </w:style>
  <w:style w:type="paragraph" w:customStyle="1" w:styleId="1a">
    <w:name w:val="Текст сноски1"/>
    <w:basedOn w:val="a"/>
    <w:pPr>
      <w:spacing w:after="0" w:line="100" w:lineRule="atLeast"/>
    </w:pPr>
    <w:rPr>
      <w:sz w:val="20"/>
      <w:szCs w:val="20"/>
    </w:rPr>
  </w:style>
  <w:style w:type="paragraph" w:styleId="af6">
    <w:name w:val="footer"/>
    <w:basedOn w:val="a"/>
    <w:uiPriority w:val="99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styleId="af7">
    <w:name w:val="header"/>
    <w:basedOn w:val="a"/>
    <w:uiPriority w:val="99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customStyle="1" w:styleId="25">
    <w:name w:val="Список_маркир.2"/>
    <w:basedOn w:val="a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b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Title"/>
    <w:basedOn w:val="a"/>
    <w:next w:val="af9"/>
    <w:qFormat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paragraph" w:styleId="af9">
    <w:name w:val="Subtitle"/>
    <w:basedOn w:val="af1"/>
    <w:next w:val="a0"/>
    <w:qFormat/>
    <w:pPr>
      <w:jc w:val="center"/>
    </w:pPr>
    <w:rPr>
      <w:i/>
      <w:iCs/>
    </w:rPr>
  </w:style>
  <w:style w:type="paragraph" w:customStyle="1" w:styleId="Left">
    <w:name w:val="Left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fa">
    <w:name w:val="Заголовок таблицы"/>
    <w:basedOn w:val="af5"/>
    <w:pPr>
      <w:jc w:val="center"/>
    </w:pPr>
    <w:rPr>
      <w:b/>
      <w:bCs/>
    </w:rPr>
  </w:style>
  <w:style w:type="paragraph" w:styleId="afb">
    <w:name w:val="Balloon Text"/>
    <w:basedOn w:val="a"/>
    <w:link w:val="1c"/>
    <w:rsid w:val="0014695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1c">
    <w:name w:val="Текст выноски Знак1"/>
    <w:link w:val="afb"/>
    <w:rsid w:val="0014695D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c">
    <w:name w:val="No Spacing"/>
    <w:uiPriority w:val="1"/>
    <w:qFormat/>
    <w:rsid w:val="003C571D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rsid w:val="0019567C"/>
    <w:pPr>
      <w:tabs>
        <w:tab w:val="clear" w:pos="0"/>
        <w:tab w:val="clear" w:pos="576"/>
      </w:tabs>
      <w:suppressAutoHyphens w:val="0"/>
      <w:spacing w:after="120" w:line="240" w:lineRule="auto"/>
      <w:ind w:left="709" w:firstLine="0"/>
      <w:jc w:val="center"/>
    </w:pPr>
    <w:rPr>
      <w:rFonts w:ascii="Times New Roman" w:hAnsi="Times New Roman" w:cs="Times New Roman"/>
      <w:kern w:val="0"/>
      <w:sz w:val="24"/>
      <w:szCs w:val="24"/>
      <w:lang w:val="x-none" w:eastAsia="x-none"/>
    </w:rPr>
  </w:style>
  <w:style w:type="character" w:customStyle="1" w:styleId="S20">
    <w:name w:val="S_Заголовок 2 Знак Знак"/>
    <w:link w:val="S2"/>
    <w:rsid w:val="0019567C"/>
    <w:rPr>
      <w:sz w:val="24"/>
      <w:szCs w:val="24"/>
      <w:lang w:val="x-none" w:eastAsia="x-none"/>
    </w:rPr>
  </w:style>
  <w:style w:type="paragraph" w:customStyle="1" w:styleId="afd">
    <w:name w:val="основной текст"/>
    <w:basedOn w:val="a"/>
    <w:rsid w:val="00750207"/>
    <w:pPr>
      <w:suppressAutoHyphens w:val="0"/>
      <w:spacing w:after="120" w:line="240" w:lineRule="auto"/>
      <w:ind w:firstLine="851"/>
      <w:jc w:val="both"/>
    </w:pPr>
    <w:rPr>
      <w:rFonts w:ascii="Arial" w:eastAsia="Times New Roman" w:hAnsi="Arial"/>
      <w:kern w:val="0"/>
      <w:sz w:val="28"/>
      <w:szCs w:val="20"/>
      <w:lang w:eastAsia="ru-RU"/>
    </w:rPr>
  </w:style>
  <w:style w:type="paragraph" w:customStyle="1" w:styleId="Default">
    <w:name w:val="Default"/>
    <w:rsid w:val="0075020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e">
    <w:name w:val="Normal (Web)"/>
    <w:basedOn w:val="a"/>
    <w:uiPriority w:val="99"/>
    <w:unhideWhenUsed/>
    <w:rsid w:val="00A4577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semiHidden/>
    <w:rsid w:val="00A457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6F5CFC"/>
    <w:rPr>
      <w:rFonts w:ascii="Arial" w:eastAsia="Arial" w:hAnsi="Arial"/>
      <w:kern w:val="1"/>
      <w:lang w:eastAsia="ar-SA" w:bidi="ar-SA"/>
    </w:rPr>
  </w:style>
  <w:style w:type="paragraph" w:customStyle="1" w:styleId="1d">
    <w:name w:val="Знак Знак Знак Знак Знак1 Знак"/>
    <w:basedOn w:val="a"/>
    <w:rsid w:val="00F16A68"/>
    <w:pPr>
      <w:suppressAutoHyphens w:val="0"/>
      <w:spacing w:after="160" w:line="240" w:lineRule="exact"/>
    </w:pPr>
    <w:rPr>
      <w:rFonts w:ascii="Verdana" w:eastAsia="Times New Roman" w:hAnsi="Verdana"/>
      <w:kern w:val="0"/>
      <w:sz w:val="24"/>
      <w:szCs w:val="24"/>
      <w:lang w:val="en-US" w:eastAsia="en-US"/>
    </w:rPr>
  </w:style>
  <w:style w:type="table" w:styleId="aff">
    <w:name w:val="Table Grid"/>
    <w:basedOn w:val="a2"/>
    <w:rsid w:val="00F16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DE170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formattext">
    <w:name w:val="formattext"/>
    <w:basedOn w:val="a"/>
    <w:rsid w:val="00DE170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ff0">
    <w:name w:val="List Paragraph"/>
    <w:basedOn w:val="a"/>
    <w:uiPriority w:val="34"/>
    <w:qFormat/>
    <w:rsid w:val="00E9021F"/>
    <w:pPr>
      <w:ind w:left="708"/>
    </w:pPr>
  </w:style>
  <w:style w:type="paragraph" w:styleId="aff1">
    <w:name w:val="Body Text Indent"/>
    <w:basedOn w:val="a"/>
    <w:link w:val="aff2"/>
    <w:rsid w:val="00680C3E"/>
    <w:pPr>
      <w:spacing w:after="120"/>
      <w:ind w:left="283"/>
    </w:pPr>
  </w:style>
  <w:style w:type="character" w:customStyle="1" w:styleId="aff2">
    <w:name w:val="Основной текст с отступом Знак"/>
    <w:basedOn w:val="a1"/>
    <w:link w:val="aff1"/>
    <w:rsid w:val="00680C3E"/>
    <w:rPr>
      <w:rFonts w:ascii="Calibri" w:eastAsia="Calibri" w:hAnsi="Calibri"/>
      <w:kern w:val="1"/>
      <w:sz w:val="22"/>
      <w:szCs w:val="22"/>
      <w:lang w:eastAsia="ar-SA"/>
    </w:rPr>
  </w:style>
  <w:style w:type="paragraph" w:styleId="26">
    <w:name w:val="Body Text Indent 2"/>
    <w:basedOn w:val="a"/>
    <w:link w:val="211"/>
    <w:rsid w:val="00680C3E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1"/>
    <w:link w:val="26"/>
    <w:rsid w:val="00680C3E"/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93A87-37EF-4B8A-B1E0-09E0F7F4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17</Pages>
  <Words>5067</Words>
  <Characters>28885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коммунальной инфраструктуры  Некрасовского сельского поселения</vt:lpstr>
    </vt:vector>
  </TitlesOfParts>
  <Company>ф</Company>
  <LinksUpToDate>false</LinksUpToDate>
  <CharactersWithSpaces>33885</CharactersWithSpaces>
  <SharedDoc>false</SharedDoc>
  <HLinks>
    <vt:vector size="12" baseType="variant">
      <vt:variant>
        <vt:i4>1507357</vt:i4>
      </vt:variant>
      <vt:variant>
        <vt:i4>3</vt:i4>
      </vt:variant>
      <vt:variant>
        <vt:i4>0</vt:i4>
      </vt:variant>
      <vt:variant>
        <vt:i4>5</vt:i4>
      </vt:variant>
      <vt:variant>
        <vt:lpwstr>http://www.donland.ru/content/info.asp?partId=4&amp;infoId=551&amp;topicFolderId=48&amp;topicInfoId=0</vt:lpwstr>
      </vt:variant>
      <vt:variant>
        <vt:lpwstr/>
      </vt:variant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creator>Кузнецова</dc:creator>
  <cp:lastModifiedBy>Администрация</cp:lastModifiedBy>
  <cp:revision>83</cp:revision>
  <cp:lastPrinted>2017-09-28T08:32:00Z</cp:lastPrinted>
  <dcterms:created xsi:type="dcterms:W3CDTF">2017-04-06T13:04:00Z</dcterms:created>
  <dcterms:modified xsi:type="dcterms:W3CDTF">2017-10-18T11:41:00Z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