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EC" w:rsidRDefault="009372FB" w:rsidP="009372F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210D09" w:rsidRPr="00F948E8" w:rsidRDefault="00210D09" w:rsidP="00F948E8">
      <w:pPr>
        <w:pStyle w:val="2"/>
        <w:ind w:left="0" w:right="0"/>
        <w:jc w:val="center"/>
        <w:rPr>
          <w:b/>
          <w:sz w:val="28"/>
          <w:szCs w:val="28"/>
        </w:rPr>
      </w:pPr>
      <w:r w:rsidRPr="00F948E8">
        <w:rPr>
          <w:b/>
          <w:sz w:val="28"/>
          <w:szCs w:val="28"/>
        </w:rPr>
        <w:t>Российская Федерация</w:t>
      </w:r>
    </w:p>
    <w:p w:rsidR="00210D09" w:rsidRPr="007479EC" w:rsidRDefault="00210D09" w:rsidP="00F948E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479E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210D09" w:rsidRPr="00C322C9" w:rsidRDefault="00210D09" w:rsidP="00F948E8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210D09" w:rsidRPr="00C322C9" w:rsidRDefault="00210D09" w:rsidP="00C322C9">
      <w:pPr>
        <w:pStyle w:val="2"/>
        <w:ind w:right="282"/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Администрация Михайловского сельского поселения</w:t>
      </w:r>
    </w:p>
    <w:p w:rsidR="00210D09" w:rsidRPr="00C322C9" w:rsidRDefault="00210D09" w:rsidP="00C322C9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__________________________________________________________________</w:t>
      </w:r>
    </w:p>
    <w:p w:rsidR="00210D09" w:rsidRDefault="00210D09" w:rsidP="00C322C9">
      <w:pPr>
        <w:pStyle w:val="2"/>
        <w:jc w:val="center"/>
        <w:rPr>
          <w:iCs/>
          <w:color w:val="FF0000"/>
        </w:rPr>
      </w:pPr>
    </w:p>
    <w:p w:rsidR="00210D09" w:rsidRPr="00F948E8" w:rsidRDefault="00210D09" w:rsidP="00C322C9">
      <w:pPr>
        <w:pStyle w:val="2"/>
        <w:ind w:right="-285"/>
        <w:jc w:val="center"/>
        <w:rPr>
          <w:b/>
          <w:iCs/>
        </w:rPr>
      </w:pPr>
      <w:r w:rsidRPr="00F948E8">
        <w:rPr>
          <w:b/>
          <w:iCs/>
        </w:rPr>
        <w:t>ПОСТАНОВЛЕНИЕ</w:t>
      </w:r>
    </w:p>
    <w:p w:rsidR="00210D09" w:rsidRPr="00F948E8" w:rsidRDefault="00210D09" w:rsidP="00C322C9">
      <w:pPr>
        <w:jc w:val="center"/>
        <w:rPr>
          <w:b/>
        </w:rPr>
      </w:pPr>
    </w:p>
    <w:p w:rsidR="00210D09" w:rsidRPr="00F948E8" w:rsidRDefault="009372FB" w:rsidP="00F263A9">
      <w:pPr>
        <w:pStyle w:val="2"/>
        <w:numPr>
          <w:ilvl w:val="0"/>
          <w:numId w:val="0"/>
        </w:numPr>
        <w:tabs>
          <w:tab w:val="left" w:pos="7590"/>
        </w:tabs>
        <w:ind w:left="142" w:right="-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__________</w:t>
      </w:r>
      <w:r w:rsidR="00210D09" w:rsidRPr="00F948E8">
        <w:rPr>
          <w:b/>
          <w:iCs/>
          <w:sz w:val="28"/>
          <w:szCs w:val="28"/>
        </w:rPr>
        <w:t xml:space="preserve"> 2017 года                                № </w:t>
      </w:r>
      <w:r>
        <w:rPr>
          <w:b/>
          <w:iCs/>
          <w:sz w:val="28"/>
          <w:szCs w:val="28"/>
        </w:rPr>
        <w:t>___</w:t>
      </w:r>
      <w:r w:rsidR="00210D09" w:rsidRPr="00F948E8">
        <w:rPr>
          <w:b/>
          <w:iCs/>
          <w:sz w:val="28"/>
          <w:szCs w:val="28"/>
        </w:rPr>
        <w:t xml:space="preserve">                               х. Михайлов</w:t>
      </w:r>
    </w:p>
    <w:p w:rsidR="00210D09" w:rsidRPr="00960BBB" w:rsidRDefault="00210D09" w:rsidP="00210D09">
      <w:pPr>
        <w:pStyle w:val="2"/>
        <w:tabs>
          <w:tab w:val="left" w:pos="7590"/>
        </w:tabs>
        <w:rPr>
          <w:iCs/>
          <w:color w:val="002060"/>
        </w:rPr>
      </w:pPr>
      <w:r w:rsidRPr="00960BBB">
        <w:rPr>
          <w:iCs/>
          <w:color w:val="002060"/>
        </w:rPr>
        <w:tab/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О внесении изменений в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постановления Администрации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Михайловского сельского поселения </w:t>
      </w:r>
    </w:p>
    <w:p w:rsidR="00F948E8" w:rsidRDefault="00210D09" w:rsidP="008642B1">
      <w:pPr>
        <w:widowControl w:val="0"/>
        <w:tabs>
          <w:tab w:val="left" w:pos="4820"/>
        </w:tabs>
        <w:snapToGrid w:val="0"/>
        <w:rPr>
          <w:bCs/>
          <w:color w:val="C00000"/>
          <w:sz w:val="28"/>
          <w:szCs w:val="28"/>
        </w:rPr>
      </w:pPr>
      <w:r w:rsidRPr="00DD1454">
        <w:rPr>
          <w:bCs/>
          <w:sz w:val="28"/>
          <w:szCs w:val="28"/>
        </w:rPr>
        <w:t xml:space="preserve">от 04.12.2015 № </w:t>
      </w:r>
      <w:r w:rsidR="00D62F7B" w:rsidRPr="00D62F7B">
        <w:rPr>
          <w:bCs/>
          <w:sz w:val="28"/>
          <w:szCs w:val="28"/>
        </w:rPr>
        <w:t>196</w:t>
      </w:r>
      <w:r w:rsidR="008642B1" w:rsidRPr="00F948E8">
        <w:rPr>
          <w:sz w:val="28"/>
          <w:szCs w:val="28"/>
        </w:rPr>
        <w:t>,</w:t>
      </w:r>
      <w:r w:rsidR="005872C5" w:rsidRPr="00F948E8">
        <w:rPr>
          <w:bCs/>
          <w:sz w:val="28"/>
          <w:szCs w:val="28"/>
        </w:rPr>
        <w:t xml:space="preserve"> </w:t>
      </w:r>
      <w:r w:rsidR="005872C5" w:rsidRPr="00DD1454">
        <w:rPr>
          <w:bCs/>
          <w:sz w:val="28"/>
          <w:szCs w:val="28"/>
        </w:rPr>
        <w:t xml:space="preserve">от 04.12.2015 № </w:t>
      </w:r>
      <w:r w:rsidR="005872C5" w:rsidRPr="00AE7A7A">
        <w:rPr>
          <w:bCs/>
          <w:sz w:val="28"/>
          <w:szCs w:val="28"/>
        </w:rPr>
        <w:t>197,</w:t>
      </w:r>
      <w:r w:rsidR="008642B1" w:rsidRPr="00AE7A7A">
        <w:rPr>
          <w:bCs/>
          <w:color w:val="C00000"/>
          <w:sz w:val="28"/>
          <w:szCs w:val="28"/>
        </w:rPr>
        <w:t xml:space="preserve"> </w:t>
      </w:r>
    </w:p>
    <w:p w:rsidR="009372FB" w:rsidRDefault="00F948E8" w:rsidP="008642B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E7A7A" w:rsidRPr="00590966">
        <w:rPr>
          <w:bCs/>
          <w:sz w:val="28"/>
          <w:szCs w:val="28"/>
        </w:rPr>
        <w:t>04.12.2015 № 199</w:t>
      </w:r>
      <w:r w:rsidR="00590966" w:rsidRPr="0059096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от </w:t>
      </w:r>
      <w:r w:rsidR="00590966" w:rsidRPr="00590966">
        <w:rPr>
          <w:bCs/>
          <w:sz w:val="28"/>
          <w:szCs w:val="28"/>
        </w:rPr>
        <w:t xml:space="preserve">04.12.2015 № 200, </w:t>
      </w:r>
    </w:p>
    <w:p w:rsidR="00F948E8" w:rsidRDefault="00F948E8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90966" w:rsidRPr="00590966">
        <w:rPr>
          <w:bCs/>
          <w:sz w:val="28"/>
          <w:szCs w:val="28"/>
        </w:rPr>
        <w:t>04.12.2015 № 201</w:t>
      </w:r>
      <w:r w:rsidR="00590966">
        <w:rPr>
          <w:bCs/>
          <w:sz w:val="28"/>
          <w:szCs w:val="28"/>
        </w:rPr>
        <w:t>,</w:t>
      </w:r>
      <w:r w:rsidR="00590966" w:rsidRPr="00590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590966" w:rsidRPr="00590966">
        <w:rPr>
          <w:bCs/>
          <w:sz w:val="28"/>
          <w:szCs w:val="28"/>
        </w:rPr>
        <w:t xml:space="preserve">04.12.2015 </w:t>
      </w:r>
      <w:r w:rsidR="00590966" w:rsidRPr="006D43A2">
        <w:rPr>
          <w:bCs/>
          <w:sz w:val="28"/>
          <w:szCs w:val="28"/>
        </w:rPr>
        <w:t>№ 202</w:t>
      </w:r>
      <w:r>
        <w:rPr>
          <w:bCs/>
          <w:sz w:val="28"/>
          <w:szCs w:val="28"/>
        </w:rPr>
        <w:t xml:space="preserve"> </w:t>
      </w:r>
    </w:p>
    <w:p w:rsidR="00210D09" w:rsidRPr="00FC613D" w:rsidRDefault="00210D09" w:rsidP="00210D09">
      <w:pPr>
        <w:widowControl w:val="0"/>
        <w:tabs>
          <w:tab w:val="left" w:pos="4820"/>
        </w:tabs>
        <w:snapToGrid w:val="0"/>
        <w:rPr>
          <w:bCs/>
          <w:color w:val="00B050"/>
          <w:sz w:val="28"/>
          <w:szCs w:val="28"/>
        </w:rPr>
      </w:pPr>
    </w:p>
    <w:p w:rsidR="007479EC" w:rsidRDefault="00210D09" w:rsidP="006D43A2">
      <w:pPr>
        <w:ind w:firstLine="539"/>
        <w:jc w:val="both"/>
        <w:rPr>
          <w:sz w:val="28"/>
          <w:szCs w:val="28"/>
        </w:rPr>
      </w:pPr>
      <w:r w:rsidRPr="00DD1454">
        <w:rPr>
          <w:sz w:val="28"/>
          <w:szCs w:val="28"/>
        </w:rPr>
        <w:t xml:space="preserve">В соответствии с Областным законом от 22.07.2003 № 19-ЗС «О регулировании земельных отношений в Ростовской области» (с изменениями от 29.12.2016 </w:t>
      </w:r>
    </w:p>
    <w:p w:rsidR="00210D09" w:rsidRPr="00DD1454" w:rsidRDefault="00210D09" w:rsidP="007479EC">
      <w:pPr>
        <w:jc w:val="both"/>
        <w:rPr>
          <w:sz w:val="28"/>
          <w:szCs w:val="28"/>
        </w:rPr>
      </w:pPr>
      <w:r w:rsidRPr="00DD1454">
        <w:rPr>
          <w:sz w:val="28"/>
          <w:szCs w:val="28"/>
        </w:rPr>
        <w:t xml:space="preserve">№ 939-ЗС), </w:t>
      </w:r>
    </w:p>
    <w:p w:rsidR="00210D09" w:rsidRPr="00DD1454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D1454" w:rsidRDefault="00210D09" w:rsidP="00210D09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D1454">
        <w:rPr>
          <w:rFonts w:eastAsia="Calibri"/>
          <w:sz w:val="28"/>
          <w:szCs w:val="28"/>
          <w:lang w:eastAsia="en-US"/>
        </w:rPr>
        <w:t>ПОСТАНОВЛЯЮ:</w:t>
      </w:r>
    </w:p>
    <w:p w:rsidR="00210D09" w:rsidRPr="00FC613D" w:rsidRDefault="00210D09" w:rsidP="00210D09">
      <w:pPr>
        <w:ind w:firstLine="851"/>
        <w:jc w:val="center"/>
        <w:rPr>
          <w:rFonts w:eastAsia="Calibri"/>
          <w:color w:val="00B050"/>
          <w:sz w:val="28"/>
          <w:szCs w:val="28"/>
          <w:lang w:eastAsia="en-US"/>
        </w:rPr>
      </w:pPr>
    </w:p>
    <w:p w:rsidR="00210D09" w:rsidRPr="00264EAB" w:rsidRDefault="00210D09" w:rsidP="00210D09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A84B19">
        <w:rPr>
          <w:rFonts w:eastAsia="Calibri"/>
          <w:sz w:val="28"/>
          <w:szCs w:val="28"/>
          <w:lang w:eastAsia="en-US"/>
        </w:rPr>
        <w:t xml:space="preserve">        1</w:t>
      </w:r>
      <w:r w:rsidR="00D62F7B" w:rsidRPr="00264EAB">
        <w:rPr>
          <w:rFonts w:eastAsia="Calibri"/>
          <w:sz w:val="28"/>
          <w:szCs w:val="28"/>
          <w:lang w:eastAsia="en-US"/>
        </w:rPr>
        <w:t>.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Pr="00264EAB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 04.12.2015 №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="00264EAB" w:rsidRPr="00F948E8">
        <w:rPr>
          <w:rFonts w:eastAsia="Calibri"/>
          <w:sz w:val="28"/>
          <w:szCs w:val="28"/>
          <w:lang w:eastAsia="en-US"/>
        </w:rPr>
        <w:t>196</w:t>
      </w:r>
      <w:r w:rsidR="00264EAB" w:rsidRPr="00264EAB">
        <w:rPr>
          <w:rFonts w:eastAsia="Calibri"/>
          <w:sz w:val="28"/>
          <w:szCs w:val="28"/>
          <w:lang w:eastAsia="en-US"/>
        </w:rPr>
        <w:t xml:space="preserve"> «</w:t>
      </w:r>
      <w:r w:rsidR="00264EAB" w:rsidRPr="00264EAB">
        <w:rPr>
          <w:bCs/>
          <w:sz w:val="28"/>
          <w:szCs w:val="28"/>
        </w:rPr>
        <w:t xml:space="preserve">Об утверждении административного регламента </w:t>
      </w:r>
      <w:r w:rsidR="00264EAB" w:rsidRPr="00264EAB">
        <w:rPr>
          <w:sz w:val="28"/>
          <w:szCs w:val="28"/>
        </w:rPr>
        <w:t>предоставления муниципальной</w:t>
      </w:r>
      <w:r w:rsidR="00264EAB" w:rsidRPr="00264EAB">
        <w:rPr>
          <w:bCs/>
          <w:sz w:val="28"/>
          <w:szCs w:val="28"/>
        </w:rPr>
        <w:t xml:space="preserve"> </w:t>
      </w:r>
      <w:r w:rsidR="00264EAB" w:rsidRPr="00264EAB">
        <w:rPr>
          <w:sz w:val="28"/>
          <w:szCs w:val="28"/>
        </w:rPr>
        <w:t>услуги «Продажа земельного участка, находящегося в муниципальной</w:t>
      </w:r>
      <w:r w:rsidR="00264EAB">
        <w:rPr>
          <w:sz w:val="28"/>
          <w:szCs w:val="28"/>
        </w:rPr>
        <w:t xml:space="preserve"> собственности или государственная собственность на который</w:t>
      </w:r>
      <w:r w:rsidR="00264EAB">
        <w:rPr>
          <w:bCs/>
          <w:sz w:val="28"/>
          <w:szCs w:val="28"/>
        </w:rPr>
        <w:t xml:space="preserve"> </w:t>
      </w:r>
      <w:r w:rsidR="00264EAB">
        <w:rPr>
          <w:sz w:val="28"/>
          <w:szCs w:val="28"/>
        </w:rPr>
        <w:t>не разграничена, без проведения торгов»</w:t>
      </w:r>
      <w:r w:rsidR="00264EAB">
        <w:rPr>
          <w:bCs/>
          <w:sz w:val="28"/>
          <w:szCs w:val="28"/>
        </w:rPr>
        <w:t xml:space="preserve"> </w:t>
      </w:r>
      <w:r w:rsidRPr="00264EAB">
        <w:rPr>
          <w:sz w:val="28"/>
          <w:szCs w:val="28"/>
        </w:rPr>
        <w:t>следующие изменения:</w:t>
      </w:r>
    </w:p>
    <w:p w:rsidR="00F757A6" w:rsidRPr="00F757A6" w:rsidRDefault="00210D09" w:rsidP="00AE7A7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F757A6">
        <w:rPr>
          <w:rFonts w:eastAsia="Calibri"/>
          <w:sz w:val="28"/>
          <w:szCs w:val="28"/>
          <w:lang w:eastAsia="en-US"/>
        </w:rPr>
        <w:t xml:space="preserve">         1</w:t>
      </w:r>
      <w:r w:rsidRPr="00F757A6">
        <w:rPr>
          <w:sz w:val="28"/>
          <w:szCs w:val="28"/>
        </w:rPr>
        <w:t>)</w:t>
      </w:r>
      <w:r w:rsidR="00F757A6" w:rsidRPr="00F757A6">
        <w:rPr>
          <w:sz w:val="28"/>
          <w:szCs w:val="28"/>
        </w:rPr>
        <w:t xml:space="preserve"> в наименовании слова «или государственная собственность на который</w:t>
      </w:r>
      <w:r w:rsidR="00AE7A7A">
        <w:rPr>
          <w:sz w:val="28"/>
          <w:szCs w:val="28"/>
        </w:rPr>
        <w:t xml:space="preserve"> </w:t>
      </w:r>
      <w:r w:rsidR="00F757A6" w:rsidRPr="00F757A6">
        <w:rPr>
          <w:sz w:val="28"/>
          <w:szCs w:val="28"/>
        </w:rPr>
        <w:t>не разграничена» удалить;</w:t>
      </w:r>
    </w:p>
    <w:p w:rsidR="00F263A9" w:rsidRPr="00F263A9" w:rsidRDefault="00F757A6" w:rsidP="00D4425F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F757A6">
        <w:rPr>
          <w:sz w:val="28"/>
          <w:szCs w:val="28"/>
        </w:rPr>
        <w:t xml:space="preserve">        2</w:t>
      </w:r>
      <w:r w:rsidRPr="00F263A9">
        <w:rPr>
          <w:sz w:val="28"/>
          <w:szCs w:val="28"/>
        </w:rPr>
        <w:t>)</w:t>
      </w:r>
      <w:r w:rsidR="00F263A9" w:rsidRPr="00F263A9">
        <w:rPr>
          <w:sz w:val="28"/>
          <w:szCs w:val="28"/>
        </w:rPr>
        <w:t xml:space="preserve"> в пункте 1 слова «или государственная собственность на который</w:t>
      </w:r>
    </w:p>
    <w:p w:rsidR="00F263A9" w:rsidRPr="00F263A9" w:rsidRDefault="00F263A9" w:rsidP="00D4425F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F263A9">
        <w:rPr>
          <w:sz w:val="28"/>
          <w:szCs w:val="28"/>
        </w:rPr>
        <w:t>не разграничена»  удалить;</w:t>
      </w:r>
    </w:p>
    <w:p w:rsidR="00210D09" w:rsidRPr="00F263A9" w:rsidRDefault="00F263A9" w:rsidP="00210D09">
      <w:pPr>
        <w:ind w:right="-1"/>
        <w:jc w:val="both"/>
        <w:rPr>
          <w:sz w:val="28"/>
          <w:szCs w:val="28"/>
        </w:rPr>
      </w:pPr>
      <w:r w:rsidRPr="00F263A9">
        <w:rPr>
          <w:sz w:val="28"/>
          <w:szCs w:val="28"/>
        </w:rPr>
        <w:t xml:space="preserve">        3) в наименовании  административного регламента предоставления муниципальной услуги</w:t>
      </w:r>
      <w:r w:rsidRPr="00FC613D">
        <w:rPr>
          <w:color w:val="00B050"/>
          <w:sz w:val="28"/>
          <w:szCs w:val="28"/>
        </w:rPr>
        <w:t xml:space="preserve"> </w:t>
      </w:r>
      <w:r w:rsidRPr="00F263A9">
        <w:rPr>
          <w:sz w:val="28"/>
          <w:szCs w:val="28"/>
        </w:rPr>
        <w:t>«</w:t>
      </w:r>
      <w:r w:rsidRPr="00264EAB">
        <w:rPr>
          <w:sz w:val="28"/>
          <w:szCs w:val="28"/>
        </w:rPr>
        <w:t>Продажа земельного участка, находящегося в муниципальной</w:t>
      </w:r>
      <w:r>
        <w:rPr>
          <w:sz w:val="28"/>
          <w:szCs w:val="28"/>
        </w:rPr>
        <w:t xml:space="preserve"> собственности или государственная собственность на который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263A9">
        <w:rPr>
          <w:sz w:val="28"/>
          <w:szCs w:val="28"/>
        </w:rPr>
        <w:t>разграничена, без проведения торгов»</w:t>
      </w:r>
      <w:r w:rsidR="007479EC" w:rsidRPr="007479EC">
        <w:rPr>
          <w:sz w:val="28"/>
          <w:szCs w:val="28"/>
        </w:rPr>
        <w:t xml:space="preserve"> </w:t>
      </w:r>
      <w:r w:rsidR="007479EC" w:rsidRPr="00F263A9">
        <w:rPr>
          <w:sz w:val="28"/>
          <w:szCs w:val="28"/>
        </w:rPr>
        <w:t>(далее</w:t>
      </w:r>
      <w:r w:rsidR="007A3744">
        <w:rPr>
          <w:sz w:val="28"/>
          <w:szCs w:val="28"/>
        </w:rPr>
        <w:t xml:space="preserve"> –</w:t>
      </w:r>
      <w:r w:rsidR="007479EC" w:rsidRPr="00F263A9">
        <w:rPr>
          <w:sz w:val="28"/>
          <w:szCs w:val="28"/>
        </w:rPr>
        <w:t xml:space="preserve"> административный регламент) </w:t>
      </w:r>
      <w:r w:rsidRPr="00F263A9">
        <w:rPr>
          <w:sz w:val="28"/>
          <w:szCs w:val="28"/>
        </w:rPr>
        <w:t xml:space="preserve">  слова «или государственная собственность на который не разграничена» удалить;</w:t>
      </w:r>
    </w:p>
    <w:p w:rsidR="00F263A9" w:rsidRPr="00F263A9" w:rsidRDefault="00F263A9" w:rsidP="00210D09">
      <w:pPr>
        <w:ind w:right="-1"/>
        <w:jc w:val="both"/>
        <w:rPr>
          <w:sz w:val="28"/>
          <w:szCs w:val="28"/>
        </w:rPr>
      </w:pPr>
      <w:r w:rsidRPr="00F263A9">
        <w:rPr>
          <w:sz w:val="28"/>
          <w:szCs w:val="28"/>
        </w:rPr>
        <w:t xml:space="preserve">       4)</w:t>
      </w:r>
      <w:r w:rsidR="00F948E8">
        <w:rPr>
          <w:sz w:val="28"/>
          <w:szCs w:val="28"/>
        </w:rPr>
        <w:t xml:space="preserve"> </w:t>
      </w:r>
      <w:r w:rsidRPr="00F263A9">
        <w:rPr>
          <w:sz w:val="28"/>
          <w:szCs w:val="28"/>
        </w:rPr>
        <w:t xml:space="preserve">в пункте 1.1.1 административного регламента </w:t>
      </w:r>
      <w:r w:rsidRPr="00F263A9">
        <w:rPr>
          <w:rFonts w:eastAsia="Calibri"/>
          <w:sz w:val="28"/>
          <w:szCs w:val="28"/>
          <w:lang w:eastAsia="en-US"/>
        </w:rPr>
        <w:t>слова «</w:t>
      </w:r>
      <w:r w:rsidRPr="00F263A9">
        <w:rPr>
          <w:sz w:val="28"/>
          <w:szCs w:val="28"/>
        </w:rPr>
        <w:t>или государственная собственность на который не разграничена» удалить</w:t>
      </w:r>
      <w:r w:rsidR="00652750">
        <w:rPr>
          <w:sz w:val="28"/>
          <w:szCs w:val="28"/>
        </w:rPr>
        <w:t>;</w:t>
      </w:r>
    </w:p>
    <w:p w:rsidR="002B39F6" w:rsidRPr="00F263A9" w:rsidRDefault="00F263A9" w:rsidP="002B39F6">
      <w:pPr>
        <w:ind w:right="-1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</w:t>
      </w:r>
      <w:r w:rsidR="002B39F6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  <w:r w:rsidR="00B75FB6">
        <w:rPr>
          <w:color w:val="00B050"/>
          <w:sz w:val="28"/>
          <w:szCs w:val="28"/>
        </w:rPr>
        <w:t xml:space="preserve"> </w:t>
      </w:r>
      <w:r w:rsidR="002B39F6" w:rsidRPr="002B39F6">
        <w:rPr>
          <w:sz w:val="28"/>
          <w:szCs w:val="28"/>
        </w:rPr>
        <w:t>5</w:t>
      </w:r>
      <w:r w:rsidR="002B39F6" w:rsidRPr="00F263A9">
        <w:rPr>
          <w:sz w:val="28"/>
          <w:szCs w:val="28"/>
        </w:rPr>
        <w:t>)</w:t>
      </w:r>
      <w:r w:rsidR="00F948E8">
        <w:rPr>
          <w:sz w:val="28"/>
          <w:szCs w:val="28"/>
        </w:rPr>
        <w:t xml:space="preserve"> </w:t>
      </w:r>
      <w:r w:rsidR="002B39F6" w:rsidRPr="00F263A9">
        <w:rPr>
          <w:sz w:val="28"/>
          <w:szCs w:val="28"/>
        </w:rPr>
        <w:t>в пункте 1.</w:t>
      </w:r>
      <w:r w:rsidR="002B39F6">
        <w:rPr>
          <w:sz w:val="28"/>
          <w:szCs w:val="28"/>
        </w:rPr>
        <w:t>3</w:t>
      </w:r>
      <w:r w:rsidR="002B39F6" w:rsidRPr="00F263A9">
        <w:rPr>
          <w:sz w:val="28"/>
          <w:szCs w:val="28"/>
        </w:rPr>
        <w:t>.</w:t>
      </w:r>
      <w:r w:rsidR="002B39F6">
        <w:rPr>
          <w:sz w:val="28"/>
          <w:szCs w:val="28"/>
        </w:rPr>
        <w:t>2</w:t>
      </w:r>
      <w:r w:rsidR="002B39F6" w:rsidRPr="00F263A9">
        <w:rPr>
          <w:sz w:val="28"/>
          <w:szCs w:val="28"/>
        </w:rPr>
        <w:t xml:space="preserve"> административного регламента </w:t>
      </w:r>
      <w:r w:rsidR="002B39F6" w:rsidRPr="00F263A9">
        <w:rPr>
          <w:rFonts w:eastAsia="Calibri"/>
          <w:sz w:val="28"/>
          <w:szCs w:val="28"/>
          <w:lang w:eastAsia="en-US"/>
        </w:rPr>
        <w:t>слова «</w:t>
      </w:r>
      <w:r w:rsidR="002B39F6" w:rsidRPr="00F263A9">
        <w:rPr>
          <w:sz w:val="28"/>
          <w:szCs w:val="28"/>
        </w:rPr>
        <w:t>или государственная собственность на который не разграничена» удалить</w:t>
      </w:r>
      <w:r w:rsidR="00652750">
        <w:rPr>
          <w:sz w:val="28"/>
          <w:szCs w:val="28"/>
        </w:rPr>
        <w:t>;</w:t>
      </w:r>
    </w:p>
    <w:p w:rsidR="002B39F6" w:rsidRPr="00F263A9" w:rsidRDefault="002B39F6" w:rsidP="002B39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39F6">
        <w:rPr>
          <w:sz w:val="28"/>
          <w:szCs w:val="28"/>
        </w:rPr>
        <w:t xml:space="preserve"> </w:t>
      </w:r>
      <w:r w:rsidR="00B75FB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263A9">
        <w:rPr>
          <w:sz w:val="28"/>
          <w:szCs w:val="28"/>
        </w:rPr>
        <w:t>)</w:t>
      </w:r>
      <w:r w:rsidR="00F948E8">
        <w:rPr>
          <w:sz w:val="28"/>
          <w:szCs w:val="28"/>
        </w:rPr>
        <w:t xml:space="preserve"> </w:t>
      </w:r>
      <w:r w:rsidRPr="00F263A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F263A9">
        <w:rPr>
          <w:sz w:val="28"/>
          <w:szCs w:val="28"/>
        </w:rPr>
        <w:t xml:space="preserve">.1.1 административного регламента </w:t>
      </w:r>
      <w:r w:rsidRPr="00F263A9">
        <w:rPr>
          <w:rFonts w:eastAsia="Calibri"/>
          <w:sz w:val="28"/>
          <w:szCs w:val="28"/>
          <w:lang w:eastAsia="en-US"/>
        </w:rPr>
        <w:t>слова «</w:t>
      </w:r>
      <w:r w:rsidRPr="00F263A9">
        <w:rPr>
          <w:sz w:val="28"/>
          <w:szCs w:val="28"/>
        </w:rPr>
        <w:t>или государственная собственность на который не разграничена» удалить</w:t>
      </w:r>
      <w:r w:rsidR="00652750">
        <w:rPr>
          <w:sz w:val="28"/>
          <w:szCs w:val="28"/>
        </w:rPr>
        <w:t>;</w:t>
      </w:r>
    </w:p>
    <w:p w:rsidR="00F263A9" w:rsidRPr="002B39F6" w:rsidRDefault="002B39F6" w:rsidP="00210D09">
      <w:pPr>
        <w:ind w:right="-1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</w:t>
      </w:r>
      <w:r w:rsidRPr="00FC613D">
        <w:rPr>
          <w:color w:val="00B050"/>
          <w:sz w:val="28"/>
          <w:szCs w:val="28"/>
        </w:rPr>
        <w:t xml:space="preserve"> </w:t>
      </w:r>
      <w:r w:rsidR="00B75FB6">
        <w:rPr>
          <w:color w:val="00B050"/>
          <w:sz w:val="28"/>
          <w:szCs w:val="28"/>
        </w:rPr>
        <w:t xml:space="preserve"> </w:t>
      </w:r>
      <w:r w:rsidRPr="002B39F6">
        <w:rPr>
          <w:sz w:val="28"/>
          <w:szCs w:val="28"/>
        </w:rPr>
        <w:t>7) в пункте 2.4.3 слова «государственной или»  удалить</w:t>
      </w:r>
      <w:r w:rsidR="00652750">
        <w:rPr>
          <w:sz w:val="28"/>
          <w:szCs w:val="28"/>
        </w:rPr>
        <w:t>;</w:t>
      </w:r>
    </w:p>
    <w:p w:rsidR="00F263A9" w:rsidRDefault="00652750" w:rsidP="00210D09">
      <w:pPr>
        <w:ind w:right="-1"/>
        <w:jc w:val="both"/>
        <w:rPr>
          <w:sz w:val="28"/>
          <w:szCs w:val="28"/>
        </w:rPr>
      </w:pPr>
      <w:r w:rsidRPr="00652750">
        <w:rPr>
          <w:sz w:val="28"/>
          <w:szCs w:val="28"/>
        </w:rPr>
        <w:lastRenderedPageBreak/>
        <w:t xml:space="preserve">      </w:t>
      </w:r>
      <w:r w:rsidR="00B75FB6">
        <w:rPr>
          <w:sz w:val="28"/>
          <w:szCs w:val="28"/>
        </w:rPr>
        <w:t xml:space="preserve"> </w:t>
      </w:r>
      <w:r w:rsidRPr="00652750">
        <w:rPr>
          <w:sz w:val="28"/>
          <w:szCs w:val="28"/>
        </w:rPr>
        <w:t>8)</w:t>
      </w:r>
      <w:r w:rsidRPr="002B39F6">
        <w:rPr>
          <w:sz w:val="28"/>
          <w:szCs w:val="28"/>
        </w:rPr>
        <w:t xml:space="preserve"> в </w:t>
      </w:r>
      <w:r w:rsidR="00B75FB6">
        <w:rPr>
          <w:sz w:val="28"/>
          <w:szCs w:val="28"/>
        </w:rPr>
        <w:t>абзаце первом пункта</w:t>
      </w:r>
      <w:r w:rsidRPr="002B39F6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2B39F6">
        <w:rPr>
          <w:sz w:val="28"/>
          <w:szCs w:val="28"/>
        </w:rPr>
        <w:t>.3</w:t>
      </w:r>
      <w:r>
        <w:rPr>
          <w:sz w:val="28"/>
          <w:szCs w:val="28"/>
        </w:rPr>
        <w:t>.1</w:t>
      </w:r>
      <w:r w:rsidRPr="002B39F6">
        <w:rPr>
          <w:sz w:val="28"/>
          <w:szCs w:val="28"/>
        </w:rPr>
        <w:t xml:space="preserve"> слова «государственной или»  удалить</w:t>
      </w:r>
      <w:r>
        <w:rPr>
          <w:sz w:val="28"/>
          <w:szCs w:val="28"/>
        </w:rPr>
        <w:t>;</w:t>
      </w:r>
    </w:p>
    <w:p w:rsidR="00B75FB6" w:rsidRPr="00B75FB6" w:rsidRDefault="00B75FB6" w:rsidP="00B75FB6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9) </w:t>
      </w:r>
      <w:r w:rsidRPr="00652750">
        <w:rPr>
          <w:sz w:val="28"/>
          <w:szCs w:val="28"/>
        </w:rPr>
        <w:t>в пункте 3.</w:t>
      </w:r>
      <w:r>
        <w:rPr>
          <w:sz w:val="28"/>
          <w:szCs w:val="28"/>
        </w:rPr>
        <w:t>1</w:t>
      </w:r>
      <w:r w:rsidRPr="0065275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52750">
        <w:rPr>
          <w:sz w:val="28"/>
          <w:szCs w:val="28"/>
        </w:rPr>
        <w:t xml:space="preserve"> административного регламента слово «глав</w:t>
      </w:r>
      <w:r>
        <w:rPr>
          <w:sz w:val="28"/>
          <w:szCs w:val="28"/>
        </w:rPr>
        <w:t>ы</w:t>
      </w:r>
      <w:r w:rsidRPr="00652750">
        <w:rPr>
          <w:sz w:val="28"/>
          <w:szCs w:val="28"/>
        </w:rPr>
        <w:t>» заменить словами «глав</w:t>
      </w:r>
      <w:r>
        <w:rPr>
          <w:sz w:val="28"/>
          <w:szCs w:val="28"/>
        </w:rPr>
        <w:t>ы</w:t>
      </w:r>
      <w:r w:rsidRPr="00652750">
        <w:rPr>
          <w:sz w:val="28"/>
          <w:szCs w:val="28"/>
        </w:rPr>
        <w:t xml:space="preserve"> Администрации»;</w:t>
      </w:r>
    </w:p>
    <w:p w:rsidR="007B3681" w:rsidRPr="00652750" w:rsidRDefault="00652750" w:rsidP="007B3681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</w:t>
      </w:r>
      <w:r w:rsidR="00B75FB6">
        <w:rPr>
          <w:sz w:val="28"/>
          <w:szCs w:val="28"/>
        </w:rPr>
        <w:t>10</w:t>
      </w:r>
      <w:r w:rsidRPr="00652750">
        <w:rPr>
          <w:sz w:val="28"/>
          <w:szCs w:val="28"/>
        </w:rPr>
        <w:t>) в пункте 3.3.1 административного регламента слово «главы» заменить словами «главы Администрации»;</w:t>
      </w:r>
      <w:r w:rsidR="007B3681" w:rsidRPr="007B3681">
        <w:rPr>
          <w:sz w:val="28"/>
          <w:szCs w:val="28"/>
        </w:rPr>
        <w:t xml:space="preserve"> </w:t>
      </w:r>
      <w:r w:rsidR="007B3681">
        <w:rPr>
          <w:sz w:val="28"/>
          <w:szCs w:val="28"/>
        </w:rPr>
        <w:t xml:space="preserve">  </w:t>
      </w:r>
    </w:p>
    <w:p w:rsidR="00652750" w:rsidRPr="00652750" w:rsidRDefault="007171E5" w:rsidP="00652750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2750">
        <w:rPr>
          <w:sz w:val="28"/>
          <w:szCs w:val="28"/>
        </w:rPr>
        <w:t xml:space="preserve">  </w:t>
      </w:r>
      <w:r w:rsidR="00B75FB6">
        <w:rPr>
          <w:sz w:val="28"/>
          <w:szCs w:val="28"/>
        </w:rPr>
        <w:t xml:space="preserve">  </w:t>
      </w:r>
      <w:r w:rsidR="007B3681">
        <w:rPr>
          <w:sz w:val="28"/>
          <w:szCs w:val="28"/>
        </w:rPr>
        <w:t>11</w:t>
      </w:r>
      <w:r w:rsidR="006527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52750" w:rsidRPr="00652750">
        <w:rPr>
          <w:sz w:val="28"/>
          <w:szCs w:val="28"/>
        </w:rPr>
        <w:t>в пункте 3.</w:t>
      </w:r>
      <w:r>
        <w:rPr>
          <w:sz w:val="28"/>
          <w:szCs w:val="28"/>
        </w:rPr>
        <w:t>4</w:t>
      </w:r>
      <w:r w:rsidR="00652750" w:rsidRPr="0065275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52750" w:rsidRPr="00652750">
        <w:rPr>
          <w:sz w:val="28"/>
          <w:szCs w:val="28"/>
        </w:rPr>
        <w:t xml:space="preserve"> административного регламента слово «глав</w:t>
      </w:r>
      <w:r>
        <w:rPr>
          <w:sz w:val="28"/>
          <w:szCs w:val="28"/>
        </w:rPr>
        <w:t>ой</w:t>
      </w:r>
      <w:r w:rsidR="00652750" w:rsidRPr="00652750">
        <w:rPr>
          <w:sz w:val="28"/>
          <w:szCs w:val="28"/>
        </w:rPr>
        <w:t>» заменить словами «глав</w:t>
      </w:r>
      <w:r>
        <w:rPr>
          <w:sz w:val="28"/>
          <w:szCs w:val="28"/>
        </w:rPr>
        <w:t>ой</w:t>
      </w:r>
      <w:r w:rsidR="00652750" w:rsidRPr="00652750">
        <w:rPr>
          <w:sz w:val="28"/>
          <w:szCs w:val="28"/>
        </w:rPr>
        <w:t xml:space="preserve"> Администрации»;</w:t>
      </w:r>
    </w:p>
    <w:p w:rsidR="0082101A" w:rsidRDefault="007B3681" w:rsidP="0082101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82101A">
        <w:rPr>
          <w:sz w:val="28"/>
          <w:szCs w:val="28"/>
        </w:rPr>
        <w:t xml:space="preserve">    </w:t>
      </w:r>
      <w:r w:rsidR="00B75FB6">
        <w:rPr>
          <w:sz w:val="28"/>
          <w:szCs w:val="28"/>
        </w:rPr>
        <w:t xml:space="preserve">  </w:t>
      </w:r>
      <w:r w:rsidRPr="0082101A">
        <w:rPr>
          <w:sz w:val="28"/>
          <w:szCs w:val="28"/>
        </w:rPr>
        <w:t xml:space="preserve">12) в </w:t>
      </w:r>
      <w:r w:rsidR="0082101A" w:rsidRPr="0082101A">
        <w:rPr>
          <w:sz w:val="28"/>
          <w:szCs w:val="28"/>
        </w:rPr>
        <w:t>приложении админ</w:t>
      </w:r>
      <w:r w:rsidR="00B75FB6">
        <w:rPr>
          <w:sz w:val="28"/>
          <w:szCs w:val="28"/>
        </w:rPr>
        <w:t>истративного регламента слово «Главе» заменить словами «Г</w:t>
      </w:r>
      <w:r w:rsidR="0082101A" w:rsidRPr="0082101A">
        <w:rPr>
          <w:sz w:val="28"/>
          <w:szCs w:val="28"/>
        </w:rPr>
        <w:t>лаве Админ</w:t>
      </w:r>
      <w:r w:rsidR="00F948E8">
        <w:rPr>
          <w:sz w:val="28"/>
          <w:szCs w:val="28"/>
        </w:rPr>
        <w:t>истрации».</w:t>
      </w:r>
    </w:p>
    <w:p w:rsidR="008642B1" w:rsidRPr="0082101A" w:rsidRDefault="008642B1" w:rsidP="0082101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5872C5" w:rsidRPr="005872C5">
        <w:rPr>
          <w:rFonts w:eastAsia="Calibri"/>
          <w:sz w:val="28"/>
          <w:szCs w:val="28"/>
          <w:lang w:eastAsia="en-US"/>
        </w:rPr>
        <w:t xml:space="preserve"> </w:t>
      </w:r>
      <w:r w:rsidR="005872C5" w:rsidRPr="00264EAB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 04.12.</w:t>
      </w:r>
      <w:r w:rsidR="005872C5" w:rsidRPr="00F948E8">
        <w:rPr>
          <w:rFonts w:eastAsia="Calibri"/>
          <w:sz w:val="28"/>
          <w:szCs w:val="28"/>
          <w:lang w:eastAsia="en-US"/>
        </w:rPr>
        <w:t>2015 №197</w:t>
      </w:r>
      <w:r w:rsidR="005872C5" w:rsidRPr="00264EAB">
        <w:rPr>
          <w:rFonts w:eastAsia="Calibri"/>
          <w:sz w:val="28"/>
          <w:szCs w:val="28"/>
          <w:lang w:eastAsia="en-US"/>
        </w:rPr>
        <w:t xml:space="preserve"> </w:t>
      </w:r>
      <w:r w:rsidR="00B77EFF">
        <w:rPr>
          <w:rFonts w:eastAsia="Calibri"/>
          <w:sz w:val="28"/>
          <w:szCs w:val="28"/>
          <w:lang w:eastAsia="en-US"/>
        </w:rPr>
        <w:t>«</w:t>
      </w:r>
      <w:r w:rsidR="00B77EFF" w:rsidRPr="00A26944">
        <w:rPr>
          <w:bCs/>
          <w:sz w:val="28"/>
          <w:szCs w:val="28"/>
        </w:rPr>
        <w:t xml:space="preserve">Об утверждении административного </w:t>
      </w:r>
      <w:r w:rsidR="00B77EFF">
        <w:rPr>
          <w:bCs/>
          <w:sz w:val="28"/>
          <w:szCs w:val="28"/>
        </w:rPr>
        <w:t xml:space="preserve"> </w:t>
      </w:r>
      <w:r w:rsidR="00B77EFF" w:rsidRPr="00A26944">
        <w:rPr>
          <w:bCs/>
          <w:sz w:val="28"/>
          <w:szCs w:val="28"/>
        </w:rPr>
        <w:t xml:space="preserve">регламента </w:t>
      </w:r>
      <w:r w:rsidR="00B77EFF" w:rsidRPr="00A26944">
        <w:rPr>
          <w:sz w:val="28"/>
          <w:szCs w:val="28"/>
        </w:rPr>
        <w:t>предоставления муниципальной услуги «</w:t>
      </w:r>
      <w:r w:rsidR="00B77EFF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77EFF" w:rsidRPr="00907425">
        <w:rPr>
          <w:sz w:val="28"/>
          <w:szCs w:val="28"/>
        </w:rPr>
        <w:t>»</w:t>
      </w:r>
      <w:r w:rsidR="00B77EFF" w:rsidRPr="00264EAB">
        <w:rPr>
          <w:rFonts w:eastAsia="Calibri"/>
          <w:sz w:val="28"/>
          <w:szCs w:val="28"/>
          <w:lang w:eastAsia="en-US"/>
        </w:rPr>
        <w:t xml:space="preserve"> </w:t>
      </w:r>
      <w:r w:rsidR="005872C5">
        <w:rPr>
          <w:bCs/>
          <w:sz w:val="28"/>
          <w:szCs w:val="28"/>
        </w:rPr>
        <w:t xml:space="preserve"> </w:t>
      </w:r>
      <w:r w:rsidR="005872C5" w:rsidRPr="00264EAB">
        <w:rPr>
          <w:sz w:val="28"/>
          <w:szCs w:val="28"/>
        </w:rPr>
        <w:t>следующие изменения</w:t>
      </w:r>
      <w:r w:rsidR="00B77EFF">
        <w:rPr>
          <w:sz w:val="28"/>
          <w:szCs w:val="28"/>
        </w:rPr>
        <w:t>:</w:t>
      </w:r>
    </w:p>
    <w:p w:rsidR="00B77EFF" w:rsidRPr="00907425" w:rsidRDefault="005A4FEE" w:rsidP="008F7B6F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B77EFF" w:rsidRPr="00907425">
        <w:rPr>
          <w:rFonts w:eastAsia="Calibri"/>
          <w:sz w:val="28"/>
          <w:szCs w:val="28"/>
          <w:lang w:eastAsia="en-US"/>
        </w:rPr>
        <w:t>1</w:t>
      </w:r>
      <w:r w:rsidR="00B77EFF" w:rsidRPr="00907425">
        <w:rPr>
          <w:sz w:val="28"/>
          <w:szCs w:val="28"/>
        </w:rPr>
        <w:t xml:space="preserve">) в пункте 3.2.4 административного </w:t>
      </w:r>
      <w:r w:rsidR="00B77EFF" w:rsidRPr="0016260A">
        <w:rPr>
          <w:sz w:val="28"/>
          <w:szCs w:val="28"/>
        </w:rPr>
        <w:t>регламента</w:t>
      </w:r>
      <w:r w:rsidR="00AE7A7A" w:rsidRPr="0016260A">
        <w:rPr>
          <w:sz w:val="28"/>
          <w:szCs w:val="28"/>
        </w:rPr>
        <w:t xml:space="preserve">  предоставления муниципальной услуги</w:t>
      </w:r>
      <w:r w:rsidR="008F7B6F" w:rsidRPr="0016260A">
        <w:rPr>
          <w:sz w:val="28"/>
          <w:szCs w:val="28"/>
        </w:rPr>
        <w:t xml:space="preserve"> «Предоставление разрешения</w:t>
      </w:r>
      <w:r w:rsidR="008F7B6F">
        <w:rPr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8F7B6F" w:rsidRPr="00907425">
        <w:rPr>
          <w:sz w:val="28"/>
          <w:szCs w:val="28"/>
        </w:rPr>
        <w:t>»</w:t>
      </w:r>
      <w:r w:rsidR="008F7B6F" w:rsidRPr="00264EAB">
        <w:rPr>
          <w:rFonts w:eastAsia="Calibri"/>
          <w:sz w:val="28"/>
          <w:szCs w:val="28"/>
          <w:lang w:eastAsia="en-US"/>
        </w:rPr>
        <w:t xml:space="preserve"> </w:t>
      </w:r>
      <w:r w:rsidR="008F7B6F">
        <w:rPr>
          <w:rFonts w:eastAsia="Calibri"/>
          <w:sz w:val="28"/>
          <w:szCs w:val="28"/>
          <w:lang w:eastAsia="en-US"/>
        </w:rPr>
        <w:t>(далее</w:t>
      </w:r>
      <w:r w:rsidR="00963BCA">
        <w:rPr>
          <w:rFonts w:eastAsia="Calibri"/>
          <w:sz w:val="28"/>
          <w:szCs w:val="28"/>
          <w:lang w:eastAsia="en-US"/>
        </w:rPr>
        <w:t xml:space="preserve"> </w:t>
      </w:r>
      <w:r w:rsidR="007A3744">
        <w:rPr>
          <w:sz w:val="28"/>
          <w:szCs w:val="28"/>
        </w:rPr>
        <w:t>–</w:t>
      </w:r>
      <w:r w:rsidR="008F7B6F">
        <w:rPr>
          <w:rFonts w:eastAsia="Calibri"/>
          <w:sz w:val="28"/>
          <w:szCs w:val="28"/>
          <w:lang w:eastAsia="en-US"/>
        </w:rPr>
        <w:t xml:space="preserve"> административный регламент) </w:t>
      </w:r>
      <w:r w:rsidR="008F7B6F">
        <w:rPr>
          <w:bCs/>
          <w:sz w:val="28"/>
          <w:szCs w:val="28"/>
        </w:rPr>
        <w:t xml:space="preserve"> </w:t>
      </w:r>
      <w:r w:rsidR="00963BCA">
        <w:rPr>
          <w:sz w:val="28"/>
          <w:szCs w:val="28"/>
        </w:rPr>
        <w:t xml:space="preserve"> слово «Г</w:t>
      </w:r>
      <w:r w:rsidR="00B77EFF" w:rsidRPr="00907425">
        <w:rPr>
          <w:sz w:val="28"/>
          <w:szCs w:val="28"/>
        </w:rPr>
        <w:t>лав</w:t>
      </w:r>
      <w:r w:rsidR="00963BCA">
        <w:rPr>
          <w:sz w:val="28"/>
          <w:szCs w:val="28"/>
        </w:rPr>
        <w:t>а</w:t>
      </w:r>
      <w:r w:rsidR="00B77EFF" w:rsidRPr="00907425">
        <w:rPr>
          <w:sz w:val="28"/>
          <w:szCs w:val="28"/>
        </w:rPr>
        <w:t>» заменить словами «глав</w:t>
      </w:r>
      <w:r w:rsidR="00963BCA">
        <w:rPr>
          <w:sz w:val="28"/>
          <w:szCs w:val="28"/>
        </w:rPr>
        <w:t>а</w:t>
      </w:r>
      <w:r w:rsidR="00B77EFF" w:rsidRPr="00907425">
        <w:rPr>
          <w:sz w:val="28"/>
          <w:szCs w:val="28"/>
        </w:rPr>
        <w:t xml:space="preserve"> Администрации»</w:t>
      </w:r>
      <w:r w:rsidR="00963BCA">
        <w:rPr>
          <w:sz w:val="28"/>
          <w:szCs w:val="28"/>
        </w:rPr>
        <w:t xml:space="preserve"> в соответствующих падежах</w:t>
      </w:r>
      <w:r w:rsidR="00B77EFF" w:rsidRPr="00907425">
        <w:rPr>
          <w:sz w:val="28"/>
          <w:szCs w:val="28"/>
        </w:rPr>
        <w:t>;</w:t>
      </w:r>
    </w:p>
    <w:p w:rsidR="00B77EFF" w:rsidRPr="00907425" w:rsidRDefault="00B77EFF" w:rsidP="00B77EFF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907425">
        <w:rPr>
          <w:sz w:val="28"/>
          <w:szCs w:val="28"/>
        </w:rPr>
        <w:t xml:space="preserve">         2) в пункте 4.1 административного регламент</w:t>
      </w:r>
      <w:r>
        <w:rPr>
          <w:sz w:val="28"/>
          <w:szCs w:val="28"/>
        </w:rPr>
        <w:t>а слово «</w:t>
      </w:r>
      <w:r w:rsidR="00963BCA">
        <w:rPr>
          <w:sz w:val="28"/>
          <w:szCs w:val="28"/>
        </w:rPr>
        <w:t>Главой» заменить словами</w:t>
      </w:r>
      <w:r w:rsidRPr="00907425">
        <w:rPr>
          <w:sz w:val="28"/>
          <w:szCs w:val="28"/>
        </w:rPr>
        <w:t xml:space="preserve"> «глав</w:t>
      </w:r>
      <w:r w:rsidR="00963BCA">
        <w:rPr>
          <w:sz w:val="28"/>
          <w:szCs w:val="28"/>
        </w:rPr>
        <w:t>ой</w:t>
      </w:r>
      <w:r w:rsidRPr="00907425">
        <w:rPr>
          <w:sz w:val="28"/>
          <w:szCs w:val="28"/>
        </w:rPr>
        <w:t xml:space="preserve"> Администрации»;</w:t>
      </w:r>
    </w:p>
    <w:p w:rsidR="00AE7A7A" w:rsidRDefault="00B77EFF" w:rsidP="009372F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907425">
        <w:rPr>
          <w:sz w:val="28"/>
          <w:szCs w:val="28"/>
        </w:rPr>
        <w:t xml:space="preserve">         3)в приложения</w:t>
      </w:r>
      <w:r w:rsidR="00963BCA">
        <w:rPr>
          <w:sz w:val="28"/>
          <w:szCs w:val="28"/>
        </w:rPr>
        <w:t>х</w:t>
      </w:r>
      <w:r w:rsidRPr="00907425">
        <w:rPr>
          <w:sz w:val="28"/>
          <w:szCs w:val="28"/>
        </w:rPr>
        <w:t xml:space="preserve">  №1, №2 административного регламента слов</w:t>
      </w:r>
      <w:r w:rsidR="00963BCA">
        <w:rPr>
          <w:sz w:val="28"/>
          <w:szCs w:val="28"/>
        </w:rPr>
        <w:t>о «Г</w:t>
      </w:r>
      <w:r w:rsidRPr="00907425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963BCA">
        <w:rPr>
          <w:sz w:val="28"/>
          <w:szCs w:val="28"/>
        </w:rPr>
        <w:t>» заменить словами «Г</w:t>
      </w:r>
      <w:r w:rsidRPr="00907425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F948E8">
        <w:rPr>
          <w:sz w:val="28"/>
          <w:szCs w:val="28"/>
        </w:rPr>
        <w:t xml:space="preserve"> Администрации».</w:t>
      </w:r>
      <w:r w:rsidRPr="00907425">
        <w:rPr>
          <w:sz w:val="28"/>
          <w:szCs w:val="28"/>
        </w:rPr>
        <w:t xml:space="preserve"> </w:t>
      </w:r>
      <w:r w:rsidR="00AE7A7A">
        <w:rPr>
          <w:sz w:val="28"/>
          <w:szCs w:val="28"/>
        </w:rPr>
        <w:t xml:space="preserve">  </w:t>
      </w:r>
    </w:p>
    <w:p w:rsidR="00AE7A7A" w:rsidRPr="00AE7A7A" w:rsidRDefault="009372FB" w:rsidP="00AE7A7A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E7A7A" w:rsidRPr="00F948E8">
        <w:rPr>
          <w:sz w:val="28"/>
          <w:szCs w:val="28"/>
        </w:rPr>
        <w:t>.</w:t>
      </w:r>
      <w:r w:rsidR="00AE7A7A" w:rsidRPr="00F948E8">
        <w:rPr>
          <w:rFonts w:eastAsia="Calibri"/>
          <w:sz w:val="28"/>
          <w:szCs w:val="28"/>
          <w:lang w:eastAsia="en-US"/>
        </w:rPr>
        <w:t xml:space="preserve"> Внести в постановление Администрации Михайловского сельского поселения от 04.12.2015 № 199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="00AE7A7A" w:rsidRPr="00F948E8">
        <w:rPr>
          <w:sz w:val="28"/>
          <w:szCs w:val="28"/>
        </w:rPr>
        <w:t>«</w:t>
      </w:r>
      <w:r w:rsidR="00AE7A7A" w:rsidRPr="00AE7A7A">
        <w:rPr>
          <w:bCs/>
          <w:sz w:val="28"/>
          <w:szCs w:val="28"/>
        </w:rPr>
        <w:t xml:space="preserve">Об утверждении административного </w:t>
      </w:r>
    </w:p>
    <w:p w:rsidR="00AE7A7A" w:rsidRPr="00AE7A7A" w:rsidRDefault="00AE7A7A" w:rsidP="00AE7A7A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AE7A7A">
        <w:rPr>
          <w:bCs/>
          <w:sz w:val="28"/>
          <w:szCs w:val="28"/>
        </w:rPr>
        <w:t xml:space="preserve">регламента </w:t>
      </w:r>
      <w:r w:rsidRPr="00AE7A7A">
        <w:rPr>
          <w:sz w:val="28"/>
          <w:szCs w:val="28"/>
        </w:rPr>
        <w:t>предоставления муниципальной услуги «</w:t>
      </w:r>
      <w:r w:rsidRPr="00AE7A7A">
        <w:rPr>
          <w:sz w:val="28"/>
          <w:szCs w:val="22"/>
        </w:rPr>
        <w:t>Выдача справки об отсутствии (наличии) задолженности по арендной плате</w:t>
      </w:r>
      <w:r w:rsidRPr="00AE7A7A">
        <w:rPr>
          <w:sz w:val="28"/>
          <w:szCs w:val="28"/>
        </w:rPr>
        <w:t>» следующие изменения:</w:t>
      </w:r>
    </w:p>
    <w:p w:rsidR="00AE7A7A" w:rsidRPr="005B3B7E" w:rsidRDefault="00AE7A7A" w:rsidP="00AE7A7A">
      <w:pPr>
        <w:ind w:right="-1"/>
        <w:jc w:val="both"/>
        <w:rPr>
          <w:sz w:val="28"/>
          <w:szCs w:val="28"/>
        </w:rPr>
      </w:pPr>
      <w:r w:rsidRPr="00F948E8">
        <w:rPr>
          <w:rFonts w:eastAsia="Calibri"/>
          <w:sz w:val="28"/>
          <w:szCs w:val="28"/>
          <w:lang w:eastAsia="en-US"/>
        </w:rPr>
        <w:t xml:space="preserve">         1</w:t>
      </w:r>
      <w:r w:rsidRPr="00F948E8">
        <w:rPr>
          <w:sz w:val="28"/>
          <w:szCs w:val="28"/>
        </w:rPr>
        <w:t>)</w:t>
      </w:r>
      <w:r w:rsidRPr="005B3B7E">
        <w:rPr>
          <w:sz w:val="28"/>
          <w:szCs w:val="28"/>
        </w:rPr>
        <w:t xml:space="preserve"> в пункте 1.2 административного регламента предоставления муниципальной услуги   «</w:t>
      </w:r>
      <w:r w:rsidRPr="005B3B7E">
        <w:rPr>
          <w:sz w:val="28"/>
          <w:szCs w:val="22"/>
        </w:rPr>
        <w:t>Выдача справки об отсутствии (наличии) задолженности по арендной плате</w:t>
      </w:r>
      <w:r w:rsidRPr="005B3B7E">
        <w:rPr>
          <w:sz w:val="28"/>
          <w:szCs w:val="28"/>
        </w:rPr>
        <w:t>»</w:t>
      </w:r>
      <w:r w:rsidR="00963BCA" w:rsidRPr="00963BCA">
        <w:rPr>
          <w:sz w:val="28"/>
          <w:szCs w:val="28"/>
        </w:rPr>
        <w:t xml:space="preserve"> </w:t>
      </w:r>
      <w:r w:rsidR="00963BCA" w:rsidRPr="005B3B7E">
        <w:rPr>
          <w:sz w:val="28"/>
          <w:szCs w:val="28"/>
        </w:rPr>
        <w:t>(далее</w:t>
      </w:r>
      <w:r w:rsidR="00963BCA">
        <w:rPr>
          <w:sz w:val="28"/>
          <w:szCs w:val="28"/>
        </w:rPr>
        <w:t xml:space="preserve"> –</w:t>
      </w:r>
      <w:r w:rsidR="00963BCA" w:rsidRPr="005B3B7E">
        <w:rPr>
          <w:sz w:val="28"/>
          <w:szCs w:val="28"/>
        </w:rPr>
        <w:t xml:space="preserve"> административный регламент) </w:t>
      </w:r>
      <w:r w:rsidRPr="005B3B7E">
        <w:rPr>
          <w:sz w:val="28"/>
          <w:szCs w:val="28"/>
        </w:rPr>
        <w:t xml:space="preserve"> </w:t>
      </w:r>
      <w:r w:rsidRPr="005B3B7E">
        <w:rPr>
          <w:rFonts w:eastAsia="Calibri"/>
          <w:sz w:val="28"/>
          <w:szCs w:val="28"/>
          <w:lang w:eastAsia="en-US"/>
        </w:rPr>
        <w:t>слова</w:t>
      </w:r>
      <w:r w:rsidRPr="005B3B7E">
        <w:rPr>
          <w:sz w:val="28"/>
          <w:szCs w:val="28"/>
        </w:rPr>
        <w:t xml:space="preserve">  «</w:t>
      </w:r>
      <w:r w:rsidRPr="005B3B7E">
        <w:rPr>
          <w:rFonts w:eastAsia="Calibri"/>
          <w:sz w:val="28"/>
          <w:szCs w:val="28"/>
          <w:lang w:eastAsia="en-US"/>
        </w:rPr>
        <w:t>и земельных участков, государственная собственность на которые не разграничена»</w:t>
      </w:r>
      <w:r w:rsidRPr="005B3B7E">
        <w:rPr>
          <w:sz w:val="28"/>
          <w:szCs w:val="28"/>
        </w:rPr>
        <w:t xml:space="preserve"> удалить;</w:t>
      </w:r>
    </w:p>
    <w:p w:rsidR="00AE7A7A" w:rsidRPr="005B3B7E" w:rsidRDefault="00AE7A7A" w:rsidP="00AE7A7A">
      <w:pPr>
        <w:widowControl w:val="0"/>
        <w:tabs>
          <w:tab w:val="left" w:pos="4820"/>
        </w:tabs>
        <w:snapToGrid w:val="0"/>
        <w:ind w:right="-285"/>
        <w:rPr>
          <w:sz w:val="28"/>
          <w:szCs w:val="28"/>
        </w:rPr>
      </w:pPr>
      <w:r w:rsidRPr="005B3B7E">
        <w:rPr>
          <w:sz w:val="28"/>
          <w:szCs w:val="28"/>
        </w:rPr>
        <w:t xml:space="preserve">        2) в </w:t>
      </w:r>
      <w:r w:rsidR="00963BCA">
        <w:rPr>
          <w:sz w:val="28"/>
          <w:szCs w:val="28"/>
        </w:rPr>
        <w:t xml:space="preserve">абзаце седьмом </w:t>
      </w:r>
      <w:r w:rsidRPr="005B3B7E">
        <w:rPr>
          <w:sz w:val="28"/>
          <w:szCs w:val="28"/>
        </w:rPr>
        <w:t>пункт</w:t>
      </w:r>
      <w:r w:rsidR="00963BCA">
        <w:rPr>
          <w:sz w:val="28"/>
          <w:szCs w:val="28"/>
        </w:rPr>
        <w:t>а</w:t>
      </w:r>
      <w:r w:rsidRPr="005B3B7E">
        <w:rPr>
          <w:sz w:val="28"/>
          <w:szCs w:val="28"/>
        </w:rPr>
        <w:t xml:space="preserve"> 3.2.1 админ</w:t>
      </w:r>
      <w:r w:rsidR="00963BCA">
        <w:rPr>
          <w:sz w:val="28"/>
          <w:szCs w:val="28"/>
        </w:rPr>
        <w:t>истративного регламента слово «Г</w:t>
      </w:r>
      <w:r w:rsidRPr="005B3B7E">
        <w:rPr>
          <w:sz w:val="28"/>
          <w:szCs w:val="28"/>
        </w:rPr>
        <w:t>лав</w:t>
      </w:r>
      <w:r w:rsidR="005B3B7E" w:rsidRPr="005B3B7E">
        <w:rPr>
          <w:sz w:val="28"/>
          <w:szCs w:val="28"/>
        </w:rPr>
        <w:t>е</w:t>
      </w:r>
      <w:r w:rsidRPr="005B3B7E">
        <w:rPr>
          <w:sz w:val="28"/>
          <w:szCs w:val="28"/>
        </w:rPr>
        <w:t>» заменить словами «глав</w:t>
      </w:r>
      <w:r w:rsidR="005B3B7E" w:rsidRPr="005B3B7E">
        <w:rPr>
          <w:sz w:val="28"/>
          <w:szCs w:val="28"/>
        </w:rPr>
        <w:t>е</w:t>
      </w:r>
      <w:r w:rsidRPr="005B3B7E">
        <w:rPr>
          <w:sz w:val="28"/>
          <w:szCs w:val="28"/>
        </w:rPr>
        <w:t xml:space="preserve"> Администрации»;</w:t>
      </w:r>
    </w:p>
    <w:p w:rsidR="00AE7A7A" w:rsidRPr="005B3B7E" w:rsidRDefault="00AE7A7A" w:rsidP="00AE7A7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5B3B7E">
        <w:rPr>
          <w:sz w:val="28"/>
          <w:szCs w:val="28"/>
        </w:rPr>
        <w:t xml:space="preserve">        3) в пункте 3.2.2 админ</w:t>
      </w:r>
      <w:r w:rsidR="0011188A">
        <w:rPr>
          <w:sz w:val="28"/>
          <w:szCs w:val="28"/>
        </w:rPr>
        <w:t>истративного регламента слово «Г</w:t>
      </w:r>
      <w:r w:rsidRPr="005B3B7E">
        <w:rPr>
          <w:sz w:val="28"/>
          <w:szCs w:val="28"/>
        </w:rPr>
        <w:t>лав</w:t>
      </w:r>
      <w:r w:rsidR="005B3B7E" w:rsidRPr="005B3B7E">
        <w:rPr>
          <w:sz w:val="28"/>
          <w:szCs w:val="28"/>
        </w:rPr>
        <w:t>е</w:t>
      </w:r>
      <w:r w:rsidRPr="005B3B7E">
        <w:rPr>
          <w:sz w:val="28"/>
          <w:szCs w:val="28"/>
        </w:rPr>
        <w:t>» заменить словами «глав</w:t>
      </w:r>
      <w:r w:rsidR="005B3B7E" w:rsidRPr="005B3B7E">
        <w:rPr>
          <w:sz w:val="28"/>
          <w:szCs w:val="28"/>
        </w:rPr>
        <w:t>е</w:t>
      </w:r>
      <w:r w:rsidRPr="005B3B7E">
        <w:rPr>
          <w:sz w:val="28"/>
          <w:szCs w:val="28"/>
        </w:rPr>
        <w:t xml:space="preserve"> Администрации»;</w:t>
      </w:r>
    </w:p>
    <w:p w:rsidR="00AE7A7A" w:rsidRPr="005B3B7E" w:rsidRDefault="00AE7A7A" w:rsidP="00AE7A7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5B3B7E">
        <w:rPr>
          <w:sz w:val="28"/>
          <w:szCs w:val="28"/>
        </w:rPr>
        <w:t xml:space="preserve">        4) в пункте 4.1 админ</w:t>
      </w:r>
      <w:r w:rsidR="0011188A">
        <w:rPr>
          <w:sz w:val="28"/>
          <w:szCs w:val="28"/>
        </w:rPr>
        <w:t>истративного регламента слово «Г</w:t>
      </w:r>
      <w:r w:rsidRPr="005B3B7E">
        <w:rPr>
          <w:sz w:val="28"/>
          <w:szCs w:val="28"/>
        </w:rPr>
        <w:t>лав</w:t>
      </w:r>
      <w:r w:rsidR="005B3B7E" w:rsidRPr="005B3B7E">
        <w:rPr>
          <w:sz w:val="28"/>
          <w:szCs w:val="28"/>
        </w:rPr>
        <w:t>ой</w:t>
      </w:r>
      <w:r w:rsidR="0011188A">
        <w:rPr>
          <w:sz w:val="28"/>
          <w:szCs w:val="28"/>
        </w:rPr>
        <w:t>» заменить словами «Г</w:t>
      </w:r>
      <w:r w:rsidRPr="005B3B7E">
        <w:rPr>
          <w:sz w:val="28"/>
          <w:szCs w:val="28"/>
        </w:rPr>
        <w:t>лав</w:t>
      </w:r>
      <w:r w:rsidR="005B3B7E" w:rsidRPr="005B3B7E">
        <w:rPr>
          <w:sz w:val="28"/>
          <w:szCs w:val="28"/>
        </w:rPr>
        <w:t>ой</w:t>
      </w:r>
      <w:r w:rsidRPr="005B3B7E">
        <w:rPr>
          <w:sz w:val="28"/>
          <w:szCs w:val="28"/>
        </w:rPr>
        <w:t xml:space="preserve"> Администрации»;</w:t>
      </w:r>
    </w:p>
    <w:p w:rsidR="00AE7A7A" w:rsidRPr="005B3B7E" w:rsidRDefault="00AE7A7A" w:rsidP="00AE7A7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5B3B7E">
        <w:rPr>
          <w:sz w:val="28"/>
          <w:szCs w:val="28"/>
        </w:rPr>
        <w:t xml:space="preserve">        5)</w:t>
      </w:r>
      <w:r w:rsidR="00F948E8">
        <w:rPr>
          <w:sz w:val="28"/>
          <w:szCs w:val="28"/>
        </w:rPr>
        <w:t xml:space="preserve"> </w:t>
      </w:r>
      <w:r w:rsidR="0011188A">
        <w:rPr>
          <w:sz w:val="28"/>
          <w:szCs w:val="28"/>
        </w:rPr>
        <w:t xml:space="preserve">в </w:t>
      </w:r>
      <w:r w:rsidRPr="005B3B7E">
        <w:rPr>
          <w:sz w:val="28"/>
          <w:szCs w:val="28"/>
        </w:rPr>
        <w:t>приложени</w:t>
      </w:r>
      <w:r w:rsidR="0011188A">
        <w:rPr>
          <w:sz w:val="28"/>
          <w:szCs w:val="28"/>
        </w:rPr>
        <w:t xml:space="preserve">и </w:t>
      </w:r>
      <w:r w:rsidRPr="005B3B7E">
        <w:rPr>
          <w:sz w:val="28"/>
          <w:szCs w:val="28"/>
        </w:rPr>
        <w:t>ад</w:t>
      </w:r>
      <w:r w:rsidR="0011188A">
        <w:rPr>
          <w:sz w:val="28"/>
          <w:szCs w:val="28"/>
        </w:rPr>
        <w:t>министративного регламента слово</w:t>
      </w:r>
      <w:r w:rsidR="005B3B7E" w:rsidRPr="005B3B7E">
        <w:rPr>
          <w:sz w:val="28"/>
          <w:szCs w:val="28"/>
        </w:rPr>
        <w:t xml:space="preserve"> «</w:t>
      </w:r>
      <w:r w:rsidR="0011188A">
        <w:rPr>
          <w:sz w:val="28"/>
          <w:szCs w:val="28"/>
        </w:rPr>
        <w:t>Главе» заменить словами «Г</w:t>
      </w:r>
      <w:r w:rsidR="005B3B7E" w:rsidRPr="005B3B7E">
        <w:rPr>
          <w:sz w:val="28"/>
          <w:szCs w:val="28"/>
        </w:rPr>
        <w:t>лаве</w:t>
      </w:r>
      <w:r w:rsidR="00F948E8">
        <w:rPr>
          <w:sz w:val="28"/>
          <w:szCs w:val="28"/>
        </w:rPr>
        <w:t xml:space="preserve"> Администрации».</w:t>
      </w:r>
      <w:r w:rsidRPr="005B3B7E">
        <w:rPr>
          <w:sz w:val="28"/>
          <w:szCs w:val="28"/>
        </w:rPr>
        <w:t xml:space="preserve"> </w:t>
      </w:r>
    </w:p>
    <w:p w:rsidR="00FA113D" w:rsidRPr="00794BE5" w:rsidRDefault="00FA113D" w:rsidP="00FA113D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F948E8">
        <w:rPr>
          <w:sz w:val="28"/>
          <w:szCs w:val="28"/>
        </w:rPr>
        <w:t xml:space="preserve">      </w:t>
      </w:r>
      <w:r w:rsidR="009372FB">
        <w:rPr>
          <w:sz w:val="28"/>
          <w:szCs w:val="28"/>
        </w:rPr>
        <w:t>4</w:t>
      </w:r>
      <w:r w:rsidRPr="00F948E8">
        <w:rPr>
          <w:sz w:val="28"/>
          <w:szCs w:val="28"/>
        </w:rPr>
        <w:t>.</w:t>
      </w:r>
      <w:r w:rsidRPr="00F948E8">
        <w:rPr>
          <w:rFonts w:eastAsia="Calibri"/>
          <w:sz w:val="28"/>
          <w:szCs w:val="28"/>
          <w:lang w:eastAsia="en-US"/>
        </w:rPr>
        <w:t xml:space="preserve"> Внести в постановление Администрации Михайловского сельского поселения от 04.12.2015 № 200</w:t>
      </w:r>
      <w:r w:rsidRPr="00F948E8">
        <w:rPr>
          <w:bCs/>
          <w:sz w:val="28"/>
          <w:szCs w:val="28"/>
        </w:rPr>
        <w:t xml:space="preserve"> «Об</w:t>
      </w:r>
      <w:r w:rsidRPr="00794BE5">
        <w:rPr>
          <w:bCs/>
          <w:sz w:val="28"/>
          <w:szCs w:val="28"/>
        </w:rPr>
        <w:t xml:space="preserve"> утверждении административного </w:t>
      </w:r>
    </w:p>
    <w:p w:rsidR="00FA113D" w:rsidRPr="005B120E" w:rsidRDefault="00FA113D" w:rsidP="00FA113D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5B120E">
        <w:rPr>
          <w:bCs/>
          <w:sz w:val="28"/>
          <w:szCs w:val="28"/>
        </w:rPr>
        <w:t xml:space="preserve">регламента </w:t>
      </w:r>
      <w:r w:rsidRPr="005B120E">
        <w:rPr>
          <w:sz w:val="28"/>
          <w:szCs w:val="28"/>
        </w:rPr>
        <w:t>предоставления муниципальной услуги «Расторжение договора аренды, безвозмездного пользования земельным участком» следующие изменения:</w:t>
      </w:r>
    </w:p>
    <w:p w:rsidR="00FA113D" w:rsidRPr="00455C5B" w:rsidRDefault="00FA113D" w:rsidP="005B120E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5B120E">
        <w:rPr>
          <w:rFonts w:eastAsia="Calibri"/>
          <w:sz w:val="28"/>
          <w:szCs w:val="28"/>
          <w:lang w:eastAsia="en-US"/>
        </w:rPr>
        <w:t xml:space="preserve">         1</w:t>
      </w:r>
      <w:r w:rsidRPr="005B120E">
        <w:rPr>
          <w:sz w:val="28"/>
          <w:szCs w:val="28"/>
        </w:rPr>
        <w:t>)</w:t>
      </w:r>
      <w:r w:rsidR="00F948E8">
        <w:rPr>
          <w:sz w:val="28"/>
          <w:szCs w:val="28"/>
        </w:rPr>
        <w:t xml:space="preserve"> </w:t>
      </w:r>
      <w:r w:rsidRPr="005B120E">
        <w:rPr>
          <w:sz w:val="28"/>
          <w:szCs w:val="28"/>
        </w:rPr>
        <w:t>в пункте 1.2 административного регламента предоставления муниципальной услуги</w:t>
      </w:r>
      <w:r w:rsidR="005B120E" w:rsidRPr="005B120E">
        <w:rPr>
          <w:sz w:val="28"/>
          <w:szCs w:val="28"/>
        </w:rPr>
        <w:t xml:space="preserve"> «Расторжение договора аренды, безвозмездного </w:t>
      </w:r>
      <w:r w:rsidR="005B120E" w:rsidRPr="00455C5B">
        <w:rPr>
          <w:sz w:val="28"/>
          <w:szCs w:val="28"/>
        </w:rPr>
        <w:t xml:space="preserve">пользования земельным </w:t>
      </w:r>
      <w:r w:rsidR="005B120E" w:rsidRPr="00455C5B">
        <w:rPr>
          <w:sz w:val="28"/>
          <w:szCs w:val="28"/>
        </w:rPr>
        <w:lastRenderedPageBreak/>
        <w:t>участком»</w:t>
      </w:r>
      <w:r w:rsidR="0011188A" w:rsidRPr="0011188A">
        <w:rPr>
          <w:sz w:val="28"/>
          <w:szCs w:val="28"/>
        </w:rPr>
        <w:t xml:space="preserve"> </w:t>
      </w:r>
      <w:r w:rsidR="0011188A">
        <w:rPr>
          <w:sz w:val="28"/>
          <w:szCs w:val="28"/>
        </w:rPr>
        <w:t>(</w:t>
      </w:r>
      <w:r w:rsidR="0011188A" w:rsidRPr="00455C5B">
        <w:rPr>
          <w:sz w:val="28"/>
          <w:szCs w:val="28"/>
        </w:rPr>
        <w:t>далее</w:t>
      </w:r>
      <w:r w:rsidR="0011188A">
        <w:rPr>
          <w:sz w:val="28"/>
          <w:szCs w:val="28"/>
        </w:rPr>
        <w:t xml:space="preserve"> –</w:t>
      </w:r>
      <w:r w:rsidR="0011188A" w:rsidRPr="00455C5B">
        <w:rPr>
          <w:sz w:val="28"/>
          <w:szCs w:val="28"/>
        </w:rPr>
        <w:t xml:space="preserve"> административный регламент)</w:t>
      </w:r>
      <w:r w:rsidR="005B120E" w:rsidRPr="00455C5B">
        <w:rPr>
          <w:sz w:val="28"/>
          <w:szCs w:val="28"/>
        </w:rPr>
        <w:t xml:space="preserve"> </w:t>
      </w:r>
      <w:r w:rsidRPr="00455C5B">
        <w:rPr>
          <w:sz w:val="28"/>
          <w:szCs w:val="28"/>
        </w:rPr>
        <w:t xml:space="preserve"> </w:t>
      </w:r>
      <w:r w:rsidRPr="00455C5B">
        <w:rPr>
          <w:rFonts w:eastAsia="Calibri"/>
          <w:sz w:val="28"/>
          <w:szCs w:val="28"/>
          <w:lang w:eastAsia="en-US"/>
        </w:rPr>
        <w:t>слова   «</w:t>
      </w:r>
      <w:r w:rsidRPr="00455C5B">
        <w:rPr>
          <w:sz w:val="28"/>
          <w:szCs w:val="28"/>
        </w:rPr>
        <w:t>и земельных участков, государственная собственность на которые не разграничена» удалить;</w:t>
      </w:r>
    </w:p>
    <w:p w:rsidR="00FA113D" w:rsidRPr="00455C5B" w:rsidRDefault="00FA113D" w:rsidP="00455C5B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455C5B">
        <w:rPr>
          <w:sz w:val="28"/>
          <w:szCs w:val="28"/>
        </w:rPr>
        <w:t xml:space="preserve">         2) в пункте 3.2.4 админ</w:t>
      </w:r>
      <w:r w:rsidR="0011188A">
        <w:rPr>
          <w:sz w:val="28"/>
          <w:szCs w:val="28"/>
        </w:rPr>
        <w:t>истративного регламента слово «Г</w:t>
      </w:r>
      <w:r w:rsidRPr="00455C5B">
        <w:rPr>
          <w:sz w:val="28"/>
          <w:szCs w:val="28"/>
        </w:rPr>
        <w:t>лав</w:t>
      </w:r>
      <w:r w:rsidR="00455C5B" w:rsidRPr="00455C5B">
        <w:rPr>
          <w:sz w:val="28"/>
          <w:szCs w:val="28"/>
        </w:rPr>
        <w:t>ой</w:t>
      </w:r>
      <w:r w:rsidR="0011188A">
        <w:rPr>
          <w:sz w:val="28"/>
          <w:szCs w:val="28"/>
        </w:rPr>
        <w:t>» заменить словами «Г</w:t>
      </w:r>
      <w:r w:rsidRPr="00455C5B">
        <w:rPr>
          <w:sz w:val="28"/>
          <w:szCs w:val="28"/>
        </w:rPr>
        <w:t>лав</w:t>
      </w:r>
      <w:r w:rsidR="00455C5B" w:rsidRPr="00455C5B">
        <w:rPr>
          <w:sz w:val="28"/>
          <w:szCs w:val="28"/>
        </w:rPr>
        <w:t>ой</w:t>
      </w:r>
      <w:r w:rsidRPr="00455C5B">
        <w:rPr>
          <w:sz w:val="28"/>
          <w:szCs w:val="28"/>
        </w:rPr>
        <w:t xml:space="preserve"> Администрации»;</w:t>
      </w:r>
    </w:p>
    <w:p w:rsidR="00FA113D" w:rsidRPr="00455C5B" w:rsidRDefault="00FA113D" w:rsidP="00FA113D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455C5B">
        <w:rPr>
          <w:sz w:val="28"/>
          <w:szCs w:val="28"/>
        </w:rPr>
        <w:t xml:space="preserve">         3) в пункте 4.1 административного регламента слов</w:t>
      </w:r>
      <w:r w:rsidR="0011188A">
        <w:rPr>
          <w:sz w:val="28"/>
          <w:szCs w:val="28"/>
        </w:rPr>
        <w:t>о «Г</w:t>
      </w:r>
      <w:r w:rsidRPr="00455C5B">
        <w:rPr>
          <w:sz w:val="28"/>
          <w:szCs w:val="28"/>
        </w:rPr>
        <w:t>лав</w:t>
      </w:r>
      <w:r w:rsidR="00455C5B" w:rsidRPr="00455C5B">
        <w:rPr>
          <w:sz w:val="28"/>
          <w:szCs w:val="28"/>
        </w:rPr>
        <w:t>ой</w:t>
      </w:r>
      <w:r w:rsidR="0011188A">
        <w:rPr>
          <w:sz w:val="28"/>
          <w:szCs w:val="28"/>
        </w:rPr>
        <w:t>» заменить словами «г</w:t>
      </w:r>
      <w:r w:rsidRPr="00455C5B">
        <w:rPr>
          <w:sz w:val="28"/>
          <w:szCs w:val="28"/>
        </w:rPr>
        <w:t>лав</w:t>
      </w:r>
      <w:r w:rsidR="00455C5B" w:rsidRPr="00455C5B">
        <w:rPr>
          <w:sz w:val="28"/>
          <w:szCs w:val="28"/>
        </w:rPr>
        <w:t xml:space="preserve">ой </w:t>
      </w:r>
      <w:r w:rsidRPr="00455C5B">
        <w:rPr>
          <w:sz w:val="28"/>
          <w:szCs w:val="28"/>
        </w:rPr>
        <w:t xml:space="preserve"> Администрации»;</w:t>
      </w:r>
    </w:p>
    <w:p w:rsidR="00B77EFF" w:rsidRPr="00455C5B" w:rsidRDefault="0011188A" w:rsidP="00B77EFF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4)в </w:t>
      </w:r>
      <w:r w:rsidR="00FA113D" w:rsidRPr="00455C5B">
        <w:rPr>
          <w:sz w:val="28"/>
          <w:szCs w:val="28"/>
        </w:rPr>
        <w:t>приложения</w:t>
      </w:r>
      <w:r>
        <w:rPr>
          <w:sz w:val="28"/>
          <w:szCs w:val="28"/>
        </w:rPr>
        <w:t>х</w:t>
      </w:r>
      <w:r w:rsidR="00FA113D" w:rsidRPr="00455C5B">
        <w:rPr>
          <w:sz w:val="28"/>
          <w:szCs w:val="28"/>
        </w:rPr>
        <w:t xml:space="preserve">  №1, №2 админ</w:t>
      </w:r>
      <w:r>
        <w:rPr>
          <w:sz w:val="28"/>
          <w:szCs w:val="28"/>
        </w:rPr>
        <w:t>истративного регламента слово «Г</w:t>
      </w:r>
      <w:r w:rsidR="00FA113D" w:rsidRPr="00455C5B">
        <w:rPr>
          <w:sz w:val="28"/>
          <w:szCs w:val="28"/>
        </w:rPr>
        <w:t>лав</w:t>
      </w:r>
      <w:r w:rsidR="00455C5B" w:rsidRPr="00455C5B">
        <w:rPr>
          <w:sz w:val="28"/>
          <w:szCs w:val="28"/>
        </w:rPr>
        <w:t>е</w:t>
      </w:r>
      <w:r w:rsidR="00FA113D" w:rsidRPr="00455C5B">
        <w:rPr>
          <w:sz w:val="28"/>
          <w:szCs w:val="28"/>
        </w:rPr>
        <w:t>» заменить словами «глав</w:t>
      </w:r>
      <w:r w:rsidR="00455C5B" w:rsidRPr="00455C5B">
        <w:rPr>
          <w:sz w:val="28"/>
          <w:szCs w:val="28"/>
        </w:rPr>
        <w:t>е</w:t>
      </w:r>
      <w:r w:rsidR="00FA113D" w:rsidRPr="00455C5B">
        <w:rPr>
          <w:sz w:val="28"/>
          <w:szCs w:val="28"/>
        </w:rPr>
        <w:t xml:space="preserve"> Администрации»</w:t>
      </w:r>
      <w:r w:rsidR="00F948E8">
        <w:rPr>
          <w:sz w:val="28"/>
          <w:szCs w:val="28"/>
        </w:rPr>
        <w:t>.</w:t>
      </w:r>
    </w:p>
    <w:p w:rsidR="00455C5B" w:rsidRPr="006753F0" w:rsidRDefault="00455C5B" w:rsidP="00455C5B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455C5B">
        <w:rPr>
          <w:sz w:val="28"/>
          <w:szCs w:val="28"/>
        </w:rPr>
        <w:t xml:space="preserve">   </w:t>
      </w:r>
      <w:r w:rsidR="00F948E8">
        <w:rPr>
          <w:sz w:val="28"/>
          <w:szCs w:val="28"/>
        </w:rPr>
        <w:t xml:space="preserve">     </w:t>
      </w:r>
      <w:r w:rsidR="009372FB">
        <w:rPr>
          <w:sz w:val="28"/>
          <w:szCs w:val="28"/>
        </w:rPr>
        <w:t>5</w:t>
      </w:r>
      <w:r w:rsidRPr="00F948E8">
        <w:rPr>
          <w:sz w:val="28"/>
          <w:szCs w:val="28"/>
        </w:rPr>
        <w:t>.</w:t>
      </w:r>
      <w:r w:rsidRPr="00F948E8">
        <w:rPr>
          <w:rFonts w:eastAsia="Calibri"/>
          <w:sz w:val="28"/>
          <w:szCs w:val="28"/>
          <w:lang w:eastAsia="en-US"/>
        </w:rPr>
        <w:t xml:space="preserve"> Внести в постановление Администрации Михайловского сельского поселения от 04.12.2015 №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Pr="00F948E8">
        <w:rPr>
          <w:rFonts w:eastAsia="Calibri"/>
          <w:sz w:val="28"/>
          <w:szCs w:val="28"/>
          <w:lang w:eastAsia="en-US"/>
        </w:rPr>
        <w:t xml:space="preserve">201 </w:t>
      </w:r>
      <w:r w:rsidRPr="00131FD9">
        <w:rPr>
          <w:sz w:val="28"/>
          <w:szCs w:val="28"/>
        </w:rPr>
        <w:t xml:space="preserve"> «</w:t>
      </w:r>
      <w:r w:rsidRPr="00131FD9">
        <w:rPr>
          <w:bCs/>
          <w:sz w:val="28"/>
          <w:szCs w:val="28"/>
        </w:rPr>
        <w:t xml:space="preserve">Об утверждении административного регламента </w:t>
      </w:r>
      <w:r w:rsidRPr="00131FD9">
        <w:rPr>
          <w:sz w:val="28"/>
          <w:szCs w:val="28"/>
        </w:rPr>
        <w:t xml:space="preserve">предоставления муниципальной услуги «Заключение дополнительных соглашений к договорам аренды, безвозмездного </w:t>
      </w:r>
      <w:r w:rsidRPr="006753F0">
        <w:rPr>
          <w:sz w:val="28"/>
          <w:szCs w:val="28"/>
        </w:rPr>
        <w:t>срочного</w:t>
      </w:r>
      <w:r w:rsidRPr="006753F0">
        <w:rPr>
          <w:bCs/>
          <w:sz w:val="28"/>
          <w:szCs w:val="28"/>
        </w:rPr>
        <w:t xml:space="preserve"> </w:t>
      </w:r>
      <w:r w:rsidRPr="006753F0">
        <w:rPr>
          <w:sz w:val="28"/>
          <w:szCs w:val="28"/>
        </w:rPr>
        <w:t>пользования земельным участком»</w:t>
      </w:r>
      <w:r w:rsidRPr="006753F0">
        <w:rPr>
          <w:bCs/>
          <w:sz w:val="28"/>
          <w:szCs w:val="28"/>
        </w:rPr>
        <w:t xml:space="preserve"> </w:t>
      </w:r>
      <w:r w:rsidRPr="006753F0">
        <w:rPr>
          <w:sz w:val="28"/>
          <w:szCs w:val="28"/>
        </w:rPr>
        <w:t>следующие изменения:</w:t>
      </w:r>
    </w:p>
    <w:p w:rsidR="00455C5B" w:rsidRPr="00AE39A7" w:rsidRDefault="00455C5B" w:rsidP="00455C5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AE39A7">
        <w:rPr>
          <w:rFonts w:eastAsia="Calibri"/>
          <w:sz w:val="28"/>
          <w:szCs w:val="28"/>
          <w:lang w:eastAsia="en-US"/>
        </w:rPr>
        <w:t xml:space="preserve">         1</w:t>
      </w:r>
      <w:r w:rsidRPr="00AE39A7">
        <w:rPr>
          <w:sz w:val="28"/>
          <w:szCs w:val="28"/>
        </w:rPr>
        <w:t>)  в пункте 1.2 административного регламента предоставления муниципальной услуги</w:t>
      </w:r>
      <w:r w:rsidR="00AE39A7" w:rsidRPr="00AE39A7">
        <w:rPr>
          <w:sz w:val="28"/>
          <w:szCs w:val="28"/>
        </w:rPr>
        <w:t xml:space="preserve"> </w:t>
      </w:r>
      <w:r w:rsidRPr="00AE39A7">
        <w:rPr>
          <w:sz w:val="28"/>
          <w:szCs w:val="28"/>
        </w:rPr>
        <w:t>«Заключение дополнительных соглашений к договорам аренды, безвозмездного срочного</w:t>
      </w:r>
      <w:r w:rsidRPr="00AE39A7">
        <w:rPr>
          <w:bCs/>
          <w:sz w:val="28"/>
          <w:szCs w:val="28"/>
        </w:rPr>
        <w:t xml:space="preserve"> </w:t>
      </w:r>
      <w:r w:rsidRPr="00AE39A7">
        <w:rPr>
          <w:sz w:val="28"/>
          <w:szCs w:val="28"/>
        </w:rPr>
        <w:t>пользования земельным участком»</w:t>
      </w:r>
      <w:r w:rsidR="00AC3F11" w:rsidRPr="00AC3F11">
        <w:rPr>
          <w:sz w:val="28"/>
          <w:szCs w:val="28"/>
        </w:rPr>
        <w:t xml:space="preserve"> </w:t>
      </w:r>
      <w:r w:rsidR="00AC3F11" w:rsidRPr="00AE39A7">
        <w:rPr>
          <w:sz w:val="28"/>
          <w:szCs w:val="28"/>
        </w:rPr>
        <w:t>(далее</w:t>
      </w:r>
      <w:r w:rsidR="00AC3F11">
        <w:rPr>
          <w:sz w:val="28"/>
          <w:szCs w:val="28"/>
        </w:rPr>
        <w:t xml:space="preserve"> –</w:t>
      </w:r>
      <w:r w:rsidR="00AC3F11" w:rsidRPr="00AE39A7">
        <w:rPr>
          <w:sz w:val="28"/>
          <w:szCs w:val="28"/>
        </w:rPr>
        <w:t xml:space="preserve"> административный регламент)</w:t>
      </w:r>
      <w:r w:rsidRPr="00AE39A7">
        <w:rPr>
          <w:bCs/>
          <w:sz w:val="28"/>
          <w:szCs w:val="28"/>
        </w:rPr>
        <w:t xml:space="preserve"> </w:t>
      </w:r>
      <w:r w:rsidRPr="00AE39A7">
        <w:rPr>
          <w:sz w:val="28"/>
          <w:szCs w:val="28"/>
        </w:rPr>
        <w:t xml:space="preserve"> слова «и земельных участков, государственная собственность на которые не разграничена»  удалить;</w:t>
      </w:r>
    </w:p>
    <w:p w:rsidR="00455C5B" w:rsidRPr="00AE39A7" w:rsidRDefault="00455C5B" w:rsidP="00455C5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AE39A7">
        <w:rPr>
          <w:sz w:val="28"/>
          <w:szCs w:val="28"/>
        </w:rPr>
        <w:t xml:space="preserve">        2) в </w:t>
      </w:r>
      <w:r w:rsidR="00AC3F11">
        <w:rPr>
          <w:sz w:val="28"/>
          <w:szCs w:val="28"/>
        </w:rPr>
        <w:t xml:space="preserve">абзаце четвертом </w:t>
      </w:r>
      <w:r w:rsidRPr="00AE39A7">
        <w:rPr>
          <w:sz w:val="28"/>
          <w:szCs w:val="28"/>
        </w:rPr>
        <w:t>пункт</w:t>
      </w:r>
      <w:r w:rsidR="00AC3F11">
        <w:rPr>
          <w:sz w:val="28"/>
          <w:szCs w:val="28"/>
        </w:rPr>
        <w:t>а</w:t>
      </w:r>
      <w:r w:rsidRPr="00AE39A7">
        <w:rPr>
          <w:sz w:val="28"/>
          <w:szCs w:val="28"/>
        </w:rPr>
        <w:t xml:space="preserve"> 3.2.3 админ</w:t>
      </w:r>
      <w:r w:rsidR="00AC3F11">
        <w:rPr>
          <w:sz w:val="28"/>
          <w:szCs w:val="28"/>
        </w:rPr>
        <w:t>истративного регламента слово «Г</w:t>
      </w:r>
      <w:r w:rsidRPr="00AE39A7">
        <w:rPr>
          <w:sz w:val="28"/>
          <w:szCs w:val="28"/>
        </w:rPr>
        <w:t>лавой» заменить словами «главой Администрации»;</w:t>
      </w:r>
    </w:p>
    <w:p w:rsidR="00455C5B" w:rsidRPr="00590966" w:rsidRDefault="00AC3F11" w:rsidP="00455C5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3) в </w:t>
      </w:r>
      <w:r w:rsidR="00455C5B" w:rsidRPr="0059096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55C5B" w:rsidRPr="00590966">
        <w:rPr>
          <w:sz w:val="28"/>
          <w:szCs w:val="28"/>
        </w:rPr>
        <w:t xml:space="preserve"> 3.2.4 административного регламента слово «</w:t>
      </w:r>
      <w:r>
        <w:rPr>
          <w:sz w:val="28"/>
          <w:szCs w:val="28"/>
        </w:rPr>
        <w:t>Глава</w:t>
      </w:r>
      <w:r w:rsidR="00455C5B" w:rsidRPr="00590966">
        <w:rPr>
          <w:sz w:val="28"/>
          <w:szCs w:val="28"/>
        </w:rPr>
        <w:t>» заменить словами «глав</w:t>
      </w:r>
      <w:r>
        <w:rPr>
          <w:sz w:val="28"/>
          <w:szCs w:val="28"/>
        </w:rPr>
        <w:t>а</w:t>
      </w:r>
      <w:r w:rsidR="00455C5B" w:rsidRPr="00590966">
        <w:rPr>
          <w:sz w:val="28"/>
          <w:szCs w:val="28"/>
        </w:rPr>
        <w:t xml:space="preserve"> Администрации»</w:t>
      </w:r>
      <w:r>
        <w:rPr>
          <w:sz w:val="28"/>
          <w:szCs w:val="28"/>
        </w:rPr>
        <w:t xml:space="preserve"> в соответствующих падежах</w:t>
      </w:r>
      <w:r w:rsidR="00455C5B" w:rsidRPr="00590966">
        <w:rPr>
          <w:sz w:val="28"/>
          <w:szCs w:val="28"/>
        </w:rPr>
        <w:t>;</w:t>
      </w:r>
    </w:p>
    <w:p w:rsidR="00590966" w:rsidRPr="00F948E8" w:rsidRDefault="00455C5B" w:rsidP="00455C5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590966">
        <w:rPr>
          <w:sz w:val="28"/>
          <w:szCs w:val="28"/>
        </w:rPr>
        <w:t xml:space="preserve">    </w:t>
      </w:r>
      <w:r w:rsidRPr="00F948E8">
        <w:rPr>
          <w:sz w:val="28"/>
          <w:szCs w:val="28"/>
        </w:rPr>
        <w:t xml:space="preserve">  </w:t>
      </w:r>
      <w:r w:rsidR="00AC3F11">
        <w:rPr>
          <w:sz w:val="28"/>
          <w:szCs w:val="28"/>
        </w:rPr>
        <w:t xml:space="preserve">  4</w:t>
      </w:r>
      <w:r w:rsidRPr="00F948E8">
        <w:rPr>
          <w:sz w:val="28"/>
          <w:szCs w:val="28"/>
        </w:rPr>
        <w:t xml:space="preserve"> </w:t>
      </w:r>
      <w:r w:rsidR="00590966" w:rsidRPr="00F948E8">
        <w:rPr>
          <w:sz w:val="28"/>
          <w:szCs w:val="28"/>
        </w:rPr>
        <w:t>) в пункте 4.1 админ</w:t>
      </w:r>
      <w:r w:rsidR="00AC3F11">
        <w:rPr>
          <w:sz w:val="28"/>
          <w:szCs w:val="28"/>
        </w:rPr>
        <w:t>истративного регламента слово «Г</w:t>
      </w:r>
      <w:r w:rsidR="00590966" w:rsidRPr="00F948E8">
        <w:rPr>
          <w:sz w:val="28"/>
          <w:szCs w:val="28"/>
        </w:rPr>
        <w:t>лавой» заменить словами «главой Администрации»;</w:t>
      </w:r>
      <w:r w:rsidRPr="00F948E8">
        <w:rPr>
          <w:sz w:val="28"/>
          <w:szCs w:val="28"/>
        </w:rPr>
        <w:t xml:space="preserve"> </w:t>
      </w:r>
    </w:p>
    <w:p w:rsidR="00455C5B" w:rsidRPr="00F948E8" w:rsidRDefault="00AC3F11" w:rsidP="00455C5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2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5) в </w:t>
      </w:r>
      <w:r w:rsidR="00590966" w:rsidRPr="00F948E8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590966" w:rsidRPr="00F948E8">
        <w:rPr>
          <w:sz w:val="28"/>
          <w:szCs w:val="28"/>
        </w:rPr>
        <w:t xml:space="preserve">  </w:t>
      </w:r>
      <w:r w:rsidR="00455C5B" w:rsidRPr="00F948E8">
        <w:rPr>
          <w:sz w:val="28"/>
          <w:szCs w:val="28"/>
        </w:rPr>
        <w:t>административного регламента слово</w:t>
      </w:r>
      <w:r>
        <w:rPr>
          <w:sz w:val="28"/>
          <w:szCs w:val="28"/>
        </w:rPr>
        <w:t xml:space="preserve">  «Г</w:t>
      </w:r>
      <w:r w:rsidR="00455C5B" w:rsidRPr="00F948E8">
        <w:rPr>
          <w:sz w:val="28"/>
          <w:szCs w:val="28"/>
        </w:rPr>
        <w:t>лаве» заменить слов</w:t>
      </w:r>
      <w:r>
        <w:rPr>
          <w:sz w:val="28"/>
          <w:szCs w:val="28"/>
        </w:rPr>
        <w:t>ами «Г</w:t>
      </w:r>
      <w:r w:rsidR="00455C5B" w:rsidRPr="00F948E8">
        <w:rPr>
          <w:sz w:val="28"/>
          <w:szCs w:val="28"/>
        </w:rPr>
        <w:t>лаве Администрации»</w:t>
      </w:r>
      <w:r w:rsidR="00F948E8">
        <w:rPr>
          <w:sz w:val="28"/>
          <w:szCs w:val="28"/>
        </w:rPr>
        <w:t>.</w:t>
      </w:r>
    </w:p>
    <w:p w:rsidR="00590966" w:rsidRPr="00590966" w:rsidRDefault="00590966" w:rsidP="00590966">
      <w:pPr>
        <w:widowControl w:val="0"/>
        <w:tabs>
          <w:tab w:val="left" w:pos="4820"/>
        </w:tabs>
        <w:snapToGrid w:val="0"/>
        <w:jc w:val="both"/>
        <w:rPr>
          <w:rFonts w:eastAsia="Calibri"/>
          <w:sz w:val="28"/>
          <w:szCs w:val="28"/>
          <w:lang w:eastAsia="en-US"/>
        </w:rPr>
      </w:pPr>
      <w:r w:rsidRPr="00F948E8">
        <w:rPr>
          <w:sz w:val="28"/>
          <w:szCs w:val="28"/>
        </w:rPr>
        <w:t xml:space="preserve">     </w:t>
      </w:r>
      <w:r w:rsidR="009372FB">
        <w:rPr>
          <w:sz w:val="28"/>
          <w:szCs w:val="28"/>
        </w:rPr>
        <w:t xml:space="preserve">  6</w:t>
      </w:r>
      <w:r w:rsidRPr="00F948E8">
        <w:rPr>
          <w:sz w:val="28"/>
          <w:szCs w:val="28"/>
        </w:rPr>
        <w:t>.</w:t>
      </w:r>
      <w:r w:rsidRPr="00F948E8">
        <w:rPr>
          <w:rFonts w:eastAsia="Calibri"/>
          <w:sz w:val="28"/>
          <w:szCs w:val="28"/>
          <w:lang w:eastAsia="en-US"/>
        </w:rPr>
        <w:t xml:space="preserve"> Внести в постановление Администрации Михайловского сельского поселения от 04.12.2015 № 202</w:t>
      </w:r>
      <w:r w:rsidRPr="00F948E8">
        <w:rPr>
          <w:bCs/>
          <w:sz w:val="28"/>
          <w:szCs w:val="28"/>
        </w:rPr>
        <w:t xml:space="preserve"> Об утверждении административного</w:t>
      </w:r>
      <w:r w:rsidRPr="00A84B19">
        <w:rPr>
          <w:bCs/>
          <w:sz w:val="28"/>
          <w:szCs w:val="28"/>
        </w:rPr>
        <w:t xml:space="preserve"> регламента </w:t>
      </w:r>
      <w:r w:rsidRPr="00A84B19">
        <w:rPr>
          <w:sz w:val="28"/>
          <w:szCs w:val="28"/>
        </w:rPr>
        <w:t>предоставления муниципальной услуги «Выдача арендатору земельного участка согласия на залог права аренды земельного участка» следующие изменения:</w:t>
      </w:r>
    </w:p>
    <w:p w:rsidR="00590966" w:rsidRPr="009E1F97" w:rsidRDefault="00590966" w:rsidP="00590966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9E1F97">
        <w:rPr>
          <w:rFonts w:eastAsia="Calibri"/>
          <w:sz w:val="28"/>
          <w:szCs w:val="28"/>
          <w:lang w:eastAsia="en-US"/>
        </w:rPr>
        <w:t xml:space="preserve">         1</w:t>
      </w:r>
      <w:r w:rsidRPr="009E1F97">
        <w:rPr>
          <w:sz w:val="28"/>
          <w:szCs w:val="28"/>
        </w:rPr>
        <w:t>) в пункте 1.2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</w:r>
      <w:r w:rsidR="00AC3F11" w:rsidRPr="00AC3F11">
        <w:rPr>
          <w:sz w:val="28"/>
          <w:szCs w:val="28"/>
        </w:rPr>
        <w:t xml:space="preserve"> </w:t>
      </w:r>
      <w:r w:rsidR="00AC3F11" w:rsidRPr="009E1F97">
        <w:rPr>
          <w:sz w:val="28"/>
          <w:szCs w:val="28"/>
        </w:rPr>
        <w:t>(далее</w:t>
      </w:r>
      <w:r w:rsidR="00AC3F11">
        <w:rPr>
          <w:sz w:val="28"/>
          <w:szCs w:val="28"/>
        </w:rPr>
        <w:t xml:space="preserve"> –</w:t>
      </w:r>
      <w:r w:rsidR="00AC3F11" w:rsidRPr="009E1F97">
        <w:rPr>
          <w:sz w:val="28"/>
          <w:szCs w:val="28"/>
        </w:rPr>
        <w:t xml:space="preserve"> административный регламент) </w:t>
      </w:r>
      <w:r w:rsidRPr="009E1F97">
        <w:rPr>
          <w:sz w:val="28"/>
          <w:szCs w:val="28"/>
        </w:rPr>
        <w:t xml:space="preserve"> слова  «и земельных участков, государственная собственность на которые не разграничена,» удалить;</w:t>
      </w:r>
    </w:p>
    <w:p w:rsidR="00590966" w:rsidRPr="00A626C0" w:rsidRDefault="00590966" w:rsidP="00590966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FC613D">
        <w:rPr>
          <w:color w:val="00B050"/>
          <w:sz w:val="28"/>
          <w:szCs w:val="28"/>
        </w:rPr>
        <w:t xml:space="preserve">       </w:t>
      </w:r>
      <w:r w:rsidR="00A626C0" w:rsidRPr="00A626C0">
        <w:rPr>
          <w:sz w:val="28"/>
          <w:szCs w:val="28"/>
        </w:rPr>
        <w:t>2</w:t>
      </w:r>
      <w:r w:rsidRPr="00A626C0">
        <w:rPr>
          <w:sz w:val="28"/>
          <w:szCs w:val="28"/>
        </w:rPr>
        <w:t>) в пункте 3.2.2 админ</w:t>
      </w:r>
      <w:r w:rsidR="00AC3F11">
        <w:rPr>
          <w:sz w:val="28"/>
          <w:szCs w:val="28"/>
        </w:rPr>
        <w:t>истративного регламента слово «Г</w:t>
      </w:r>
      <w:r w:rsidRPr="00A626C0">
        <w:rPr>
          <w:sz w:val="28"/>
          <w:szCs w:val="28"/>
        </w:rPr>
        <w:t>лав</w:t>
      </w:r>
      <w:r w:rsidR="00A626C0" w:rsidRPr="00A626C0">
        <w:rPr>
          <w:sz w:val="28"/>
          <w:szCs w:val="28"/>
        </w:rPr>
        <w:t>ой»</w:t>
      </w:r>
      <w:r w:rsidRPr="00A626C0">
        <w:rPr>
          <w:sz w:val="28"/>
          <w:szCs w:val="28"/>
        </w:rPr>
        <w:t xml:space="preserve"> заменить сло</w:t>
      </w:r>
      <w:r w:rsidR="00AC3F11">
        <w:rPr>
          <w:sz w:val="28"/>
          <w:szCs w:val="28"/>
        </w:rPr>
        <w:t>вами «г</w:t>
      </w:r>
      <w:r w:rsidRPr="00A626C0">
        <w:rPr>
          <w:sz w:val="28"/>
          <w:szCs w:val="28"/>
        </w:rPr>
        <w:t>лав</w:t>
      </w:r>
      <w:r w:rsidR="00A626C0" w:rsidRPr="00A626C0">
        <w:rPr>
          <w:sz w:val="28"/>
          <w:szCs w:val="28"/>
        </w:rPr>
        <w:t xml:space="preserve">ой </w:t>
      </w:r>
      <w:r w:rsidRPr="00A626C0">
        <w:rPr>
          <w:sz w:val="28"/>
          <w:szCs w:val="28"/>
        </w:rPr>
        <w:t xml:space="preserve"> Администрации»;</w:t>
      </w:r>
    </w:p>
    <w:p w:rsidR="00590966" w:rsidRPr="00A626C0" w:rsidRDefault="00590966" w:rsidP="00590966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FC613D">
        <w:rPr>
          <w:color w:val="00B050"/>
          <w:sz w:val="28"/>
          <w:szCs w:val="28"/>
        </w:rPr>
        <w:t xml:space="preserve">      </w:t>
      </w:r>
      <w:r w:rsidR="00A626C0">
        <w:rPr>
          <w:color w:val="00B050"/>
          <w:sz w:val="28"/>
          <w:szCs w:val="28"/>
        </w:rPr>
        <w:t xml:space="preserve"> </w:t>
      </w:r>
      <w:r w:rsidR="00A626C0" w:rsidRPr="00A626C0">
        <w:rPr>
          <w:sz w:val="28"/>
          <w:szCs w:val="28"/>
        </w:rPr>
        <w:t>3</w:t>
      </w:r>
      <w:r w:rsidRPr="00A626C0">
        <w:rPr>
          <w:sz w:val="28"/>
          <w:szCs w:val="28"/>
        </w:rPr>
        <w:t>) в пункте 4.1 админ</w:t>
      </w:r>
      <w:r w:rsidR="00AC3F11">
        <w:rPr>
          <w:sz w:val="28"/>
          <w:szCs w:val="28"/>
        </w:rPr>
        <w:t>истративного регламента слово «Г</w:t>
      </w:r>
      <w:r w:rsidRPr="00A626C0">
        <w:rPr>
          <w:sz w:val="28"/>
          <w:szCs w:val="28"/>
        </w:rPr>
        <w:t>лав</w:t>
      </w:r>
      <w:r w:rsidR="00A626C0" w:rsidRPr="00A626C0">
        <w:rPr>
          <w:sz w:val="28"/>
          <w:szCs w:val="28"/>
        </w:rPr>
        <w:t>ой</w:t>
      </w:r>
      <w:r w:rsidRPr="00A626C0">
        <w:rPr>
          <w:sz w:val="28"/>
          <w:szCs w:val="28"/>
        </w:rPr>
        <w:t>» заменить словами «глав</w:t>
      </w:r>
      <w:r w:rsidR="00A626C0" w:rsidRPr="00A626C0">
        <w:rPr>
          <w:sz w:val="28"/>
          <w:szCs w:val="28"/>
        </w:rPr>
        <w:t xml:space="preserve">ой  </w:t>
      </w:r>
      <w:r w:rsidRPr="00A626C0">
        <w:rPr>
          <w:sz w:val="28"/>
          <w:szCs w:val="28"/>
        </w:rPr>
        <w:t>Администрации»;</w:t>
      </w:r>
    </w:p>
    <w:p w:rsidR="00590966" w:rsidRPr="00F948E8" w:rsidRDefault="00A626C0" w:rsidP="00590966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A626C0">
        <w:rPr>
          <w:sz w:val="28"/>
          <w:szCs w:val="28"/>
        </w:rPr>
        <w:t xml:space="preserve">      4</w:t>
      </w:r>
      <w:r w:rsidR="00AC3F11">
        <w:rPr>
          <w:sz w:val="28"/>
          <w:szCs w:val="28"/>
        </w:rPr>
        <w:t>)</w:t>
      </w:r>
      <w:r w:rsidR="009372FB">
        <w:rPr>
          <w:sz w:val="28"/>
          <w:szCs w:val="28"/>
        </w:rPr>
        <w:t xml:space="preserve"> </w:t>
      </w:r>
      <w:r w:rsidR="00AC3F11">
        <w:rPr>
          <w:sz w:val="28"/>
          <w:szCs w:val="28"/>
        </w:rPr>
        <w:t xml:space="preserve">в </w:t>
      </w:r>
      <w:r w:rsidR="00590966" w:rsidRPr="00A626C0">
        <w:rPr>
          <w:sz w:val="28"/>
          <w:szCs w:val="28"/>
        </w:rPr>
        <w:t>приложени</w:t>
      </w:r>
      <w:r w:rsidR="00AC3F11">
        <w:rPr>
          <w:sz w:val="28"/>
          <w:szCs w:val="28"/>
        </w:rPr>
        <w:t>и</w:t>
      </w:r>
      <w:r w:rsidR="00590966" w:rsidRPr="00A626C0">
        <w:rPr>
          <w:sz w:val="28"/>
          <w:szCs w:val="28"/>
        </w:rPr>
        <w:t xml:space="preserve">  админ</w:t>
      </w:r>
      <w:r w:rsidR="00AC3F11">
        <w:rPr>
          <w:sz w:val="28"/>
          <w:szCs w:val="28"/>
        </w:rPr>
        <w:t>истративного регламента слова «Г</w:t>
      </w:r>
      <w:r w:rsidR="00590966" w:rsidRPr="00A626C0">
        <w:rPr>
          <w:sz w:val="28"/>
          <w:szCs w:val="28"/>
        </w:rPr>
        <w:t>лав</w:t>
      </w:r>
      <w:r w:rsidR="00AC3F11">
        <w:rPr>
          <w:sz w:val="28"/>
          <w:szCs w:val="28"/>
        </w:rPr>
        <w:t>е» заменить словами «Г</w:t>
      </w:r>
      <w:r w:rsidRPr="00A626C0">
        <w:rPr>
          <w:sz w:val="28"/>
          <w:szCs w:val="28"/>
        </w:rPr>
        <w:t>лаве</w:t>
      </w:r>
      <w:r w:rsidR="00590966" w:rsidRPr="00A626C0">
        <w:rPr>
          <w:sz w:val="28"/>
          <w:szCs w:val="28"/>
        </w:rPr>
        <w:t xml:space="preserve"> Администрации»</w:t>
      </w:r>
      <w:r w:rsidR="00F948E8">
        <w:rPr>
          <w:sz w:val="28"/>
          <w:szCs w:val="28"/>
        </w:rPr>
        <w:t>.</w:t>
      </w:r>
    </w:p>
    <w:p w:rsidR="00A20592" w:rsidRPr="00945401" w:rsidRDefault="00A20592" w:rsidP="00A20592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372FB">
        <w:rPr>
          <w:rFonts w:eastAsia="Calibri"/>
          <w:sz w:val="28"/>
          <w:szCs w:val="28"/>
          <w:lang w:eastAsia="en-US"/>
        </w:rPr>
        <w:t xml:space="preserve">  7</w:t>
      </w:r>
      <w:r w:rsidRPr="00F948E8">
        <w:rPr>
          <w:rFonts w:eastAsia="Calibri"/>
          <w:sz w:val="28"/>
          <w:szCs w:val="28"/>
          <w:lang w:eastAsia="en-US"/>
        </w:rPr>
        <w:t>. Внести в постановление Администрации Михайловского сельского поселения от 04.12.2015 №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Pr="00F948E8">
        <w:rPr>
          <w:rFonts w:eastAsia="Calibri"/>
          <w:sz w:val="28"/>
          <w:szCs w:val="28"/>
          <w:lang w:eastAsia="en-US"/>
        </w:rPr>
        <w:t>203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Pr="00F948E8">
        <w:rPr>
          <w:sz w:val="28"/>
          <w:szCs w:val="28"/>
        </w:rPr>
        <w:t>«</w:t>
      </w:r>
      <w:r w:rsidRPr="00F948E8">
        <w:rPr>
          <w:bCs/>
          <w:sz w:val="28"/>
          <w:szCs w:val="28"/>
        </w:rPr>
        <w:t>Об утверждении</w:t>
      </w:r>
      <w:r w:rsidRPr="00945401">
        <w:rPr>
          <w:bCs/>
          <w:sz w:val="28"/>
          <w:szCs w:val="28"/>
        </w:rPr>
        <w:t xml:space="preserve"> административного  регламента </w:t>
      </w:r>
      <w:r w:rsidRPr="00945401">
        <w:rPr>
          <w:sz w:val="28"/>
          <w:szCs w:val="28"/>
        </w:rPr>
        <w:t xml:space="preserve">предоставления муниципальной </w:t>
      </w:r>
      <w:r w:rsidRPr="00945401">
        <w:rPr>
          <w:bCs/>
          <w:sz w:val="28"/>
          <w:szCs w:val="28"/>
        </w:rPr>
        <w:t xml:space="preserve"> </w:t>
      </w:r>
      <w:r w:rsidRPr="00945401">
        <w:rPr>
          <w:sz w:val="28"/>
          <w:szCs w:val="28"/>
        </w:rPr>
        <w:t>услуги «Сверка арендных платежей с арендаторами земельных участков муниципального имущества» следующие изменения:</w:t>
      </w:r>
    </w:p>
    <w:p w:rsidR="00A20592" w:rsidRPr="00A20592" w:rsidRDefault="00A20592" w:rsidP="00A20592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 w:rsidRPr="00A20592">
        <w:rPr>
          <w:rFonts w:eastAsia="Calibri"/>
          <w:sz w:val="28"/>
          <w:szCs w:val="28"/>
          <w:lang w:eastAsia="en-US"/>
        </w:rPr>
        <w:lastRenderedPageBreak/>
        <w:t xml:space="preserve">         1</w:t>
      </w:r>
      <w:r w:rsidRPr="00A20592">
        <w:rPr>
          <w:sz w:val="28"/>
          <w:szCs w:val="28"/>
        </w:rPr>
        <w:t>) в пункте 3.2.1 админ</w:t>
      </w:r>
      <w:r w:rsidR="00AC3F11">
        <w:rPr>
          <w:sz w:val="28"/>
          <w:szCs w:val="28"/>
        </w:rPr>
        <w:t>истративного регламента слово «Г</w:t>
      </w:r>
      <w:r w:rsidRPr="00A20592">
        <w:rPr>
          <w:sz w:val="28"/>
          <w:szCs w:val="28"/>
        </w:rPr>
        <w:t>лаве» заменить словами «главе Администрации»;</w:t>
      </w:r>
      <w:r w:rsidRPr="00A20592">
        <w:rPr>
          <w:rFonts w:eastAsia="Calibri"/>
          <w:sz w:val="28"/>
          <w:szCs w:val="28"/>
          <w:lang w:eastAsia="en-US"/>
        </w:rPr>
        <w:t xml:space="preserve"> </w:t>
      </w:r>
    </w:p>
    <w:p w:rsidR="00A20592" w:rsidRPr="00A20592" w:rsidRDefault="00A20592" w:rsidP="00A2059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A20592">
        <w:rPr>
          <w:rFonts w:eastAsia="Calibri"/>
          <w:sz w:val="28"/>
          <w:szCs w:val="28"/>
          <w:lang w:eastAsia="en-US"/>
        </w:rPr>
        <w:t xml:space="preserve">         2</w:t>
      </w:r>
      <w:r w:rsidRPr="00A20592">
        <w:rPr>
          <w:sz w:val="28"/>
          <w:szCs w:val="28"/>
        </w:rPr>
        <w:t>) в пункте 3.2.2 админ</w:t>
      </w:r>
      <w:r w:rsidR="00AC3F11">
        <w:rPr>
          <w:sz w:val="28"/>
          <w:szCs w:val="28"/>
        </w:rPr>
        <w:t>истративного регламента слово «Г</w:t>
      </w:r>
      <w:r w:rsidRPr="00A20592">
        <w:rPr>
          <w:sz w:val="28"/>
          <w:szCs w:val="28"/>
        </w:rPr>
        <w:t>лаве» заменить словами «главе Администрации»;</w:t>
      </w:r>
    </w:p>
    <w:p w:rsidR="00A20592" w:rsidRPr="00A20592" w:rsidRDefault="00A20592" w:rsidP="00A2059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A20592">
        <w:rPr>
          <w:rFonts w:eastAsia="Calibri"/>
          <w:sz w:val="28"/>
          <w:szCs w:val="28"/>
          <w:lang w:eastAsia="en-US"/>
        </w:rPr>
        <w:t xml:space="preserve">        3</w:t>
      </w:r>
      <w:r w:rsidRPr="00A20592">
        <w:rPr>
          <w:sz w:val="28"/>
          <w:szCs w:val="28"/>
        </w:rPr>
        <w:t>) в пункте 4.1 админ</w:t>
      </w:r>
      <w:r w:rsidR="00AC3F11">
        <w:rPr>
          <w:sz w:val="28"/>
          <w:szCs w:val="28"/>
        </w:rPr>
        <w:t>истративного регламента слово «Г</w:t>
      </w:r>
      <w:r w:rsidRPr="00A20592">
        <w:rPr>
          <w:sz w:val="28"/>
          <w:szCs w:val="28"/>
        </w:rPr>
        <w:t>лавой» заменить словами «главой Администрации»;</w:t>
      </w:r>
    </w:p>
    <w:p w:rsidR="00DE6899" w:rsidRPr="009372FB" w:rsidRDefault="00A20592" w:rsidP="009372F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A20592">
        <w:rPr>
          <w:sz w:val="28"/>
          <w:szCs w:val="28"/>
        </w:rPr>
        <w:t xml:space="preserve">        4) в приложени</w:t>
      </w:r>
      <w:r w:rsidR="00AC3F11">
        <w:rPr>
          <w:sz w:val="28"/>
          <w:szCs w:val="28"/>
        </w:rPr>
        <w:t>и</w:t>
      </w:r>
      <w:r w:rsidRPr="00A20592">
        <w:rPr>
          <w:sz w:val="28"/>
          <w:szCs w:val="28"/>
        </w:rPr>
        <w:t xml:space="preserve">  админ</w:t>
      </w:r>
      <w:r w:rsidR="00AC3F11">
        <w:rPr>
          <w:sz w:val="28"/>
          <w:szCs w:val="28"/>
        </w:rPr>
        <w:t>истративного регламента слова «Г</w:t>
      </w:r>
      <w:r w:rsidRPr="00A20592">
        <w:rPr>
          <w:sz w:val="28"/>
          <w:szCs w:val="28"/>
        </w:rPr>
        <w:t>лаве» заменит</w:t>
      </w:r>
      <w:r w:rsidR="00AC3F11">
        <w:rPr>
          <w:sz w:val="28"/>
          <w:szCs w:val="28"/>
        </w:rPr>
        <w:t>ь словами «Г</w:t>
      </w:r>
      <w:r w:rsidR="00F948E8">
        <w:rPr>
          <w:sz w:val="28"/>
          <w:szCs w:val="28"/>
        </w:rPr>
        <w:t>лаве Администрации».</w:t>
      </w:r>
    </w:p>
    <w:p w:rsidR="00210D09" w:rsidRPr="00DE6899" w:rsidRDefault="00AA1ACF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372FB">
        <w:rPr>
          <w:rFonts w:eastAsia="Calibri"/>
          <w:sz w:val="28"/>
          <w:szCs w:val="28"/>
          <w:lang w:eastAsia="en-US"/>
        </w:rPr>
        <w:t>8</w:t>
      </w:r>
      <w:r w:rsidR="00210D09" w:rsidRPr="00DE689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0D09" w:rsidRPr="00DE6899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210D09" w:rsidRPr="00DE6899" w:rsidRDefault="00AA1ACF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372FB">
        <w:rPr>
          <w:rFonts w:eastAsia="Calibri"/>
          <w:sz w:val="28"/>
          <w:szCs w:val="28"/>
          <w:lang w:eastAsia="en-US"/>
        </w:rPr>
        <w:t>9</w:t>
      </w:r>
      <w:r w:rsidR="00210D09" w:rsidRPr="00DE6899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 за собой.</w:t>
      </w:r>
    </w:p>
    <w:p w:rsidR="00210D09" w:rsidRPr="00DE6899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E6899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E6899" w:rsidRDefault="00210D09" w:rsidP="00210D09">
      <w:pPr>
        <w:jc w:val="both"/>
        <w:rPr>
          <w:rFonts w:eastAsia="Calibri"/>
          <w:sz w:val="28"/>
          <w:szCs w:val="28"/>
          <w:lang w:eastAsia="en-US"/>
        </w:rPr>
      </w:pPr>
      <w:r w:rsidRPr="00DE6899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210D09" w:rsidRPr="00DE6899" w:rsidRDefault="00210D09" w:rsidP="00210D09">
      <w:pPr>
        <w:jc w:val="both"/>
        <w:rPr>
          <w:rFonts w:eastAsia="Calibri"/>
          <w:sz w:val="28"/>
          <w:szCs w:val="28"/>
          <w:lang w:eastAsia="en-US"/>
        </w:rPr>
      </w:pPr>
      <w:r w:rsidRPr="00DE6899">
        <w:rPr>
          <w:rFonts w:eastAsia="Calibri"/>
          <w:sz w:val="28"/>
          <w:szCs w:val="28"/>
          <w:lang w:eastAsia="en-US"/>
        </w:rPr>
        <w:t xml:space="preserve">Михайловского </w:t>
      </w:r>
      <w:r w:rsidR="00DE6899">
        <w:rPr>
          <w:rFonts w:eastAsia="Calibri"/>
          <w:sz w:val="28"/>
          <w:szCs w:val="28"/>
          <w:lang w:eastAsia="en-US"/>
        </w:rPr>
        <w:t xml:space="preserve"> </w:t>
      </w:r>
    </w:p>
    <w:p w:rsidR="00210D09" w:rsidRDefault="00210D09" w:rsidP="00210D09">
      <w:pPr>
        <w:jc w:val="both"/>
        <w:rPr>
          <w:rFonts w:eastAsia="Calibri"/>
          <w:sz w:val="28"/>
          <w:szCs w:val="28"/>
          <w:lang w:eastAsia="en-US"/>
        </w:rPr>
      </w:pPr>
      <w:r w:rsidRPr="00DE6899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DE6899">
        <w:rPr>
          <w:rFonts w:eastAsia="Calibri"/>
          <w:sz w:val="28"/>
          <w:szCs w:val="28"/>
          <w:lang w:eastAsia="en-US"/>
        </w:rPr>
        <w:tab/>
      </w:r>
      <w:r w:rsidRPr="00DE6899">
        <w:rPr>
          <w:rFonts w:eastAsia="Calibri"/>
          <w:sz w:val="28"/>
          <w:szCs w:val="28"/>
          <w:lang w:eastAsia="en-US"/>
        </w:rPr>
        <w:tab/>
      </w:r>
      <w:r w:rsidRPr="00DE6899">
        <w:rPr>
          <w:rFonts w:eastAsia="Calibri"/>
          <w:sz w:val="28"/>
          <w:szCs w:val="28"/>
          <w:lang w:eastAsia="en-US"/>
        </w:rPr>
        <w:tab/>
      </w:r>
      <w:r w:rsidR="00DE6899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="00AA1ACF">
        <w:rPr>
          <w:rFonts w:eastAsia="Calibri"/>
          <w:sz w:val="28"/>
          <w:szCs w:val="28"/>
          <w:lang w:eastAsia="en-US"/>
        </w:rPr>
        <w:t xml:space="preserve">       </w:t>
      </w:r>
      <w:r w:rsidRPr="00DE6899">
        <w:rPr>
          <w:rFonts w:eastAsia="Calibri"/>
          <w:sz w:val="28"/>
          <w:szCs w:val="28"/>
          <w:lang w:eastAsia="en-US"/>
        </w:rPr>
        <w:t>Л.С. Присяжнюк</w:t>
      </w: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35325A" w:rsidRDefault="009372FB" w:rsidP="00210D09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Проект вносит специалист </w:t>
      </w:r>
    </w:p>
    <w:p w:rsidR="0035325A" w:rsidRDefault="009372FB" w:rsidP="00210D09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 категории</w:t>
      </w:r>
      <w:r w:rsidR="0035325A">
        <w:rPr>
          <w:rFonts w:eastAsia="Calibri"/>
          <w:sz w:val="24"/>
          <w:szCs w:val="24"/>
          <w:lang w:eastAsia="en-US"/>
        </w:rPr>
        <w:t xml:space="preserve"> по имущественным </w:t>
      </w:r>
    </w:p>
    <w:p w:rsidR="0035325A" w:rsidRDefault="0035325A" w:rsidP="00210D09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 земельным отношениям </w:t>
      </w:r>
    </w:p>
    <w:p w:rsidR="009372FB" w:rsidRPr="009372FB" w:rsidRDefault="0035325A" w:rsidP="00210D09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Склярова О.С.</w:t>
      </w:r>
    </w:p>
    <w:p w:rsidR="00210D09" w:rsidRPr="00DE6899" w:rsidRDefault="00210D09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</w:rPr>
        <w:tab/>
      </w:r>
    </w:p>
    <w:sectPr w:rsidR="000959E3" w:rsidRPr="00727151" w:rsidSect="00AA1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416"/>
    <w:rsid w:val="00002D4F"/>
    <w:rsid w:val="0000321E"/>
    <w:rsid w:val="00015EB4"/>
    <w:rsid w:val="000161E1"/>
    <w:rsid w:val="000251F8"/>
    <w:rsid w:val="000364CF"/>
    <w:rsid w:val="00047AFC"/>
    <w:rsid w:val="00055F8A"/>
    <w:rsid w:val="00057780"/>
    <w:rsid w:val="000624CC"/>
    <w:rsid w:val="0007138B"/>
    <w:rsid w:val="000733D8"/>
    <w:rsid w:val="00074DD3"/>
    <w:rsid w:val="00075747"/>
    <w:rsid w:val="000905B7"/>
    <w:rsid w:val="0009218D"/>
    <w:rsid w:val="000959E3"/>
    <w:rsid w:val="000A774D"/>
    <w:rsid w:val="000B0F90"/>
    <w:rsid w:val="000C3A4A"/>
    <w:rsid w:val="000C6F10"/>
    <w:rsid w:val="000E4647"/>
    <w:rsid w:val="000E7F6E"/>
    <w:rsid w:val="000F18FB"/>
    <w:rsid w:val="00101F4A"/>
    <w:rsid w:val="00107A5B"/>
    <w:rsid w:val="0011188A"/>
    <w:rsid w:val="0012614B"/>
    <w:rsid w:val="00137CDB"/>
    <w:rsid w:val="00142106"/>
    <w:rsid w:val="00160AEC"/>
    <w:rsid w:val="0016260A"/>
    <w:rsid w:val="00170A22"/>
    <w:rsid w:val="00196D4C"/>
    <w:rsid w:val="001975C6"/>
    <w:rsid w:val="001A4D54"/>
    <w:rsid w:val="001B30B4"/>
    <w:rsid w:val="001B4DE8"/>
    <w:rsid w:val="001B69E9"/>
    <w:rsid w:val="001C0D5A"/>
    <w:rsid w:val="001C541C"/>
    <w:rsid w:val="001C5C92"/>
    <w:rsid w:val="001D4A0D"/>
    <w:rsid w:val="001F1662"/>
    <w:rsid w:val="00206DC8"/>
    <w:rsid w:val="00210D09"/>
    <w:rsid w:val="002249DC"/>
    <w:rsid w:val="0023056E"/>
    <w:rsid w:val="00251079"/>
    <w:rsid w:val="00252D77"/>
    <w:rsid w:val="0025377A"/>
    <w:rsid w:val="00253AE7"/>
    <w:rsid w:val="002625B5"/>
    <w:rsid w:val="002635A7"/>
    <w:rsid w:val="0026406D"/>
    <w:rsid w:val="00264EAB"/>
    <w:rsid w:val="00267CA1"/>
    <w:rsid w:val="002749E9"/>
    <w:rsid w:val="002873C1"/>
    <w:rsid w:val="00296B18"/>
    <w:rsid w:val="002B39F6"/>
    <w:rsid w:val="002B6F23"/>
    <w:rsid w:val="002B70A2"/>
    <w:rsid w:val="002B7CA6"/>
    <w:rsid w:val="002C16C8"/>
    <w:rsid w:val="002E20A4"/>
    <w:rsid w:val="002F148A"/>
    <w:rsid w:val="002F5C16"/>
    <w:rsid w:val="00300E45"/>
    <w:rsid w:val="00301FE4"/>
    <w:rsid w:val="00303B11"/>
    <w:rsid w:val="003073C3"/>
    <w:rsid w:val="00314C34"/>
    <w:rsid w:val="0031729E"/>
    <w:rsid w:val="0033304D"/>
    <w:rsid w:val="00343F15"/>
    <w:rsid w:val="0035325A"/>
    <w:rsid w:val="00364912"/>
    <w:rsid w:val="0037621E"/>
    <w:rsid w:val="00377BD8"/>
    <w:rsid w:val="00393D39"/>
    <w:rsid w:val="003A0462"/>
    <w:rsid w:val="003A0AD8"/>
    <w:rsid w:val="003A2D5F"/>
    <w:rsid w:val="003A41BA"/>
    <w:rsid w:val="003C34D5"/>
    <w:rsid w:val="003D36CD"/>
    <w:rsid w:val="003D7265"/>
    <w:rsid w:val="003E6A49"/>
    <w:rsid w:val="003F0758"/>
    <w:rsid w:val="003F0AF3"/>
    <w:rsid w:val="003F2E5F"/>
    <w:rsid w:val="003F5269"/>
    <w:rsid w:val="00410D71"/>
    <w:rsid w:val="004311F3"/>
    <w:rsid w:val="00445E93"/>
    <w:rsid w:val="00452966"/>
    <w:rsid w:val="00455C5B"/>
    <w:rsid w:val="0046475A"/>
    <w:rsid w:val="00472008"/>
    <w:rsid w:val="00472910"/>
    <w:rsid w:val="00475F26"/>
    <w:rsid w:val="00484B1E"/>
    <w:rsid w:val="004855A8"/>
    <w:rsid w:val="004943BD"/>
    <w:rsid w:val="00495B9B"/>
    <w:rsid w:val="00495D99"/>
    <w:rsid w:val="004A1365"/>
    <w:rsid w:val="004A4C2B"/>
    <w:rsid w:val="004B4C23"/>
    <w:rsid w:val="004C2487"/>
    <w:rsid w:val="004E3CEC"/>
    <w:rsid w:val="004E5A44"/>
    <w:rsid w:val="004E761A"/>
    <w:rsid w:val="00525E19"/>
    <w:rsid w:val="00535E3B"/>
    <w:rsid w:val="00537C43"/>
    <w:rsid w:val="00570C3A"/>
    <w:rsid w:val="00581208"/>
    <w:rsid w:val="005852EA"/>
    <w:rsid w:val="005872C5"/>
    <w:rsid w:val="00590966"/>
    <w:rsid w:val="00590FD6"/>
    <w:rsid w:val="0059792E"/>
    <w:rsid w:val="005A4FEE"/>
    <w:rsid w:val="005A7FDC"/>
    <w:rsid w:val="005B00FE"/>
    <w:rsid w:val="005B120E"/>
    <w:rsid w:val="005B3B7E"/>
    <w:rsid w:val="005C2F53"/>
    <w:rsid w:val="005C43CE"/>
    <w:rsid w:val="005E1AAF"/>
    <w:rsid w:val="005F1D33"/>
    <w:rsid w:val="00611A16"/>
    <w:rsid w:val="006318DB"/>
    <w:rsid w:val="0063222B"/>
    <w:rsid w:val="00646E57"/>
    <w:rsid w:val="00652750"/>
    <w:rsid w:val="006605E2"/>
    <w:rsid w:val="00692B9A"/>
    <w:rsid w:val="00693C1A"/>
    <w:rsid w:val="00696BEA"/>
    <w:rsid w:val="006975DD"/>
    <w:rsid w:val="00697961"/>
    <w:rsid w:val="006A6174"/>
    <w:rsid w:val="006C7958"/>
    <w:rsid w:val="006D43A2"/>
    <w:rsid w:val="006D4A34"/>
    <w:rsid w:val="006D5C84"/>
    <w:rsid w:val="006E068B"/>
    <w:rsid w:val="006E2475"/>
    <w:rsid w:val="007018A7"/>
    <w:rsid w:val="00703BB8"/>
    <w:rsid w:val="007046AC"/>
    <w:rsid w:val="00704D9B"/>
    <w:rsid w:val="007052B9"/>
    <w:rsid w:val="00707049"/>
    <w:rsid w:val="007171E5"/>
    <w:rsid w:val="00720BFA"/>
    <w:rsid w:val="00721E80"/>
    <w:rsid w:val="00724A9A"/>
    <w:rsid w:val="00727151"/>
    <w:rsid w:val="00737B99"/>
    <w:rsid w:val="007479EC"/>
    <w:rsid w:val="0075342A"/>
    <w:rsid w:val="0075608F"/>
    <w:rsid w:val="0077373C"/>
    <w:rsid w:val="00782B2F"/>
    <w:rsid w:val="00785480"/>
    <w:rsid w:val="00785878"/>
    <w:rsid w:val="00791646"/>
    <w:rsid w:val="00792B73"/>
    <w:rsid w:val="007A36D4"/>
    <w:rsid w:val="007A3744"/>
    <w:rsid w:val="007B0668"/>
    <w:rsid w:val="007B3681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2101A"/>
    <w:rsid w:val="0082654D"/>
    <w:rsid w:val="00827B97"/>
    <w:rsid w:val="00832F9F"/>
    <w:rsid w:val="00836359"/>
    <w:rsid w:val="00836F7F"/>
    <w:rsid w:val="00843AB9"/>
    <w:rsid w:val="0084698B"/>
    <w:rsid w:val="00860425"/>
    <w:rsid w:val="00860D7F"/>
    <w:rsid w:val="008642B1"/>
    <w:rsid w:val="00875994"/>
    <w:rsid w:val="00881496"/>
    <w:rsid w:val="00887C4C"/>
    <w:rsid w:val="00897D32"/>
    <w:rsid w:val="008A3E5C"/>
    <w:rsid w:val="008A45BF"/>
    <w:rsid w:val="008B47C6"/>
    <w:rsid w:val="008E385B"/>
    <w:rsid w:val="008F7B6F"/>
    <w:rsid w:val="00914BE5"/>
    <w:rsid w:val="00930EDA"/>
    <w:rsid w:val="009372FB"/>
    <w:rsid w:val="00940847"/>
    <w:rsid w:val="0094179E"/>
    <w:rsid w:val="00950057"/>
    <w:rsid w:val="00953FBD"/>
    <w:rsid w:val="00954DD4"/>
    <w:rsid w:val="00963BCA"/>
    <w:rsid w:val="009B182B"/>
    <w:rsid w:val="009B3EC0"/>
    <w:rsid w:val="009B5B93"/>
    <w:rsid w:val="009B6FDB"/>
    <w:rsid w:val="009E072A"/>
    <w:rsid w:val="009E1F97"/>
    <w:rsid w:val="009E2E1E"/>
    <w:rsid w:val="009E3B5B"/>
    <w:rsid w:val="009F1DA1"/>
    <w:rsid w:val="00A10260"/>
    <w:rsid w:val="00A122AE"/>
    <w:rsid w:val="00A20592"/>
    <w:rsid w:val="00A3614C"/>
    <w:rsid w:val="00A36E92"/>
    <w:rsid w:val="00A42406"/>
    <w:rsid w:val="00A55B4E"/>
    <w:rsid w:val="00A56DF1"/>
    <w:rsid w:val="00A626C0"/>
    <w:rsid w:val="00A64D91"/>
    <w:rsid w:val="00A66A55"/>
    <w:rsid w:val="00A67906"/>
    <w:rsid w:val="00A72C0B"/>
    <w:rsid w:val="00A77963"/>
    <w:rsid w:val="00A8217B"/>
    <w:rsid w:val="00A84041"/>
    <w:rsid w:val="00A8438E"/>
    <w:rsid w:val="00A8584B"/>
    <w:rsid w:val="00A90121"/>
    <w:rsid w:val="00AA1ACF"/>
    <w:rsid w:val="00AB78AC"/>
    <w:rsid w:val="00AC3F11"/>
    <w:rsid w:val="00AD1D76"/>
    <w:rsid w:val="00AD4DEA"/>
    <w:rsid w:val="00AD6BA9"/>
    <w:rsid w:val="00AE2049"/>
    <w:rsid w:val="00AE39A7"/>
    <w:rsid w:val="00AE4D77"/>
    <w:rsid w:val="00AE7A7A"/>
    <w:rsid w:val="00B0202E"/>
    <w:rsid w:val="00B02C42"/>
    <w:rsid w:val="00B03AD4"/>
    <w:rsid w:val="00B0678F"/>
    <w:rsid w:val="00B35235"/>
    <w:rsid w:val="00B36FFE"/>
    <w:rsid w:val="00B377DC"/>
    <w:rsid w:val="00B37B85"/>
    <w:rsid w:val="00B47174"/>
    <w:rsid w:val="00B53C1F"/>
    <w:rsid w:val="00B75FB6"/>
    <w:rsid w:val="00B76170"/>
    <w:rsid w:val="00B77EFF"/>
    <w:rsid w:val="00B822DB"/>
    <w:rsid w:val="00B857A2"/>
    <w:rsid w:val="00B86EEF"/>
    <w:rsid w:val="00B934D5"/>
    <w:rsid w:val="00BA0302"/>
    <w:rsid w:val="00BA2E4D"/>
    <w:rsid w:val="00BA6D10"/>
    <w:rsid w:val="00BB659C"/>
    <w:rsid w:val="00BC6CD6"/>
    <w:rsid w:val="00BF268E"/>
    <w:rsid w:val="00C00D1A"/>
    <w:rsid w:val="00C12526"/>
    <w:rsid w:val="00C17EA3"/>
    <w:rsid w:val="00C24066"/>
    <w:rsid w:val="00C257CE"/>
    <w:rsid w:val="00C278E6"/>
    <w:rsid w:val="00C3063B"/>
    <w:rsid w:val="00C30D8E"/>
    <w:rsid w:val="00C322C9"/>
    <w:rsid w:val="00C4317A"/>
    <w:rsid w:val="00C6316C"/>
    <w:rsid w:val="00C65D9B"/>
    <w:rsid w:val="00C764B8"/>
    <w:rsid w:val="00C806E1"/>
    <w:rsid w:val="00C82FF7"/>
    <w:rsid w:val="00CC0CE0"/>
    <w:rsid w:val="00CD232C"/>
    <w:rsid w:val="00CD43F7"/>
    <w:rsid w:val="00CD5470"/>
    <w:rsid w:val="00CD61D7"/>
    <w:rsid w:val="00CE4BD4"/>
    <w:rsid w:val="00CF0CFA"/>
    <w:rsid w:val="00D00F28"/>
    <w:rsid w:val="00D2650F"/>
    <w:rsid w:val="00D377B5"/>
    <w:rsid w:val="00D401F1"/>
    <w:rsid w:val="00D408D9"/>
    <w:rsid w:val="00D4425F"/>
    <w:rsid w:val="00D57E6B"/>
    <w:rsid w:val="00D62F7B"/>
    <w:rsid w:val="00D65390"/>
    <w:rsid w:val="00D72B7D"/>
    <w:rsid w:val="00D74596"/>
    <w:rsid w:val="00D74937"/>
    <w:rsid w:val="00D773B9"/>
    <w:rsid w:val="00D83A2D"/>
    <w:rsid w:val="00D879C8"/>
    <w:rsid w:val="00DA04AF"/>
    <w:rsid w:val="00DA3B11"/>
    <w:rsid w:val="00DA4621"/>
    <w:rsid w:val="00DC0795"/>
    <w:rsid w:val="00DC4FC8"/>
    <w:rsid w:val="00DD0AAD"/>
    <w:rsid w:val="00DE5BB4"/>
    <w:rsid w:val="00DE60F0"/>
    <w:rsid w:val="00DE6899"/>
    <w:rsid w:val="00DF3C12"/>
    <w:rsid w:val="00DF42DA"/>
    <w:rsid w:val="00E02901"/>
    <w:rsid w:val="00E04054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269"/>
    <w:rsid w:val="00EE2CDD"/>
    <w:rsid w:val="00EE5B3F"/>
    <w:rsid w:val="00EE5B96"/>
    <w:rsid w:val="00EF38BD"/>
    <w:rsid w:val="00EF6269"/>
    <w:rsid w:val="00F06F0F"/>
    <w:rsid w:val="00F15A36"/>
    <w:rsid w:val="00F20C87"/>
    <w:rsid w:val="00F263A9"/>
    <w:rsid w:val="00F43FE4"/>
    <w:rsid w:val="00F44416"/>
    <w:rsid w:val="00F563B2"/>
    <w:rsid w:val="00F66223"/>
    <w:rsid w:val="00F662D6"/>
    <w:rsid w:val="00F757A6"/>
    <w:rsid w:val="00F779C9"/>
    <w:rsid w:val="00F81F48"/>
    <w:rsid w:val="00F84383"/>
    <w:rsid w:val="00F92AEA"/>
    <w:rsid w:val="00F948E8"/>
    <w:rsid w:val="00F9745A"/>
    <w:rsid w:val="00FA113D"/>
    <w:rsid w:val="00FB4D0F"/>
    <w:rsid w:val="00FB57A0"/>
    <w:rsid w:val="00FB6892"/>
    <w:rsid w:val="00FC71BB"/>
    <w:rsid w:val="00FD1491"/>
    <w:rsid w:val="00FD41D2"/>
    <w:rsid w:val="00FD4F66"/>
    <w:rsid w:val="00FE5380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2E21-729F-4BA9-B03C-B9A1284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63</cp:revision>
  <cp:lastPrinted>2017-02-10T16:03:00Z</cp:lastPrinted>
  <dcterms:created xsi:type="dcterms:W3CDTF">2015-12-07T14:15:00Z</dcterms:created>
  <dcterms:modified xsi:type="dcterms:W3CDTF">2017-02-10T16:04:00Z</dcterms:modified>
</cp:coreProperties>
</file>