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83" w:rsidRDefault="00BF7292" w:rsidP="00BF7292">
      <w:pPr>
        <w:pStyle w:val="2"/>
        <w:jc w:val="right"/>
      </w:pPr>
      <w:r>
        <w:rPr>
          <w:noProof/>
          <w:szCs w:val="28"/>
        </w:rPr>
        <w:t>ПРОЕКТ</w:t>
      </w:r>
    </w:p>
    <w:p w:rsidR="00F33C12" w:rsidRDefault="00672B83" w:rsidP="00F33C12">
      <w:pPr>
        <w:pStyle w:val="2"/>
        <w:jc w:val="left"/>
      </w:pPr>
      <w:r>
        <w:t xml:space="preserve">                                                 </w:t>
      </w:r>
      <w:r w:rsidR="00F33C12">
        <w:t>Российская Федерация</w:t>
      </w:r>
    </w:p>
    <w:p w:rsidR="00F33C12" w:rsidRDefault="00F33C12" w:rsidP="00F33C12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F33C12" w:rsidRDefault="00F33C12" w:rsidP="00F33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33C12" w:rsidRDefault="00F33C12" w:rsidP="00F33C12">
      <w:pPr>
        <w:pStyle w:val="2"/>
      </w:pPr>
      <w:r>
        <w:t>Администрация Михайловского сельского поселения</w:t>
      </w:r>
    </w:p>
    <w:p w:rsidR="00F33C12" w:rsidRDefault="00F33C12" w:rsidP="00F33C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3C12" w:rsidRDefault="00F33C12" w:rsidP="00F33C12">
      <w:pPr>
        <w:pStyle w:val="2"/>
        <w:rPr>
          <w:iCs/>
          <w:color w:val="FF0000"/>
        </w:rPr>
      </w:pPr>
    </w:p>
    <w:p w:rsidR="00F33C12" w:rsidRDefault="00F33C12" w:rsidP="00F33C12">
      <w:pPr>
        <w:pStyle w:val="2"/>
        <w:rPr>
          <w:iCs/>
        </w:rPr>
      </w:pPr>
      <w:r>
        <w:rPr>
          <w:iCs/>
        </w:rPr>
        <w:t>ПОСТАНОВЛЕНИЕ</w:t>
      </w:r>
    </w:p>
    <w:p w:rsidR="00F33C12" w:rsidRDefault="00F33C12" w:rsidP="00F33C12"/>
    <w:p w:rsidR="00F33C12" w:rsidRDefault="00BF7292" w:rsidP="00F33C12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____ июля</w:t>
      </w:r>
      <w:r w:rsidR="00442E51">
        <w:rPr>
          <w:iCs/>
        </w:rPr>
        <w:t xml:space="preserve">  </w:t>
      </w:r>
      <w:r w:rsidR="00672B83">
        <w:rPr>
          <w:iCs/>
        </w:rPr>
        <w:t>201</w:t>
      </w:r>
      <w:r>
        <w:rPr>
          <w:iCs/>
        </w:rPr>
        <w:t>8</w:t>
      </w:r>
      <w:r w:rsidR="00672B83">
        <w:rPr>
          <w:iCs/>
        </w:rPr>
        <w:t xml:space="preserve"> </w:t>
      </w:r>
      <w:r w:rsidR="00F33C12">
        <w:rPr>
          <w:iCs/>
        </w:rPr>
        <w:t xml:space="preserve"> года              </w:t>
      </w:r>
      <w:r w:rsidR="00442E51">
        <w:rPr>
          <w:iCs/>
        </w:rPr>
        <w:t xml:space="preserve">   </w:t>
      </w:r>
      <w:r w:rsidR="00F33C12">
        <w:rPr>
          <w:iCs/>
        </w:rPr>
        <w:t xml:space="preserve">              №</w:t>
      </w:r>
      <w:r w:rsidR="00442E51">
        <w:rPr>
          <w:iCs/>
        </w:rPr>
        <w:t xml:space="preserve"> </w:t>
      </w:r>
      <w:r>
        <w:rPr>
          <w:iCs/>
        </w:rPr>
        <w:t xml:space="preserve">____   </w:t>
      </w:r>
      <w:r w:rsidR="00F33C12">
        <w:rPr>
          <w:iCs/>
        </w:rPr>
        <w:t xml:space="preserve">                             х. Михайлов</w:t>
      </w:r>
    </w:p>
    <w:p w:rsidR="00672B83" w:rsidRPr="00672B83" w:rsidRDefault="00672B83" w:rsidP="00672B83"/>
    <w:p w:rsidR="00BF7292" w:rsidRPr="00BF7292" w:rsidRDefault="00BF7292" w:rsidP="00BF729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BF729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BF7292" w:rsidRPr="00BF7292" w:rsidRDefault="00BF7292" w:rsidP="00BF7292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BF7292">
        <w:rPr>
          <w:bCs/>
          <w:iCs/>
          <w:sz w:val="28"/>
          <w:szCs w:val="28"/>
        </w:rPr>
        <w:t>Администрации  Михайловского сельского</w:t>
      </w:r>
    </w:p>
    <w:p w:rsidR="00BF7292" w:rsidRPr="00BF7292" w:rsidRDefault="00BF7292" w:rsidP="00BF7292">
      <w:pPr>
        <w:pStyle w:val="2"/>
        <w:tabs>
          <w:tab w:val="left" w:pos="7590"/>
        </w:tabs>
        <w:jc w:val="left"/>
        <w:rPr>
          <w:b w:val="0"/>
          <w:szCs w:val="28"/>
        </w:rPr>
      </w:pPr>
      <w:r w:rsidRPr="00BF7292">
        <w:rPr>
          <w:b w:val="0"/>
          <w:iCs/>
          <w:szCs w:val="28"/>
        </w:rPr>
        <w:t>поселения  от 17.11.2017 №1</w:t>
      </w:r>
      <w:r>
        <w:rPr>
          <w:b w:val="0"/>
          <w:iCs/>
          <w:szCs w:val="28"/>
        </w:rPr>
        <w:t>44</w:t>
      </w:r>
      <w:r w:rsidRPr="00BF7292">
        <w:rPr>
          <w:b w:val="0"/>
          <w:iCs/>
          <w:szCs w:val="28"/>
        </w:rPr>
        <w:t xml:space="preserve"> «</w:t>
      </w:r>
      <w:r w:rsidR="00F33C12" w:rsidRPr="00BF7292">
        <w:rPr>
          <w:b w:val="0"/>
          <w:szCs w:val="28"/>
        </w:rPr>
        <w:t>Об</w:t>
      </w:r>
    </w:p>
    <w:p w:rsidR="00F33C12" w:rsidRPr="00BF7292" w:rsidRDefault="00F33C12" w:rsidP="00BF7292">
      <w:pPr>
        <w:pStyle w:val="2"/>
        <w:tabs>
          <w:tab w:val="left" w:pos="7590"/>
        </w:tabs>
        <w:jc w:val="left"/>
        <w:rPr>
          <w:b w:val="0"/>
          <w:bCs w:val="0"/>
          <w:szCs w:val="28"/>
        </w:rPr>
      </w:pPr>
      <w:r w:rsidRPr="00BF7292">
        <w:rPr>
          <w:b w:val="0"/>
          <w:szCs w:val="28"/>
        </w:rPr>
        <w:t>утверждении административного</w:t>
      </w:r>
    </w:p>
    <w:p w:rsidR="00F33C12" w:rsidRPr="00BF729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F7292">
        <w:rPr>
          <w:bCs/>
          <w:sz w:val="28"/>
          <w:szCs w:val="28"/>
        </w:rPr>
        <w:t xml:space="preserve">регламента </w:t>
      </w:r>
      <w:r w:rsidRPr="00BF7292">
        <w:rPr>
          <w:sz w:val="28"/>
          <w:szCs w:val="28"/>
        </w:rPr>
        <w:t>предоставления муниципальной</w:t>
      </w:r>
    </w:p>
    <w:p w:rsidR="00442E51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F7292">
        <w:rPr>
          <w:sz w:val="28"/>
          <w:szCs w:val="28"/>
        </w:rPr>
        <w:t>услуги «Предоставление земельного</w:t>
      </w:r>
      <w:r>
        <w:rPr>
          <w:sz w:val="28"/>
          <w:szCs w:val="28"/>
        </w:rPr>
        <w:t xml:space="preserve"> участка</w:t>
      </w:r>
    </w:p>
    <w:p w:rsidR="00F33C12" w:rsidRDefault="00F33C12" w:rsidP="00F33C1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в собственность бесплатно»</w:t>
      </w:r>
    </w:p>
    <w:p w:rsidR="00F33C12" w:rsidRDefault="00F33C12" w:rsidP="00F33C12">
      <w:pPr>
        <w:ind w:firstLine="851"/>
        <w:jc w:val="both"/>
        <w:rPr>
          <w:sz w:val="28"/>
          <w:szCs w:val="28"/>
        </w:rPr>
      </w:pPr>
    </w:p>
    <w:p w:rsidR="00F33C12" w:rsidRDefault="00A6494D" w:rsidP="00F33C12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F33C12">
        <w:rPr>
          <w:sz w:val="28"/>
          <w:szCs w:val="28"/>
        </w:rPr>
        <w:t>Земельны</w:t>
      </w:r>
      <w:r>
        <w:rPr>
          <w:sz w:val="28"/>
          <w:szCs w:val="28"/>
        </w:rPr>
        <w:t>м кодексом Российской Федерации</w:t>
      </w:r>
      <w:r w:rsidR="00F33C12">
        <w:rPr>
          <w:sz w:val="28"/>
          <w:szCs w:val="28"/>
        </w:rPr>
        <w:t>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CE16F4">
        <w:rPr>
          <w:sz w:val="28"/>
          <w:szCs w:val="28"/>
        </w:rPr>
        <w:t xml:space="preserve"> </w:t>
      </w:r>
      <w:r w:rsidR="00F33C12"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</w:t>
      </w:r>
    </w:p>
    <w:p w:rsidR="00F33C12" w:rsidRDefault="00F33C12" w:rsidP="00F33C1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F33C12" w:rsidRDefault="00F33C12" w:rsidP="00F33C12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F7292" w:rsidRPr="00BF7292" w:rsidRDefault="00BF7292" w:rsidP="00BF72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 xml:space="preserve">      </w:t>
      </w:r>
      <w:r w:rsidR="00F33C12">
        <w:rPr>
          <w:rFonts w:eastAsia="Calibri"/>
          <w:sz w:val="28"/>
          <w:szCs w:val="28"/>
          <w:lang w:eastAsia="en-US"/>
        </w:rPr>
        <w:t xml:space="preserve">1. </w:t>
      </w:r>
      <w:r w:rsidRPr="00BF7292">
        <w:rPr>
          <w:iCs/>
          <w:sz w:val="28"/>
          <w:szCs w:val="28"/>
        </w:rPr>
        <w:t>Внести  изменения  в постановление Администрации Михайловского сельского поселения  от 17.11.2017 №1</w:t>
      </w:r>
      <w:r w:rsidRPr="00BF7292">
        <w:rPr>
          <w:iCs/>
          <w:szCs w:val="28"/>
        </w:rPr>
        <w:t>44</w:t>
      </w:r>
      <w:r w:rsidRPr="00BF7292">
        <w:rPr>
          <w:iCs/>
          <w:sz w:val="28"/>
          <w:szCs w:val="28"/>
        </w:rPr>
        <w:t xml:space="preserve"> «</w:t>
      </w:r>
      <w:r w:rsidRPr="00BF7292">
        <w:rPr>
          <w:bCs/>
          <w:sz w:val="28"/>
          <w:szCs w:val="28"/>
        </w:rPr>
        <w:t xml:space="preserve">Об утверждении  административного регламента </w:t>
      </w:r>
      <w:r w:rsidRPr="00BF7292">
        <w:rPr>
          <w:sz w:val="28"/>
          <w:szCs w:val="28"/>
        </w:rPr>
        <w:t>предоставления муниципальной услуги «Предоставление земельного участка</w:t>
      </w:r>
      <w:r>
        <w:rPr>
          <w:sz w:val="28"/>
          <w:szCs w:val="28"/>
        </w:rPr>
        <w:t xml:space="preserve"> </w:t>
      </w:r>
      <w:r w:rsidRPr="00BF7292">
        <w:rPr>
          <w:sz w:val="28"/>
          <w:szCs w:val="28"/>
        </w:rPr>
        <w:t>в собственность бесплатно»</w:t>
      </w:r>
      <w:r w:rsidRPr="00BF7292">
        <w:rPr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BF7292" w:rsidRDefault="00BF7292" w:rsidP="00BF7292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BF7292" w:rsidRDefault="00BF7292" w:rsidP="00BF729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tabs>
          <w:tab w:val="left" w:pos="364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ab/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Л.С. Присяжнюк</w:t>
      </w: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</w:p>
    <w:p w:rsidR="00BF7292" w:rsidRDefault="00BF7292" w:rsidP="00BF729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BF7292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jc w:val="both"/>
        <w:rPr>
          <w:rFonts w:eastAsia="Calibri"/>
          <w:sz w:val="28"/>
          <w:szCs w:val="28"/>
          <w:lang w:eastAsia="en-US"/>
        </w:rPr>
      </w:pPr>
    </w:p>
    <w:p w:rsidR="00F33C12" w:rsidRDefault="00F33C12" w:rsidP="00F33C12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33C12" w:rsidRDefault="00F33C12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F33C12" w:rsidRDefault="00050146" w:rsidP="00F33C12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7292">
        <w:rPr>
          <w:color w:val="000000"/>
          <w:sz w:val="28"/>
          <w:szCs w:val="28"/>
        </w:rPr>
        <w:t xml:space="preserve">__.07.2018 </w:t>
      </w:r>
      <w:r w:rsidR="00F33C12">
        <w:rPr>
          <w:color w:val="000000"/>
          <w:sz w:val="28"/>
          <w:szCs w:val="28"/>
        </w:rPr>
        <w:t xml:space="preserve"> №</w:t>
      </w:r>
      <w:r w:rsidR="00BF7292">
        <w:rPr>
          <w:color w:val="000000"/>
          <w:sz w:val="28"/>
          <w:szCs w:val="28"/>
        </w:rPr>
        <w:t>____</w:t>
      </w:r>
    </w:p>
    <w:p w:rsidR="00F33C12" w:rsidRDefault="00F33C12" w:rsidP="00F33C1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33C12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33C12" w:rsidRPr="0001621C" w:rsidRDefault="00F33C12" w:rsidP="00F33C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1621C">
        <w:rPr>
          <w:b/>
          <w:sz w:val="28"/>
          <w:szCs w:val="28"/>
        </w:rPr>
        <w:t>Пре</w:t>
      </w:r>
      <w:r w:rsidR="0055774F">
        <w:rPr>
          <w:b/>
          <w:sz w:val="28"/>
          <w:szCs w:val="28"/>
        </w:rPr>
        <w:t xml:space="preserve">доставление земельного участка </w:t>
      </w:r>
      <w:r w:rsidRPr="0001621C">
        <w:rPr>
          <w:b/>
          <w:sz w:val="28"/>
          <w:szCs w:val="28"/>
        </w:rPr>
        <w:t>в собственность бесплатно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897095" w:rsidRPr="0001621C" w:rsidRDefault="00897095" w:rsidP="0001621C">
      <w:pPr>
        <w:jc w:val="center"/>
        <w:rPr>
          <w:sz w:val="28"/>
          <w:szCs w:val="28"/>
        </w:rPr>
      </w:pPr>
    </w:p>
    <w:p w:rsidR="00897095" w:rsidRPr="0001621C" w:rsidRDefault="00897095" w:rsidP="0001621C">
      <w:pPr>
        <w:pStyle w:val="a6"/>
        <w:numPr>
          <w:ilvl w:val="0"/>
          <w:numId w:val="4"/>
        </w:numPr>
        <w:spacing w:line="322" w:lineRule="exact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ОБЩИЕ ПОЛОЖЕНИЯ</w:t>
      </w:r>
    </w:p>
    <w:p w:rsidR="0001621C" w:rsidRPr="0001621C" w:rsidRDefault="0001621C" w:rsidP="00116932">
      <w:pPr>
        <w:pStyle w:val="a6"/>
        <w:spacing w:line="322" w:lineRule="exact"/>
        <w:ind w:left="121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196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1.1. Предмет регулирования Административного регламента.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бесплатно» (далее - административный регламент) разработан с целью повышения качества предоставления муниципальной услуги,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земельного участка, находящегося в муниципальной собственности,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в собственность бесплатно.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Муниципальная услуга предоставляется </w:t>
      </w:r>
      <w:r w:rsidR="0001621C">
        <w:rPr>
          <w:sz w:val="28"/>
          <w:szCs w:val="28"/>
        </w:rPr>
        <w:t>Администрацией</w:t>
      </w:r>
      <w:r w:rsidR="009248CB">
        <w:rPr>
          <w:sz w:val="28"/>
          <w:szCs w:val="28"/>
        </w:rPr>
        <w:t xml:space="preserve"> </w:t>
      </w:r>
      <w:r w:rsidR="0001621C">
        <w:rPr>
          <w:sz w:val="28"/>
          <w:szCs w:val="28"/>
        </w:rPr>
        <w:t>Михайловского сельского поселения</w:t>
      </w:r>
      <w:r w:rsidRPr="0001621C">
        <w:rPr>
          <w:sz w:val="28"/>
          <w:szCs w:val="28"/>
        </w:rPr>
        <w:t xml:space="preserve"> (далее – Администрация), осуществляющей полномочия по распоряжению земельными участками на территории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в соответствии со  статьями  39.5, 39.19 Земельного кодекса Российской Федерации.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1.2. Круг заявителей.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качестве заявителей выступают граждане, юридические лица, имеющие право на предоставление земельных участков в собственность бесплатно, в соответствии со ст. 39.5 Земельного кодекса (далее – заявители).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97095" w:rsidRPr="0001621C" w:rsidRDefault="00897095" w:rsidP="00897095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bookmark2"/>
      <w:r w:rsidRPr="0001621C">
        <w:rPr>
          <w:b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97095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color w:val="000000"/>
          <w:sz w:val="28"/>
          <w:szCs w:val="28"/>
        </w:rPr>
        <w:t xml:space="preserve">1.3.1. </w:t>
      </w:r>
      <w:r w:rsidRPr="0001621C">
        <w:rPr>
          <w:sz w:val="28"/>
          <w:szCs w:val="28"/>
        </w:rPr>
        <w:t>Сведения о местонахождении, контактных телефонах</w:t>
      </w:r>
      <w:r w:rsidR="006D0FDC">
        <w:rPr>
          <w:sz w:val="28"/>
          <w:szCs w:val="28"/>
        </w:rPr>
        <w:t xml:space="preserve"> </w:t>
      </w:r>
      <w:r w:rsidRPr="0001621C">
        <w:rPr>
          <w:sz w:val="28"/>
          <w:szCs w:val="28"/>
        </w:rPr>
        <w:t>органа местного самоуправления, предоставляющего муниципальную услугу.</w:t>
      </w:r>
    </w:p>
    <w:p w:rsidR="00F26034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F26034" w:rsidRDefault="00F26034" w:rsidP="00F2603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F26034" w:rsidRPr="00A050AE" w:rsidRDefault="00F26034" w:rsidP="00F2603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6D0FDC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</w:t>
      </w:r>
      <w:r w:rsidR="006D0FDC">
        <w:rPr>
          <w:rFonts w:eastAsia="Arial Unicode MS"/>
          <w:color w:val="000000"/>
          <w:sz w:val="28"/>
          <w:szCs w:val="28"/>
        </w:rPr>
        <w:t>16</w:t>
      </w:r>
      <w:r w:rsidR="00AF30A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F26034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26034" w:rsidRPr="00A050AE" w:rsidRDefault="00F26034" w:rsidP="00F26034">
      <w:pPr>
        <w:jc w:val="both"/>
        <w:rPr>
          <w:rFonts w:eastAsia="Arial Unicode MS"/>
          <w:color w:val="000000"/>
          <w:sz w:val="28"/>
          <w:szCs w:val="28"/>
        </w:rPr>
      </w:pPr>
    </w:p>
    <w:p w:rsidR="00F26034" w:rsidRPr="00413887" w:rsidRDefault="00F26034" w:rsidP="00F26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F26034" w:rsidRDefault="00F26034" w:rsidP="00F26034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F26034" w:rsidRPr="00F60CC6" w:rsidRDefault="00F26034" w:rsidP="00F60CC6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информационных стендах в здании администрации;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на официальном сайте поселения;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(информационные бюллетени);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Также информацию можно получить: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посредством телефонной связи;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при личном обращении в Администрацию.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1.3.3. На информационных стендах в здании администрации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размещается следующая информация: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образцы оформления документов, необходимых для предоставления муниципальной услуги, требования к ним;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иная информация, необходимая для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1.3.4. Консультации (справки) по вопросам предоставления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Консультации (справки) по вопросам предоставления муниципальной услуги оказывают специалисты администрации </w:t>
      </w:r>
      <w:r w:rsidR="0001621C">
        <w:rPr>
          <w:rFonts w:eastAsia="Arial Unicode MS"/>
          <w:color w:val="000000"/>
          <w:sz w:val="28"/>
          <w:szCs w:val="28"/>
        </w:rPr>
        <w:t>Михайловского сельского</w:t>
      </w:r>
      <w:r w:rsidRPr="0001621C">
        <w:rPr>
          <w:rFonts w:eastAsia="Arial Unicode MS"/>
          <w:color w:val="000000"/>
          <w:sz w:val="28"/>
          <w:szCs w:val="28"/>
        </w:rPr>
        <w:t xml:space="preserve"> поселения (далее – специалисты):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личном обращении;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по телефону: (86397) </w:t>
      </w:r>
      <w:r w:rsidR="00F60CC6">
        <w:rPr>
          <w:rFonts w:eastAsia="Arial Unicode MS"/>
          <w:color w:val="000000"/>
          <w:sz w:val="28"/>
          <w:szCs w:val="28"/>
        </w:rPr>
        <w:t>25-1-02</w:t>
      </w:r>
      <w:r w:rsidRPr="0001621C">
        <w:rPr>
          <w:rFonts w:eastAsia="Arial Unicode MS"/>
          <w:color w:val="000000"/>
          <w:sz w:val="28"/>
          <w:szCs w:val="28"/>
        </w:rPr>
        <w:t>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 письменном виде при поступлении соответствующих запросов;</w:t>
      </w:r>
    </w:p>
    <w:p w:rsidR="00897095" w:rsidRPr="0001621C" w:rsidRDefault="00897095" w:rsidP="00897095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почтовым отправлением по адресу: ул. </w:t>
      </w:r>
      <w:r w:rsidR="00F60CC6">
        <w:rPr>
          <w:rFonts w:eastAsia="Arial Unicode MS"/>
          <w:sz w:val="28"/>
          <w:szCs w:val="28"/>
        </w:rPr>
        <w:t>Ленина, 126</w:t>
      </w:r>
      <w:r w:rsidRPr="0001621C">
        <w:rPr>
          <w:rFonts w:eastAsia="Arial Unicode MS"/>
          <w:sz w:val="28"/>
          <w:szCs w:val="28"/>
        </w:rPr>
        <w:t>,</w:t>
      </w:r>
      <w:r w:rsidR="00F60CC6">
        <w:rPr>
          <w:rFonts w:eastAsia="Arial Unicode MS"/>
          <w:sz w:val="28"/>
          <w:szCs w:val="28"/>
        </w:rPr>
        <w:t>х. Михайлов, Тацинский район</w:t>
      </w:r>
      <w:r w:rsidRPr="0001621C">
        <w:rPr>
          <w:rFonts w:eastAsia="Arial Unicode MS"/>
          <w:sz w:val="28"/>
          <w:szCs w:val="28"/>
        </w:rPr>
        <w:t>, Ростовская область, 3470</w:t>
      </w:r>
      <w:r w:rsidR="00F60CC6">
        <w:rPr>
          <w:rFonts w:eastAsia="Arial Unicode MS"/>
          <w:sz w:val="28"/>
          <w:szCs w:val="28"/>
        </w:rPr>
        <w:t>71</w:t>
      </w:r>
      <w:r w:rsidRPr="0001621C">
        <w:rPr>
          <w:rFonts w:eastAsia="Arial Unicode MS"/>
          <w:sz w:val="28"/>
          <w:szCs w:val="28"/>
        </w:rPr>
        <w:t xml:space="preserve"> (в том числе через электронную почту по адресу: </w:t>
      </w:r>
      <w:hyperlink r:id="rId7" w:history="1">
        <w:r w:rsidR="00F60CC6">
          <w:rPr>
            <w:rFonts w:eastAsia="Arial Unicode MS"/>
            <w:color w:val="000000"/>
            <w:sz w:val="28"/>
            <w:lang w:val="en-US"/>
          </w:rPr>
          <w:t>s</w:t>
        </w:r>
        <w:r w:rsidR="00F60CC6">
          <w:rPr>
            <w:rFonts w:eastAsia="Arial Unicode MS"/>
            <w:color w:val="000000"/>
            <w:sz w:val="28"/>
          </w:rPr>
          <w:t>p3839</w:t>
        </w:r>
        <w:r w:rsidR="00F60CC6" w:rsidRPr="00DE5B8E">
          <w:rPr>
            <w:rFonts w:eastAsia="Arial Unicode MS"/>
            <w:color w:val="000000"/>
            <w:sz w:val="28"/>
          </w:rPr>
          <w:t>9</w:t>
        </w:r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</w:rPr>
          <w:t>@</w:t>
        </w:r>
        <w:r w:rsidRPr="0001621C">
          <w:rPr>
            <w:rStyle w:val="a3"/>
            <w:rFonts w:eastAsia="Arial Unicode MS"/>
            <w:color w:val="auto"/>
            <w:sz w:val="28"/>
            <w:szCs w:val="28"/>
            <w:u w:val="none"/>
            <w:lang w:val="en-US"/>
          </w:rPr>
          <w:t>don</w:t>
        </w:r>
      </w:hyperlink>
      <w:r w:rsidRPr="0001621C">
        <w:rPr>
          <w:rFonts w:eastAsia="Arial Unicode MS"/>
          <w:sz w:val="28"/>
          <w:szCs w:val="28"/>
          <w:lang w:val="en-US"/>
        </w:rPr>
        <w:t>pac</w:t>
      </w:r>
      <w:r w:rsidRPr="0001621C">
        <w:rPr>
          <w:rFonts w:eastAsia="Arial Unicode MS"/>
          <w:sz w:val="28"/>
          <w:szCs w:val="28"/>
        </w:rPr>
        <w:t>.</w:t>
      </w:r>
      <w:r w:rsidRPr="0001621C">
        <w:rPr>
          <w:rFonts w:eastAsia="Arial Unicode MS"/>
          <w:sz w:val="28"/>
          <w:szCs w:val="28"/>
          <w:lang w:val="en-US"/>
        </w:rPr>
        <w:t>ru</w:t>
      </w:r>
      <w:r w:rsidRPr="0001621C">
        <w:rPr>
          <w:rFonts w:eastAsia="Arial Unicode MS"/>
          <w:sz w:val="28"/>
          <w:szCs w:val="28"/>
        </w:rPr>
        <w:t>).</w:t>
      </w:r>
    </w:p>
    <w:p w:rsidR="00897095" w:rsidRPr="0001621C" w:rsidRDefault="00897095" w:rsidP="00897095">
      <w:pPr>
        <w:tabs>
          <w:tab w:val="left" w:pos="709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lastRenderedPageBreak/>
        <w:t>Информирование заявителей о порядке предоставления муниципальной услуги осуществляется в виде: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публичного информирования.</w:t>
      </w:r>
    </w:p>
    <w:p w:rsidR="00897095" w:rsidRPr="0001621C" w:rsidRDefault="00897095" w:rsidP="00897095">
      <w:pPr>
        <w:tabs>
          <w:tab w:val="left" w:pos="709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проводится в форме: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устного информирования;</w:t>
      </w:r>
    </w:p>
    <w:p w:rsidR="00897095" w:rsidRPr="0001621C" w:rsidRDefault="00897095" w:rsidP="00897095">
      <w:pPr>
        <w:numPr>
          <w:ilvl w:val="1"/>
          <w:numId w:val="2"/>
        </w:numPr>
        <w:tabs>
          <w:tab w:val="left" w:pos="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письменного информирования.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лично либо по телефону.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категории заявителей, имеющих право на получение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сведения о порядке и размере оплаты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получения результата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сроки предоставления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результат оказания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требования к заверению документов и сведений;</w:t>
      </w:r>
    </w:p>
    <w:p w:rsidR="00897095" w:rsidRPr="0001621C" w:rsidRDefault="00897095" w:rsidP="00897095">
      <w:pPr>
        <w:numPr>
          <w:ilvl w:val="0"/>
          <w:numId w:val="3"/>
        </w:numPr>
        <w:tabs>
          <w:tab w:val="left" w:pos="0"/>
          <w:tab w:val="left" w:pos="1260"/>
        </w:tabs>
        <w:suppressAutoHyphens/>
        <w:autoSpaceDE w:val="0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входящий номер, под которым зарегистрировано в системе делопроизводства заявление и прилагающиеся к нему материалы.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услуги.</w:t>
      </w:r>
    </w:p>
    <w:p w:rsidR="00897095" w:rsidRPr="0001621C" w:rsidRDefault="00897095" w:rsidP="00897095">
      <w:pPr>
        <w:tabs>
          <w:tab w:val="left" w:pos="0"/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 xml:space="preserve"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</w:t>
      </w:r>
      <w:r w:rsidRPr="0001621C">
        <w:rPr>
          <w:rFonts w:eastAsia="Arial Unicode MS"/>
          <w:color w:val="000000"/>
          <w:sz w:val="28"/>
          <w:szCs w:val="28"/>
        </w:rPr>
        <w:lastRenderedPageBreak/>
        <w:t>муниципальной услуги и прямо или косвенно влияющее на индивидуальное решение заявителя.</w:t>
      </w:r>
    </w:p>
    <w:p w:rsidR="00897095" w:rsidRPr="0001621C" w:rsidRDefault="00897095" w:rsidP="00897095">
      <w:pPr>
        <w:tabs>
          <w:tab w:val="left" w:pos="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97095" w:rsidRPr="0001621C" w:rsidRDefault="00897095" w:rsidP="00897095">
      <w:pPr>
        <w:tabs>
          <w:tab w:val="left" w:pos="1620"/>
        </w:tabs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897095" w:rsidRPr="00D04676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 на письменное обращение и обращения, поступившие в электронном виде, дается в срок, не превышающий 30 (тридцать) дн</w:t>
      </w:r>
      <w:r w:rsidR="00D04676">
        <w:rPr>
          <w:rFonts w:eastAsia="Arial Unicode MS"/>
          <w:color w:val="000000"/>
          <w:sz w:val="28"/>
          <w:szCs w:val="28"/>
        </w:rPr>
        <w:t xml:space="preserve">ей со дня регистрации обращения,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Консультирование осуществляется безвозмездно как в устной, так и в письменной форме.</w:t>
      </w:r>
    </w:p>
    <w:p w:rsidR="00897095" w:rsidRPr="0001621C" w:rsidRDefault="00897095" w:rsidP="00897095">
      <w:pPr>
        <w:tabs>
          <w:tab w:val="left" w:pos="1201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1.4. Термины и определения.</w:t>
      </w:r>
    </w:p>
    <w:p w:rsidR="00897095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1621C" w:rsidRPr="0001621C" w:rsidRDefault="0001621C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01621C">
      <w:pPr>
        <w:pStyle w:val="a6"/>
        <w:keepNext/>
        <w:keepLines/>
        <w:numPr>
          <w:ilvl w:val="0"/>
          <w:numId w:val="5"/>
        </w:numPr>
        <w:spacing w:line="322" w:lineRule="exact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СТАНДАРТ ПРЕДОСТАВЛЕНИЯ МУНИЦИПАЛЬНОЙ УСЛУГИ</w:t>
      </w:r>
      <w:bookmarkEnd w:id="0"/>
    </w:p>
    <w:p w:rsidR="0001621C" w:rsidRPr="0001621C" w:rsidRDefault="0001621C" w:rsidP="0001621C">
      <w:pPr>
        <w:pStyle w:val="a6"/>
        <w:keepNext/>
        <w:keepLines/>
        <w:spacing w:line="322" w:lineRule="exact"/>
        <w:ind w:left="1211"/>
        <w:jc w:val="both"/>
        <w:outlineLvl w:val="1"/>
        <w:rPr>
          <w:sz w:val="28"/>
          <w:szCs w:val="28"/>
        </w:rPr>
      </w:pPr>
    </w:p>
    <w:p w:rsidR="00897095" w:rsidRPr="0001621C" w:rsidRDefault="00897095" w:rsidP="00897095">
      <w:pPr>
        <w:tabs>
          <w:tab w:val="left" w:pos="126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муниципальной услуги: «Предоставление земельных участков в собственность бесплатно».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Органом, предоставляющим муниципальную услугу, является Администрация.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Ответственными исполнителями муниципальной услуги являются специалисты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(далее – специалисты).</w:t>
      </w:r>
    </w:p>
    <w:p w:rsidR="00897095" w:rsidRPr="0001621C" w:rsidRDefault="00897095" w:rsidP="00897095">
      <w:pPr>
        <w:tabs>
          <w:tab w:val="left" w:pos="1326"/>
        </w:tabs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2.1. Администрация не вправе требовать от заявителя: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 иных государственных органов, органов </w:t>
      </w:r>
      <w:r w:rsidRPr="0001621C">
        <w:rPr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Пермского края, муниципальными правовыми актами. Заявитель вправе предоставить указанные документы и информацию в администрацию по собственной инициативе;</w:t>
      </w:r>
    </w:p>
    <w:p w:rsidR="00897095" w:rsidRPr="0001621C" w:rsidRDefault="00897095" w:rsidP="00897095">
      <w:pPr>
        <w:tabs>
          <w:tab w:val="left" w:pos="128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3) осуществления действий, в том числе согласований, необходимых для 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 </w:t>
      </w:r>
    </w:p>
    <w:p w:rsidR="00897095" w:rsidRPr="0001621C" w:rsidRDefault="00897095" w:rsidP="00897095">
      <w:pPr>
        <w:tabs>
          <w:tab w:val="left" w:pos="1210"/>
        </w:tabs>
        <w:spacing w:line="322" w:lineRule="exact"/>
        <w:ind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2.2. 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предоставления муниципальной услуги является: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sz w:val="28"/>
          <w:szCs w:val="28"/>
        </w:rPr>
        <w:t xml:space="preserve">- выдача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</w:t>
      </w:r>
      <w:r w:rsidRPr="00692228">
        <w:rPr>
          <w:sz w:val="28"/>
          <w:szCs w:val="28"/>
        </w:rPr>
        <w:t>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от предоставления услуги.</w:t>
      </w:r>
    </w:p>
    <w:p w:rsidR="00897095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t>2.3.Правовые основания предоставления муниципальной услуги: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FE3">
        <w:rPr>
          <w:sz w:val="28"/>
          <w:szCs w:val="28"/>
        </w:rPr>
        <w:t>Земельный кодекс Р</w:t>
      </w:r>
      <w:r>
        <w:rPr>
          <w:sz w:val="28"/>
          <w:szCs w:val="28"/>
        </w:rPr>
        <w:t>оссийской Федерации</w:t>
      </w:r>
      <w:r w:rsidRPr="00697FE3">
        <w:rPr>
          <w:sz w:val="28"/>
          <w:szCs w:val="28"/>
        </w:rPr>
        <w:t>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FE3">
        <w:rPr>
          <w:sz w:val="28"/>
          <w:szCs w:val="28"/>
        </w:rPr>
        <w:t>Федеральный закон от 25.10.2001 № 137-ФЗ «О введении в действие Земельного Кодекса» (статья 3);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7292">
        <w:rPr>
          <w:sz w:val="28"/>
          <w:szCs w:val="28"/>
        </w:rPr>
        <w:t>П</w:t>
      </w:r>
      <w:r w:rsidRPr="00697FE3">
        <w:rPr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FE3">
        <w:rPr>
          <w:sz w:val="28"/>
          <w:szCs w:val="28"/>
        </w:rPr>
        <w:t>Приказ Минэкономразвития России от 12.01.2015 № 1;</w:t>
      </w:r>
    </w:p>
    <w:p w:rsidR="00697FE3" w:rsidRPr="00697FE3" w:rsidRDefault="00697FE3" w:rsidP="00697F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FE3">
        <w:rPr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 xml:space="preserve">Устав </w:t>
      </w:r>
      <w:r w:rsidR="0001621C">
        <w:rPr>
          <w:sz w:val="28"/>
          <w:szCs w:val="28"/>
          <w:shd w:val="clear" w:color="auto" w:fill="FFFFFF"/>
        </w:rPr>
        <w:t>Михайловского сельского</w:t>
      </w:r>
      <w:r w:rsidRPr="0001621C">
        <w:rPr>
          <w:sz w:val="28"/>
          <w:szCs w:val="28"/>
          <w:shd w:val="clear" w:color="auto" w:fill="FFFFFF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2.4. Исчерпывающий перечень документов, необходимых для предоставления муниципальной услуги.</w:t>
      </w:r>
    </w:p>
    <w:p w:rsidR="00E803E5" w:rsidRPr="0001621C" w:rsidRDefault="00E803E5" w:rsidP="00E803E5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2.4.1. З</w:t>
      </w:r>
      <w:r w:rsidRPr="0001621C">
        <w:rPr>
          <w:sz w:val="28"/>
          <w:szCs w:val="28"/>
          <w:shd w:val="clear" w:color="auto" w:fill="FFFFFF"/>
        </w:rPr>
        <w:t>аявление о предоставлении земельного участка в собственность бесплатно</w:t>
      </w:r>
      <w:r>
        <w:rPr>
          <w:sz w:val="28"/>
          <w:szCs w:val="28"/>
          <w:shd w:val="clear" w:color="auto" w:fill="FFFFFF"/>
        </w:rPr>
        <w:t>, оригинал.</w:t>
      </w:r>
    </w:p>
    <w:p w:rsidR="000D3162" w:rsidRPr="000D3162" w:rsidRDefault="000D3162" w:rsidP="000D3162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E803E5" w:rsidRPr="000D3162">
        <w:rPr>
          <w:sz w:val="28"/>
          <w:szCs w:val="28"/>
          <w:shd w:val="clear" w:color="auto" w:fill="FFFFFF"/>
        </w:rPr>
        <w:t xml:space="preserve">2.4.2. </w:t>
      </w:r>
      <w:r>
        <w:rPr>
          <w:sz w:val="28"/>
          <w:szCs w:val="28"/>
          <w:shd w:val="clear" w:color="auto" w:fill="FFFFFF"/>
        </w:rPr>
        <w:t xml:space="preserve"> </w:t>
      </w:r>
      <w:r w:rsidRPr="000D3162">
        <w:rPr>
          <w:i/>
          <w:sz w:val="28"/>
          <w:szCs w:val="28"/>
        </w:rPr>
        <w:t>Документ, удостоверяющий  личность заявителя или  представителя заявителя:</w:t>
      </w:r>
      <w:r>
        <w:rPr>
          <w:sz w:val="28"/>
          <w:szCs w:val="28"/>
        </w:rPr>
        <w:t xml:space="preserve">  п</w:t>
      </w:r>
      <w:r w:rsidRPr="000D316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z w:val="28"/>
          <w:szCs w:val="28"/>
        </w:rPr>
        <w:t>;  в</w:t>
      </w:r>
      <w:r w:rsidRPr="000D3162">
        <w:rPr>
          <w:sz w:val="28"/>
          <w:szCs w:val="28"/>
        </w:rPr>
        <w:t>ременное удостоверение личности (для граждан Российской Федерации)</w:t>
      </w:r>
      <w:r>
        <w:rPr>
          <w:sz w:val="28"/>
          <w:szCs w:val="28"/>
        </w:rPr>
        <w:t>.</w:t>
      </w:r>
    </w:p>
    <w:p w:rsidR="00E803E5" w:rsidRPr="00E803E5" w:rsidRDefault="00E803E5" w:rsidP="000D3162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E803E5">
        <w:rPr>
          <w:sz w:val="28"/>
          <w:szCs w:val="28"/>
        </w:rPr>
        <w:t>2.4.3. Документы, подтверждающие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торгов, </w:t>
      </w:r>
      <w:r w:rsidRPr="00E803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03E5">
        <w:rPr>
          <w:sz w:val="28"/>
          <w:szCs w:val="28"/>
        </w:rPr>
        <w:t>опия при предъявлении оригинала:</w:t>
      </w:r>
    </w:p>
    <w:p w:rsidR="00E803E5" w:rsidRDefault="000D3162" w:rsidP="006628EF">
      <w:pPr>
        <w:tabs>
          <w:tab w:val="left" w:pos="0"/>
        </w:tabs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2.4.3.1. </w:t>
      </w:r>
      <w:r w:rsidR="00E803E5" w:rsidRPr="00E803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</w:t>
      </w:r>
      <w:r w:rsidR="00E803E5" w:rsidRPr="00E803E5">
        <w:rPr>
          <w:sz w:val="28"/>
          <w:szCs w:val="28"/>
          <w:u w:val="single"/>
        </w:rPr>
        <w:t>ля лиц, с которыми заключен договор о развитии застроенной территории</w:t>
      </w:r>
      <w:r w:rsidR="00E803E5" w:rsidRPr="00E803E5">
        <w:rPr>
          <w:sz w:val="28"/>
          <w:szCs w:val="28"/>
        </w:rPr>
        <w:t xml:space="preserve">:: договор о развитии застроенной территории; т Выписка из ЕГРН об объекте недвижимости (об испрашиваемом земельном участке); </w:t>
      </w:r>
      <w:r w:rsidR="00E803E5">
        <w:rPr>
          <w:sz w:val="28"/>
          <w:szCs w:val="28"/>
        </w:rPr>
        <w:t>у</w:t>
      </w:r>
      <w:r w:rsidR="00E803E5" w:rsidRPr="00E803E5">
        <w:rPr>
          <w:sz w:val="28"/>
          <w:szCs w:val="28"/>
        </w:rPr>
        <w:t xml:space="preserve">твержденный </w:t>
      </w:r>
      <w:r w:rsidR="00E803E5" w:rsidRPr="00E803E5">
        <w:rPr>
          <w:sz w:val="28"/>
          <w:szCs w:val="28"/>
        </w:rPr>
        <w:lastRenderedPageBreak/>
        <w:t xml:space="preserve">проект планировки и утвержденный проект межевания территории; </w:t>
      </w:r>
      <w:r w:rsidR="00E803E5">
        <w:rPr>
          <w:sz w:val="28"/>
          <w:szCs w:val="28"/>
        </w:rPr>
        <w:t>в</w:t>
      </w:r>
      <w:r w:rsidR="00E803E5" w:rsidRPr="00E803E5">
        <w:rPr>
          <w:sz w:val="28"/>
          <w:szCs w:val="28"/>
        </w:rPr>
        <w:t>ыписка из ЕГРЮЛ о юридическом лице, являющемся заявителем</w:t>
      </w:r>
      <w:r w:rsidR="00E803E5">
        <w:rPr>
          <w:sz w:val="28"/>
          <w:szCs w:val="28"/>
        </w:rPr>
        <w:t>.</w:t>
      </w:r>
    </w:p>
    <w:p w:rsidR="00F2342E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3E5" w:rsidRPr="00FF5CFE">
        <w:rPr>
          <w:sz w:val="28"/>
          <w:szCs w:val="28"/>
        </w:rPr>
        <w:t>2.4.</w:t>
      </w:r>
      <w:r w:rsidR="000D3162">
        <w:rPr>
          <w:sz w:val="28"/>
          <w:szCs w:val="28"/>
        </w:rPr>
        <w:t>3</w:t>
      </w:r>
      <w:r w:rsidR="00E803E5" w:rsidRPr="00FF5CFE">
        <w:rPr>
          <w:sz w:val="28"/>
          <w:szCs w:val="28"/>
        </w:rPr>
        <w:t>.</w:t>
      </w:r>
      <w:r w:rsidR="000D3162">
        <w:rPr>
          <w:sz w:val="28"/>
          <w:szCs w:val="28"/>
        </w:rPr>
        <w:t xml:space="preserve">2. </w:t>
      </w:r>
      <w:r w:rsidR="00FF5CFE" w:rsidRPr="00FF5CFE">
        <w:rPr>
          <w:sz w:val="28"/>
          <w:szCs w:val="28"/>
          <w:u w:val="single"/>
        </w:rPr>
        <w:t xml:space="preserve"> Для религиозных организаций, имеющих в собственности здания или сооружения религиозного или благотворительного назначени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, </w:t>
      </w:r>
      <w:r w:rsidR="00FF5CFE" w:rsidRPr="00FF5CFE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области: </w:t>
      </w:r>
    </w:p>
    <w:p w:rsidR="00E803E5" w:rsidRDefault="00F2342E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F2342E">
        <w:rPr>
          <w:i/>
          <w:sz w:val="28"/>
          <w:szCs w:val="28"/>
        </w:rPr>
        <w:t>д</w:t>
      </w:r>
      <w:r w:rsidR="00FF5CFE" w:rsidRPr="00F2342E">
        <w:rPr>
          <w:i/>
          <w:sz w:val="28"/>
          <w:szCs w:val="28"/>
        </w:rPr>
        <w:t>ок</w:t>
      </w:r>
      <w:r w:rsidR="00FF5CFE" w:rsidRPr="00FF5CFE">
        <w:rPr>
          <w:i/>
          <w:sz w:val="28"/>
          <w:szCs w:val="28"/>
        </w:rPr>
        <w:t>умент, удостоверяющий (устанавливающий) права заявителя на здание, сооружение, если право на такое здание, сооружение не зарегистрировано в ЕГРН:</w:t>
      </w:r>
      <w:r w:rsidR="00FF5CFE" w:rsidRPr="00FF5CFE">
        <w:rPr>
          <w:sz w:val="28"/>
          <w:szCs w:val="28"/>
        </w:rPr>
        <w:t xml:space="preserve">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FF5CFE" w:rsidRPr="00FF5CFE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FF5CFE" w:rsidRPr="00FF5CFE">
        <w:rPr>
          <w:sz w:val="28"/>
          <w:szCs w:val="28"/>
        </w:rPr>
        <w:t xml:space="preserve">договор купли-продажи </w:t>
      </w:r>
      <w:r w:rsidR="00FF5CFE" w:rsidRPr="00FF5CFE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FF5CFE" w:rsidRPr="00FF5CFE">
        <w:rPr>
          <w:sz w:val="28"/>
          <w:szCs w:val="28"/>
        </w:rPr>
        <w:t xml:space="preserve"> договор дарения </w:t>
      </w:r>
      <w:r w:rsidR="00FF5CFE" w:rsidRPr="00FF5CFE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>;</w:t>
      </w:r>
      <w:r w:rsidR="00FF5CFE" w:rsidRPr="00FF5CFE">
        <w:rPr>
          <w:sz w:val="28"/>
          <w:szCs w:val="28"/>
        </w:rPr>
        <w:t>. договор м</w:t>
      </w:r>
      <w:r>
        <w:rPr>
          <w:sz w:val="28"/>
          <w:szCs w:val="28"/>
        </w:rPr>
        <w:t xml:space="preserve">ены (удостоверенный нотариусом); </w:t>
      </w:r>
      <w:r w:rsidR="00FF5CFE" w:rsidRPr="00FF5CFE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</w:p>
    <w:p w:rsidR="00F2342E" w:rsidRDefault="00F2342E" w:rsidP="006628EF">
      <w:pPr>
        <w:jc w:val="both"/>
        <w:rPr>
          <w:i/>
          <w:sz w:val="28"/>
          <w:szCs w:val="28"/>
        </w:rPr>
      </w:pPr>
      <w:r w:rsidRPr="00075AC6">
        <w:rPr>
          <w:sz w:val="28"/>
          <w:szCs w:val="28"/>
        </w:rPr>
        <w:t xml:space="preserve">   </w:t>
      </w:r>
      <w:r w:rsidR="006628EF">
        <w:rPr>
          <w:sz w:val="28"/>
          <w:szCs w:val="28"/>
        </w:rPr>
        <w:t xml:space="preserve">   </w:t>
      </w:r>
      <w:r w:rsidRPr="00075AC6">
        <w:rPr>
          <w:sz w:val="28"/>
          <w:szCs w:val="28"/>
        </w:rPr>
        <w:t xml:space="preserve">   - </w:t>
      </w:r>
      <w:r w:rsidR="006628EF">
        <w:rPr>
          <w:sz w:val="28"/>
          <w:szCs w:val="28"/>
        </w:rPr>
        <w:t>д</w:t>
      </w:r>
      <w:r w:rsidR="00075AC6" w:rsidRPr="00075AC6">
        <w:rPr>
          <w:sz w:val="28"/>
          <w:szCs w:val="28"/>
        </w:rPr>
        <w:t xml:space="preserve"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 </w:t>
      </w:r>
      <w:r w:rsidR="006628EF">
        <w:rPr>
          <w:sz w:val="28"/>
          <w:szCs w:val="28"/>
        </w:rPr>
        <w:t>г</w:t>
      </w:r>
      <w:r w:rsidR="00075AC6" w:rsidRPr="00075AC6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i/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>Совета народных депутатов</w:t>
      </w:r>
      <w:r w:rsidR="00075AC6" w:rsidRPr="00075AC6">
        <w:rPr>
          <w:i/>
          <w:sz w:val="28"/>
          <w:szCs w:val="28"/>
        </w:rPr>
        <w:t>)</w:t>
      </w:r>
      <w:r w:rsidR="006628EF">
        <w:rPr>
          <w:sz w:val="28"/>
          <w:szCs w:val="28"/>
        </w:rPr>
        <w:t>; с</w:t>
      </w:r>
      <w:r w:rsidR="00075AC6" w:rsidRPr="00075AC6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075AC6" w:rsidRPr="00075AC6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6628EF">
        <w:rPr>
          <w:sz w:val="28"/>
          <w:szCs w:val="28"/>
        </w:rPr>
        <w:t>, д</w:t>
      </w:r>
      <w:r w:rsidR="00075AC6" w:rsidRPr="00075AC6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075AC6" w:rsidRPr="00075AC6">
        <w:rPr>
          <w:i/>
          <w:sz w:val="28"/>
          <w:szCs w:val="28"/>
        </w:rPr>
        <w:t>(выданный земельным комитетом, администрацией МО</w:t>
      </w:r>
      <w:r w:rsidR="006628EF">
        <w:rPr>
          <w:i/>
          <w:sz w:val="28"/>
          <w:szCs w:val="28"/>
        </w:rPr>
        <w:t xml:space="preserve">); </w:t>
      </w:r>
      <w:r w:rsidR="006628EF" w:rsidRPr="006628EF">
        <w:rPr>
          <w:sz w:val="28"/>
          <w:szCs w:val="28"/>
        </w:rPr>
        <w:t>р</w:t>
      </w:r>
      <w:r w:rsidR="00075AC6" w:rsidRPr="006628EF">
        <w:rPr>
          <w:sz w:val="28"/>
          <w:szCs w:val="28"/>
        </w:rPr>
        <w:t>е</w:t>
      </w:r>
      <w:r w:rsidR="00075AC6" w:rsidRPr="00075AC6">
        <w:rPr>
          <w:sz w:val="28"/>
          <w:szCs w:val="28"/>
        </w:rPr>
        <w:t>шение суда</w:t>
      </w:r>
      <w:r w:rsidR="006628EF">
        <w:rPr>
          <w:sz w:val="28"/>
          <w:szCs w:val="28"/>
        </w:rPr>
        <w:t>; д</w:t>
      </w:r>
      <w:r w:rsidR="00075AC6" w:rsidRPr="00075AC6">
        <w:rPr>
          <w:sz w:val="28"/>
          <w:szCs w:val="28"/>
        </w:rPr>
        <w:t xml:space="preserve">оговор безвозмездного пользования земельным участком </w:t>
      </w:r>
      <w:r w:rsidR="00075AC6" w:rsidRPr="00075AC6">
        <w:rPr>
          <w:i/>
          <w:sz w:val="28"/>
          <w:szCs w:val="28"/>
        </w:rPr>
        <w:t xml:space="preserve">(выданный исполнительным комитетом </w:t>
      </w:r>
      <w:r w:rsidR="00075AC6" w:rsidRPr="00075AC6">
        <w:rPr>
          <w:i/>
          <w:iCs/>
          <w:sz w:val="28"/>
          <w:szCs w:val="28"/>
        </w:rPr>
        <w:t xml:space="preserve">Совета народных депутатов, </w:t>
      </w:r>
      <w:r w:rsidR="00075AC6" w:rsidRPr="00075AC6">
        <w:rPr>
          <w:i/>
          <w:sz w:val="28"/>
          <w:szCs w:val="28"/>
        </w:rPr>
        <w:t>администрацией МО)</w:t>
      </w:r>
      <w:r w:rsidR="006628EF">
        <w:rPr>
          <w:i/>
          <w:sz w:val="28"/>
          <w:szCs w:val="28"/>
        </w:rPr>
        <w:t>;</w:t>
      </w:r>
    </w:p>
    <w:p w:rsidR="006628EF" w:rsidRPr="006628EF" w:rsidRDefault="006628EF" w:rsidP="006628EF">
      <w:pPr>
        <w:jc w:val="both"/>
        <w:rPr>
          <w:sz w:val="28"/>
          <w:szCs w:val="28"/>
        </w:rPr>
      </w:pPr>
      <w:r w:rsidRPr="006628EF">
        <w:rPr>
          <w:i/>
          <w:sz w:val="28"/>
          <w:szCs w:val="28"/>
        </w:rPr>
        <w:t xml:space="preserve">       </w:t>
      </w:r>
      <w:r w:rsidR="000D3162">
        <w:rPr>
          <w:i/>
          <w:sz w:val="28"/>
          <w:szCs w:val="28"/>
        </w:rPr>
        <w:t xml:space="preserve"> </w:t>
      </w:r>
      <w:r w:rsidRPr="006628EF">
        <w:rPr>
          <w:i/>
          <w:sz w:val="28"/>
          <w:szCs w:val="28"/>
        </w:rPr>
        <w:t xml:space="preserve"> </w:t>
      </w:r>
      <w:r w:rsidRPr="006628EF">
        <w:rPr>
          <w:sz w:val="28"/>
          <w:szCs w:val="28"/>
        </w:rPr>
        <w:t xml:space="preserve">-   </w:t>
      </w:r>
      <w:r w:rsidR="000D3162">
        <w:rPr>
          <w:sz w:val="28"/>
          <w:szCs w:val="28"/>
        </w:rPr>
        <w:t>с</w:t>
      </w:r>
      <w:r w:rsidRPr="006628EF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628EF" w:rsidRPr="006628EF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8EF" w:rsidRPr="006628E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в</w:t>
      </w:r>
      <w:r w:rsidR="006628EF" w:rsidRPr="006628EF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</w:p>
    <w:p w:rsidR="006628EF" w:rsidRP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8EF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E0343C" w:rsidRPr="00E034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343C" w:rsidRPr="00E0343C">
        <w:rPr>
          <w:sz w:val="28"/>
          <w:szCs w:val="28"/>
        </w:rPr>
        <w:t>ыписка из ЕГРН об объекте недвижимости (о здании и (или) сооружении, расположенном(ых) на испрашиваемом земельном участке);</w:t>
      </w:r>
    </w:p>
    <w:p w:rsidR="00E0343C" w:rsidRDefault="000D3162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343C" w:rsidRPr="00E034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в</w:t>
      </w:r>
      <w:r w:rsidR="00E0343C" w:rsidRPr="00E0343C">
        <w:rPr>
          <w:sz w:val="28"/>
          <w:szCs w:val="28"/>
        </w:rPr>
        <w:t>ыписка из ЕГРЮЛ о юридическом лице, являющемся заявителем.</w:t>
      </w:r>
    </w:p>
    <w:p w:rsidR="000A2239" w:rsidRPr="00396214" w:rsidRDefault="00396214" w:rsidP="00662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A2239" w:rsidRPr="00396214">
        <w:rPr>
          <w:sz w:val="28"/>
          <w:szCs w:val="28"/>
        </w:rPr>
        <w:t>2.4.3.3.</w:t>
      </w:r>
      <w:r>
        <w:rPr>
          <w:sz w:val="28"/>
          <w:szCs w:val="28"/>
        </w:rPr>
        <w:t xml:space="preserve">   </w:t>
      </w:r>
      <w:r w:rsidRPr="00396214">
        <w:rPr>
          <w:sz w:val="28"/>
          <w:szCs w:val="28"/>
          <w:u w:val="single"/>
        </w:rPr>
        <w:t>Для некоммерческих организаций, созданных гражданами, которым предоставлен земельный участок для садоводства, огородничества.</w:t>
      </w:r>
    </w:p>
    <w:p w:rsidR="00396214" w:rsidRPr="00396214" w:rsidRDefault="00396214" w:rsidP="00662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 </w:t>
      </w:r>
      <w:r w:rsidRPr="00396214">
        <w:rPr>
          <w:i/>
          <w:sz w:val="28"/>
          <w:szCs w:val="28"/>
        </w:rPr>
        <w:t xml:space="preserve"> Решение органа некоммерческой организации о приобретении земельного участка: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214">
        <w:rPr>
          <w:sz w:val="28"/>
          <w:szCs w:val="28"/>
        </w:rPr>
        <w:t>-</w:t>
      </w:r>
      <w:r>
        <w:rPr>
          <w:sz w:val="28"/>
          <w:szCs w:val="28"/>
        </w:rPr>
        <w:t xml:space="preserve">    у</w:t>
      </w:r>
      <w:r w:rsidRPr="00396214">
        <w:rPr>
          <w:sz w:val="28"/>
          <w:szCs w:val="28"/>
        </w:rPr>
        <w:t>твержденный проект межевания территории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P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в</w:t>
      </w:r>
      <w:r w:rsidRPr="00396214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    в</w:t>
      </w:r>
      <w:r w:rsidRPr="00396214">
        <w:rPr>
          <w:sz w:val="28"/>
          <w:szCs w:val="28"/>
        </w:rPr>
        <w:t>ыписка из ЕГРЮЛ о юридическом лице, являющемся заявителем</w:t>
      </w:r>
      <w:r>
        <w:rPr>
          <w:sz w:val="28"/>
          <w:szCs w:val="28"/>
        </w:rPr>
        <w:t>.</w:t>
      </w:r>
    </w:p>
    <w:p w:rsidR="00396214" w:rsidRPr="00396214" w:rsidRDefault="00396214" w:rsidP="00396214">
      <w:pPr>
        <w:jc w:val="both"/>
        <w:rPr>
          <w:sz w:val="28"/>
          <w:szCs w:val="28"/>
          <w:u w:val="single"/>
        </w:rPr>
      </w:pPr>
      <w:r w:rsidRPr="00396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 xml:space="preserve"> 2.4.3.4</w:t>
      </w:r>
      <w:r>
        <w:rPr>
          <w:sz w:val="28"/>
          <w:szCs w:val="28"/>
        </w:rPr>
        <w:t xml:space="preserve">.  </w:t>
      </w:r>
      <w:r w:rsidRPr="00396214">
        <w:rPr>
          <w:sz w:val="28"/>
          <w:szCs w:val="28"/>
          <w:u w:val="single"/>
        </w:rPr>
        <w:t xml:space="preserve"> Для членов некоммерческой организации, созданной гражданами, которой предоставлен земельный участок для садоводства, огородничества.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  </w:t>
      </w:r>
      <w:r w:rsidRPr="00396214">
        <w:rPr>
          <w:i/>
          <w:sz w:val="28"/>
          <w:szCs w:val="28"/>
        </w:rPr>
        <w:t>Документ, подтверждающий членство заявителя в некоммерческой организации:</w:t>
      </w:r>
      <w:r w:rsidRPr="0039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214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</w:p>
    <w:p w:rsidR="00396214" w:rsidRPr="00396214" w:rsidRDefault="00396214" w:rsidP="003962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6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у</w:t>
      </w:r>
      <w:r w:rsidRPr="00396214">
        <w:rPr>
          <w:sz w:val="28"/>
          <w:szCs w:val="28"/>
        </w:rPr>
        <w:t xml:space="preserve">твержденный проект межевания территории </w:t>
      </w:r>
      <w:r>
        <w:rPr>
          <w:sz w:val="28"/>
          <w:szCs w:val="28"/>
        </w:rPr>
        <w:t xml:space="preserve">  </w:t>
      </w:r>
      <w:r w:rsidRPr="00396214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 п</w:t>
      </w:r>
      <w:r w:rsidRPr="00396214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396214" w:rsidRDefault="00396214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21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в</w:t>
      </w:r>
      <w:r w:rsidRPr="00396214">
        <w:rPr>
          <w:sz w:val="28"/>
          <w:szCs w:val="28"/>
        </w:rPr>
        <w:t>ыписка из ЕГРЮЛ о юридическом лице.</w:t>
      </w:r>
    </w:p>
    <w:p w:rsidR="000B5B90" w:rsidRPr="00965AFB" w:rsidRDefault="000B5B90" w:rsidP="00396214">
      <w:pPr>
        <w:jc w:val="both"/>
        <w:rPr>
          <w:sz w:val="28"/>
          <w:szCs w:val="28"/>
          <w:u w:val="single"/>
        </w:rPr>
      </w:pPr>
      <w:r w:rsidRPr="00965AFB">
        <w:rPr>
          <w:sz w:val="28"/>
          <w:szCs w:val="28"/>
        </w:rPr>
        <w:t xml:space="preserve">        2.4.3.5.  </w:t>
      </w:r>
      <w:r w:rsidRPr="00965AFB">
        <w:rPr>
          <w:sz w:val="28"/>
          <w:szCs w:val="28"/>
          <w:u w:val="single"/>
        </w:rPr>
        <w:t>Для граждан, имеющих трех и более детей</w:t>
      </w:r>
      <w:r w:rsidR="00965AFB" w:rsidRPr="00965AFB">
        <w:rPr>
          <w:sz w:val="28"/>
          <w:szCs w:val="28"/>
          <w:u w:val="single"/>
        </w:rPr>
        <w:t>.</w:t>
      </w:r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Pr="00965AFB">
        <w:rPr>
          <w:sz w:val="28"/>
          <w:szCs w:val="28"/>
        </w:rPr>
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</w:t>
      </w:r>
      <w:r>
        <w:rPr>
          <w:sz w:val="28"/>
          <w:szCs w:val="28"/>
        </w:rPr>
        <w:t xml:space="preserve"> количественного состава семьи), к</w:t>
      </w:r>
      <w:r w:rsidRPr="00965AFB">
        <w:rPr>
          <w:sz w:val="28"/>
          <w:szCs w:val="28"/>
        </w:rPr>
        <w:t>опия при предъявлении оригинала либо копия, заверенная в установленном порядке: свидетельство о рождении ребенка; свидетельство о смерти; справка с места жительства гражданина о составе семьи, подтверждающая совместное проживание со всеми детьми</w:t>
      </w:r>
      <w:r>
        <w:rPr>
          <w:sz w:val="28"/>
          <w:szCs w:val="28"/>
        </w:rPr>
        <w:t>;</w:t>
      </w:r>
    </w:p>
    <w:p w:rsidR="00965AFB" w:rsidRPr="00965AFB" w:rsidRDefault="00965AFB" w:rsidP="0039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5AFB">
        <w:rPr>
          <w:sz w:val="28"/>
          <w:szCs w:val="28"/>
        </w:rPr>
        <w:t>-</w:t>
      </w:r>
      <w:r>
        <w:rPr>
          <w:sz w:val="28"/>
          <w:szCs w:val="28"/>
        </w:rPr>
        <w:t xml:space="preserve">   в</w:t>
      </w:r>
      <w:r w:rsidRPr="00965AFB">
        <w:rPr>
          <w:sz w:val="28"/>
          <w:szCs w:val="28"/>
        </w:rPr>
        <w:t>ыписка из ЕГРН об объекте недвижимости (об испрашиваемом земельном участке).</w:t>
      </w:r>
    </w:p>
    <w:p w:rsidR="00C65E63" w:rsidRPr="003A190C" w:rsidRDefault="00965AFB" w:rsidP="007913F5">
      <w:pPr>
        <w:ind w:firstLine="851"/>
        <w:jc w:val="both"/>
        <w:rPr>
          <w:sz w:val="28"/>
          <w:szCs w:val="28"/>
          <w:u w:val="single"/>
        </w:rPr>
      </w:pPr>
      <w:r w:rsidRPr="003A190C">
        <w:rPr>
          <w:sz w:val="28"/>
          <w:szCs w:val="28"/>
          <w:shd w:val="clear" w:color="auto" w:fill="FFFFFF"/>
        </w:rPr>
        <w:t xml:space="preserve">2.4.3.6.  </w:t>
      </w:r>
      <w:r w:rsidRPr="003A190C">
        <w:rPr>
          <w:sz w:val="28"/>
          <w:szCs w:val="28"/>
          <w:u w:val="single"/>
        </w:rPr>
        <w:t>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965AFB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   </w:t>
      </w:r>
      <w:r w:rsidR="00965AFB" w:rsidRPr="003A190C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 w:rsidRPr="003A19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190C">
        <w:rPr>
          <w:sz w:val="28"/>
          <w:szCs w:val="28"/>
        </w:rPr>
        <w:t xml:space="preserve"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 </w:t>
      </w:r>
      <w:r>
        <w:rPr>
          <w:sz w:val="28"/>
          <w:szCs w:val="28"/>
        </w:rPr>
        <w:t xml:space="preserve">  п</w:t>
      </w:r>
      <w:r w:rsidRPr="003A190C">
        <w:rPr>
          <w:i/>
          <w:sz w:val="28"/>
          <w:szCs w:val="28"/>
        </w:rPr>
        <w:t xml:space="preserve">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</w:t>
      </w:r>
      <w:r w:rsidRPr="003A190C">
        <w:rPr>
          <w:i/>
          <w:sz w:val="28"/>
          <w:szCs w:val="28"/>
        </w:rPr>
        <w:lastRenderedPageBreak/>
        <w:t>участков в этом объединении документ или выписка из указанного протокола или указанного документа</w:t>
      </w:r>
      <w:r w:rsidRPr="003A19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выписка из протокола общего собрания некоммерческой организации (о распределении земельных участков между членами объединения), копия при предъявлении оригинала; </w:t>
      </w:r>
    </w:p>
    <w:p w:rsidR="003A190C" w:rsidRPr="003A190C" w:rsidRDefault="003A190C" w:rsidP="0079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A1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е</w:t>
      </w:r>
      <w:r w:rsidRPr="003A190C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собственность, копия при предъявлении оригинала:</w:t>
      </w:r>
      <w:r>
        <w:rPr>
          <w:sz w:val="28"/>
          <w:szCs w:val="28"/>
        </w:rPr>
        <w:t xml:space="preserve">  д</w:t>
      </w:r>
      <w:r w:rsidRPr="003A190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3A190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3A190C">
        <w:rPr>
          <w:i/>
          <w:sz w:val="28"/>
          <w:szCs w:val="28"/>
        </w:rPr>
        <w:t xml:space="preserve">(выданный исполнительным комитетом </w:t>
      </w:r>
      <w:r w:rsidRPr="003A190C">
        <w:rPr>
          <w:i/>
          <w:iCs/>
          <w:sz w:val="28"/>
          <w:szCs w:val="28"/>
        </w:rPr>
        <w:t>Совета народных депутатов</w:t>
      </w:r>
      <w:r w:rsidRPr="003A190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 w:rsidRPr="003A190C">
        <w:rPr>
          <w:sz w:val="28"/>
          <w:szCs w:val="28"/>
        </w:rPr>
        <w:t xml:space="preserve">свидетельство о праве бессрочного (постоянного) пользования землей </w:t>
      </w:r>
      <w:r w:rsidRPr="003A190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д</w:t>
      </w:r>
      <w:r w:rsidRPr="003A190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3A190C">
        <w:rPr>
          <w:i/>
          <w:sz w:val="28"/>
          <w:szCs w:val="28"/>
        </w:rPr>
        <w:t>(выданный земельным комитетом, администрацией МО)</w:t>
      </w:r>
      <w:r>
        <w:rPr>
          <w:sz w:val="28"/>
          <w:szCs w:val="28"/>
        </w:rPr>
        <w:t>; р</w:t>
      </w:r>
      <w:r w:rsidRPr="003A190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3A190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sz w:val="28"/>
          <w:szCs w:val="28"/>
        </w:rPr>
        <w:t>; а</w:t>
      </w:r>
      <w:r w:rsidRPr="003A190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.</w:t>
      </w:r>
    </w:p>
    <w:p w:rsidR="001225E0" w:rsidRPr="001225E0" w:rsidRDefault="001225E0" w:rsidP="001225E0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</w:t>
      </w:r>
      <w:r w:rsidRPr="001225E0">
        <w:rPr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е</w:t>
      </w:r>
      <w:r w:rsidRPr="001225E0">
        <w:rPr>
          <w:sz w:val="28"/>
          <w:szCs w:val="28"/>
        </w:rPr>
        <w:t>сли ранее ни один из членов некоммерческого объединения граждан не обращался с заявлением о предоставлении земельного участка в собственность:</w:t>
      </w:r>
    </w:p>
    <w:p w:rsidR="001225E0" w:rsidRPr="001225E0" w:rsidRDefault="001225E0" w:rsidP="001225E0">
      <w:pPr>
        <w:tabs>
          <w:tab w:val="left" w:pos="694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25E0">
        <w:rPr>
          <w:sz w:val="28"/>
          <w:szCs w:val="28"/>
        </w:rPr>
        <w:t>ведения о некоммерческом объединении, содержащиеся в ЕГРЮЛ (орган запрашивает их самостоятельно без участия заявителя)</w:t>
      </w:r>
      <w:r>
        <w:rPr>
          <w:sz w:val="28"/>
          <w:szCs w:val="28"/>
        </w:rPr>
        <w:t>;</w:t>
      </w:r>
    </w:p>
    <w:p w:rsidR="00C65E63" w:rsidRPr="001225E0" w:rsidRDefault="001225E0" w:rsidP="001225E0">
      <w:pPr>
        <w:tabs>
          <w:tab w:val="left" w:pos="6945"/>
        </w:tabs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1225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в</w:t>
      </w:r>
      <w:r w:rsidRPr="001225E0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  <w:r w:rsidR="007913F5" w:rsidRPr="001225E0">
        <w:rPr>
          <w:b/>
          <w:sz w:val="28"/>
          <w:szCs w:val="28"/>
          <w:shd w:val="clear" w:color="auto" w:fill="FFFFFF"/>
        </w:rPr>
        <w:tab/>
      </w:r>
    </w:p>
    <w:p w:rsidR="00C65E63" w:rsidRPr="00A171B7" w:rsidRDefault="0003660F" w:rsidP="007B4416">
      <w:pPr>
        <w:tabs>
          <w:tab w:val="left" w:pos="1350"/>
        </w:tabs>
        <w:spacing w:line="322" w:lineRule="exact"/>
        <w:ind w:firstLine="851"/>
        <w:jc w:val="both"/>
        <w:rPr>
          <w:sz w:val="28"/>
          <w:szCs w:val="28"/>
          <w:u w:val="single"/>
        </w:rPr>
      </w:pPr>
      <w:r w:rsidRPr="0003660F">
        <w:rPr>
          <w:sz w:val="28"/>
          <w:szCs w:val="28"/>
          <w:shd w:val="clear" w:color="auto" w:fill="FFFFFF"/>
        </w:rPr>
        <w:t xml:space="preserve"> </w:t>
      </w:r>
      <w:r w:rsidRPr="00A171B7">
        <w:rPr>
          <w:sz w:val="28"/>
          <w:szCs w:val="28"/>
          <w:shd w:val="clear" w:color="auto" w:fill="FFFFFF"/>
        </w:rPr>
        <w:t xml:space="preserve">2.4.3.7. </w:t>
      </w:r>
      <w:r w:rsidRPr="00A171B7">
        <w:rPr>
          <w:sz w:val="28"/>
          <w:szCs w:val="28"/>
          <w:u w:val="single"/>
        </w:rPr>
        <w:t>При обращении садоводческого, огороднического или дачного некоммерческого объединения граждан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 137-ФЗ (10.11.2001) для ведения садоводства, огородничества или дачного хозяйства некоммерческому объединению).</w:t>
      </w:r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660F" w:rsidRPr="00A171B7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03660F" w:rsidRPr="00A171B7">
        <w:rPr>
          <w:sz w:val="28"/>
          <w:szCs w:val="28"/>
        </w:rPr>
        <w:t xml:space="preserve"> </w:t>
      </w:r>
      <w:r w:rsidRPr="00A171B7">
        <w:rPr>
          <w:i/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Федерации:</w:t>
      </w:r>
      <w:r>
        <w:rPr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171B7">
        <w:rPr>
          <w:sz w:val="28"/>
          <w:szCs w:val="28"/>
        </w:rPr>
        <w:t xml:space="preserve">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недвижимости), оригинал; </w:t>
      </w:r>
      <w:r>
        <w:rPr>
          <w:sz w:val="28"/>
          <w:szCs w:val="28"/>
        </w:rPr>
        <w:t xml:space="preserve"> </w:t>
      </w:r>
    </w:p>
    <w:p w:rsidR="00A171B7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   в</w:t>
      </w:r>
      <w:r w:rsidRPr="00A171B7">
        <w:rPr>
          <w:bCs/>
          <w:i/>
          <w:sz w:val="28"/>
          <w:szCs w:val="28"/>
        </w:rPr>
        <w:t>ыписка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</w:r>
      <w:r>
        <w:rPr>
          <w:bCs/>
          <w:i/>
          <w:sz w:val="28"/>
          <w:szCs w:val="28"/>
        </w:rPr>
        <w:t xml:space="preserve"> </w:t>
      </w:r>
      <w:r w:rsidRPr="00A171B7">
        <w:rPr>
          <w:sz w:val="28"/>
          <w:szCs w:val="28"/>
        </w:rPr>
        <w:t xml:space="preserve">выписка из протокола общего </w:t>
      </w:r>
      <w:r w:rsidRPr="00A171B7">
        <w:rPr>
          <w:sz w:val="28"/>
          <w:szCs w:val="28"/>
        </w:rPr>
        <w:lastRenderedPageBreak/>
        <w:t xml:space="preserve">собрания некоммерческой организации (о приобретении земельного участка, относящегося к имуществу общего пользования, в собственность объединения) </w:t>
      </w:r>
      <w:r>
        <w:rPr>
          <w:sz w:val="28"/>
          <w:szCs w:val="28"/>
        </w:rPr>
        <w:t xml:space="preserve">, копия при предъявлении оригинала; </w:t>
      </w:r>
    </w:p>
    <w:p w:rsidR="00C65E63" w:rsidRDefault="00A171B7" w:rsidP="007B4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171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у</w:t>
      </w:r>
      <w:r w:rsidRPr="00A171B7">
        <w:rPr>
          <w:i/>
          <w:sz w:val="28"/>
          <w:szCs w:val="28"/>
        </w:rPr>
        <w:t>чредительные документы садоводческого, огороднического или дачного некоммерческого объединения граждан, подтверждающие право заявителя действовать без доверенности от имени этого объединения:</w:t>
      </w:r>
      <w:r>
        <w:rPr>
          <w:sz w:val="28"/>
          <w:szCs w:val="28"/>
        </w:rPr>
        <w:t xml:space="preserve"> у</w:t>
      </w:r>
      <w:r w:rsidRPr="00A171B7">
        <w:rPr>
          <w:sz w:val="28"/>
          <w:szCs w:val="28"/>
        </w:rPr>
        <w:t>став юридического лица,</w:t>
      </w:r>
      <w:r>
        <w:rPr>
          <w:sz w:val="28"/>
          <w:szCs w:val="28"/>
        </w:rPr>
        <w:t xml:space="preserve"> </w:t>
      </w:r>
      <w:r w:rsidRPr="00A171B7">
        <w:rPr>
          <w:b/>
          <w:sz w:val="28"/>
          <w:szCs w:val="28"/>
        </w:rPr>
        <w:t>или</w:t>
      </w:r>
      <w:r>
        <w:rPr>
          <w:sz w:val="28"/>
          <w:szCs w:val="28"/>
        </w:rPr>
        <w:t xml:space="preserve"> в</w:t>
      </w:r>
      <w:r w:rsidRPr="00A171B7">
        <w:rPr>
          <w:sz w:val="28"/>
          <w:szCs w:val="28"/>
        </w:rPr>
        <w:t xml:space="preserve">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заявления, оригинал или засвидетельствованная в нотариальном порядке копия; </w:t>
      </w:r>
    </w:p>
    <w:p w:rsidR="00A171B7" w:rsidRDefault="00F9627C" w:rsidP="007B4416">
      <w:pPr>
        <w:jc w:val="both"/>
        <w:rPr>
          <w:sz w:val="28"/>
          <w:szCs w:val="28"/>
        </w:rPr>
      </w:pPr>
      <w:r w:rsidRPr="00F962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9627C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 д</w:t>
      </w:r>
      <w:r w:rsidRPr="00F9627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г</w:t>
      </w:r>
      <w:r w:rsidRPr="00F9627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Pr="00F9627C">
        <w:rPr>
          <w:i/>
          <w:sz w:val="28"/>
          <w:szCs w:val="28"/>
        </w:rPr>
        <w:t xml:space="preserve">(выданный исполнительным комитетом </w:t>
      </w:r>
      <w:r w:rsidRPr="00F9627C">
        <w:rPr>
          <w:i/>
          <w:iCs/>
          <w:sz w:val="28"/>
          <w:szCs w:val="28"/>
        </w:rPr>
        <w:t>Совета народных депутатов</w:t>
      </w:r>
      <w:r w:rsidRPr="00F9627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F9627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Pr="00F9627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д</w:t>
      </w:r>
      <w:r w:rsidRPr="00F9627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F9627C">
        <w:rPr>
          <w:i/>
          <w:sz w:val="28"/>
          <w:szCs w:val="28"/>
        </w:rPr>
        <w:t>(выданный земельным комитетом, администрацией МО)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Pr="00F9627C">
        <w:rPr>
          <w:sz w:val="28"/>
          <w:szCs w:val="28"/>
        </w:rPr>
        <w:t xml:space="preserve">ешение исполнительного комитета о предоставлении земельного участка </w:t>
      </w:r>
      <w:r w:rsidRPr="00F9627C">
        <w:rPr>
          <w:i/>
          <w:sz w:val="28"/>
          <w:szCs w:val="28"/>
        </w:rPr>
        <w:t>(выданное исполнительным комитетом Совета народных депутатов)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>а</w:t>
      </w:r>
      <w:r w:rsidRPr="00F9627C">
        <w:rPr>
          <w:sz w:val="28"/>
          <w:szCs w:val="28"/>
        </w:rPr>
        <w:t>кт органа местного самоуправления о предоставлении земельного участка, переданный на постоянное хранение в муниципальный архив</w:t>
      </w:r>
      <w:r>
        <w:rPr>
          <w:sz w:val="28"/>
          <w:szCs w:val="28"/>
        </w:rPr>
        <w:t>;</w:t>
      </w:r>
    </w:p>
    <w:p w:rsidR="0026677C" w:rsidRDefault="0026677C" w:rsidP="007B4416">
      <w:pPr>
        <w:jc w:val="both"/>
        <w:rPr>
          <w:sz w:val="28"/>
          <w:szCs w:val="28"/>
        </w:rPr>
      </w:pPr>
      <w:r w:rsidRPr="0026677C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 xml:space="preserve">   в</w:t>
      </w:r>
      <w:r w:rsidRPr="0026677C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26677C" w:rsidRPr="00ED4B02" w:rsidRDefault="0026677C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ED4B02">
        <w:rPr>
          <w:sz w:val="28"/>
          <w:szCs w:val="28"/>
        </w:rPr>
        <w:t xml:space="preserve">2.4.3.8. </w:t>
      </w:r>
      <w:r w:rsidRPr="00ED4B02">
        <w:rPr>
          <w:sz w:val="28"/>
          <w:szCs w:val="28"/>
          <w:u w:val="single"/>
        </w:rPr>
        <w:t>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</w:r>
      <w:r w:rsidR="00210CA9" w:rsidRPr="00ED4B02">
        <w:rPr>
          <w:sz w:val="28"/>
          <w:szCs w:val="28"/>
          <w:u w:val="single"/>
        </w:rPr>
        <w:t>.</w:t>
      </w:r>
    </w:p>
    <w:p w:rsidR="00ED4B02" w:rsidRPr="003D128A" w:rsidRDefault="007C0968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B02" w:rsidRPr="00ED4B0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="00ED4B02" w:rsidRPr="00ED4B02">
        <w:rPr>
          <w:i/>
          <w:sz w:val="28"/>
          <w:szCs w:val="28"/>
        </w:rPr>
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 (для граждан РФ</w:t>
      </w:r>
      <w:r>
        <w:rPr>
          <w:i/>
          <w:sz w:val="28"/>
          <w:szCs w:val="28"/>
        </w:rPr>
        <w:t>, к</w:t>
      </w:r>
      <w:r w:rsidR="00ED4B02" w:rsidRPr="00ED4B02">
        <w:rPr>
          <w:sz w:val="28"/>
          <w:szCs w:val="28"/>
        </w:rPr>
        <w:t>опи</w:t>
      </w:r>
      <w:r>
        <w:rPr>
          <w:sz w:val="28"/>
          <w:szCs w:val="28"/>
        </w:rPr>
        <w:t>я при предъявлении оригинала,</w:t>
      </w:r>
      <w:r w:rsidR="00ED4B02" w:rsidRPr="00ED4B02">
        <w:rPr>
          <w:sz w:val="28"/>
          <w:szCs w:val="28"/>
        </w:rPr>
        <w:t xml:space="preserve"> с отметкой о регистрации в уполномоченном органе в порядке, установленном законодательством в месте его издания: </w:t>
      </w:r>
      <w:r>
        <w:rPr>
          <w:sz w:val="28"/>
          <w:szCs w:val="28"/>
        </w:rPr>
        <w:t>ре</w:t>
      </w:r>
      <w:r w:rsidR="00ED4B02" w:rsidRPr="00ED4B02">
        <w:rPr>
          <w:sz w:val="28"/>
          <w:szCs w:val="28"/>
        </w:rPr>
        <w:t xml:space="preserve">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ED4B02" w:rsidRPr="00ED4B02">
        <w:rPr>
          <w:i/>
          <w:sz w:val="28"/>
          <w:szCs w:val="28"/>
        </w:rPr>
        <w:t>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купли-продажи </w:t>
      </w:r>
      <w:r w:rsidR="00ED4B02" w:rsidRPr="00ED4B02">
        <w:rPr>
          <w:sz w:val="28"/>
          <w:szCs w:val="28"/>
        </w:rPr>
        <w:lastRenderedPageBreak/>
        <w:t>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дарения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договор мены (</w:t>
      </w:r>
      <w:r w:rsidR="00ED4B02" w:rsidRPr="00ED4B02">
        <w:rPr>
          <w:i/>
          <w:sz w:val="28"/>
          <w:szCs w:val="28"/>
        </w:rPr>
        <w:t>удостоверенный нотариусом)</w:t>
      </w:r>
      <w:r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ренты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i/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договор пожизненного содержания с иждивением </w:t>
      </w:r>
      <w:r w:rsidR="00ED4B02" w:rsidRPr="00ED4B02">
        <w:rPr>
          <w:i/>
          <w:sz w:val="28"/>
          <w:szCs w:val="28"/>
        </w:rPr>
        <w:t>(удостоверенный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>решение суда о признании права на объект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 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 w:rsidR="003D128A">
        <w:rPr>
          <w:sz w:val="28"/>
          <w:szCs w:val="28"/>
        </w:rPr>
        <w:t xml:space="preserve"> </w:t>
      </w:r>
      <w:r w:rsidR="00ED4B02" w:rsidRPr="00ED4B02">
        <w:rPr>
          <w:b/>
          <w:sz w:val="28"/>
          <w:szCs w:val="28"/>
        </w:rPr>
        <w:t>или</w:t>
      </w:r>
    </w:p>
    <w:p w:rsidR="00ED4B02" w:rsidRDefault="003D128A" w:rsidP="007B44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-   д</w:t>
      </w:r>
      <w:r w:rsidR="00ED4B02" w:rsidRPr="00ED4B02">
        <w:rPr>
          <w:i/>
          <w:sz w:val="28"/>
          <w:szCs w:val="28"/>
        </w:rPr>
        <w:t>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</w:r>
      <w:r w:rsidRPr="00ED4B02">
        <w:rPr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 w:rsidR="00ED4B02" w:rsidRPr="00ED4B02">
        <w:rPr>
          <w:sz w:val="28"/>
          <w:szCs w:val="28"/>
        </w:rPr>
        <w:t xml:space="preserve">свидетельство о праве на наследство по закону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sz w:val="28"/>
          <w:szCs w:val="28"/>
        </w:rPr>
        <w:t xml:space="preserve">; </w:t>
      </w:r>
      <w:r w:rsidR="00ED4B02" w:rsidRPr="00ED4B02">
        <w:rPr>
          <w:sz w:val="28"/>
          <w:szCs w:val="28"/>
        </w:rPr>
        <w:t xml:space="preserve">свидетельство о праве на наследство по завещанию </w:t>
      </w:r>
      <w:r w:rsidR="00ED4B02" w:rsidRPr="00ED4B02">
        <w:rPr>
          <w:i/>
          <w:sz w:val="28"/>
          <w:szCs w:val="28"/>
        </w:rPr>
        <w:t>(выданное нотариусом)</w:t>
      </w:r>
      <w:r>
        <w:rPr>
          <w:i/>
          <w:sz w:val="28"/>
          <w:szCs w:val="28"/>
        </w:rPr>
        <w:t>;</w:t>
      </w:r>
    </w:p>
    <w:p w:rsidR="003D128A" w:rsidRDefault="003D128A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3D128A">
        <w:rPr>
          <w:i/>
          <w:sz w:val="28"/>
          <w:szCs w:val="28"/>
        </w:rPr>
        <w:t>-</w:t>
      </w:r>
      <w:r w:rsidRPr="003D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</w:t>
      </w:r>
      <w:r w:rsidRPr="003D128A">
        <w:rPr>
          <w:sz w:val="28"/>
          <w:szCs w:val="28"/>
        </w:rPr>
        <w:t>ыписка из ЕГРН об объекте недвижимости (об испрашиваемом земельном участке) Выписка из ЕГРН об объекте недвижимости (об</w:t>
      </w:r>
      <w:r w:rsidRPr="00364271">
        <w:rPr>
          <w:sz w:val="16"/>
          <w:szCs w:val="16"/>
        </w:rPr>
        <w:t xml:space="preserve"> </w:t>
      </w:r>
      <w:r w:rsidRPr="003D128A">
        <w:rPr>
          <w:sz w:val="28"/>
          <w:szCs w:val="28"/>
        </w:rPr>
        <w:t>испрашиваемом земельном участке)</w:t>
      </w:r>
      <w:r>
        <w:rPr>
          <w:sz w:val="28"/>
          <w:szCs w:val="28"/>
        </w:rPr>
        <w:t>.</w:t>
      </w:r>
    </w:p>
    <w:p w:rsidR="003D128A" w:rsidRPr="003D128A" w:rsidRDefault="003D128A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3D128A">
        <w:rPr>
          <w:sz w:val="28"/>
          <w:szCs w:val="28"/>
        </w:rPr>
        <w:t xml:space="preserve">2.4.3.9. </w:t>
      </w:r>
      <w:r w:rsidRPr="003D128A">
        <w:rPr>
          <w:sz w:val="28"/>
          <w:szCs w:val="28"/>
          <w:u w:val="single"/>
        </w:rPr>
        <w:t>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(30.10.2001).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3D128A" w:rsidRPr="003D128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   </w:t>
      </w:r>
      <w:r w:rsidR="003D128A" w:rsidRPr="003D128A">
        <w:rPr>
          <w:i/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ЕГРН, </w:t>
      </w:r>
      <w:r>
        <w:rPr>
          <w:i/>
          <w:sz w:val="28"/>
          <w:szCs w:val="28"/>
        </w:rPr>
        <w:t>к</w:t>
      </w:r>
      <w:r w:rsidR="003D128A" w:rsidRPr="003D128A">
        <w:rPr>
          <w:sz w:val="28"/>
          <w:szCs w:val="28"/>
        </w:rPr>
        <w:t>оп</w:t>
      </w:r>
      <w:r>
        <w:rPr>
          <w:sz w:val="28"/>
          <w:szCs w:val="28"/>
        </w:rPr>
        <w:t xml:space="preserve">ия при предъявлении оригинала, </w:t>
      </w:r>
      <w:r w:rsidR="003D128A" w:rsidRPr="003D128A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 w:rsidR="003D128A" w:rsidRPr="003D128A">
        <w:rPr>
          <w:i/>
          <w:sz w:val="28"/>
          <w:szCs w:val="28"/>
        </w:rPr>
        <w:t>:</w:t>
      </w:r>
      <w:r w:rsidR="003D128A" w:rsidRPr="003D128A">
        <w:rPr>
          <w:sz w:val="28"/>
          <w:szCs w:val="28"/>
        </w:rPr>
        <w:t xml:space="preserve">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купли-продажи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дарения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i/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 xml:space="preserve">договор мены </w:t>
      </w:r>
      <w:r w:rsidR="003D128A" w:rsidRPr="003D128A">
        <w:rPr>
          <w:i/>
          <w:sz w:val="28"/>
          <w:szCs w:val="28"/>
        </w:rPr>
        <w:t>(удостоверенный нотариусом)</w:t>
      </w:r>
      <w:r>
        <w:rPr>
          <w:sz w:val="28"/>
          <w:szCs w:val="28"/>
        </w:rPr>
        <w:t xml:space="preserve">; </w:t>
      </w:r>
      <w:r w:rsidR="003D128A" w:rsidRPr="003D128A">
        <w:rPr>
          <w:sz w:val="28"/>
          <w:szCs w:val="28"/>
        </w:rPr>
        <w:t>решение суда о признании права на объект</w:t>
      </w:r>
      <w:r>
        <w:rPr>
          <w:sz w:val="28"/>
          <w:szCs w:val="28"/>
        </w:rPr>
        <w:t>;</w:t>
      </w:r>
    </w:p>
    <w:p w:rsidR="007B4416" w:rsidRPr="007B4416" w:rsidRDefault="007B4416" w:rsidP="007B4416">
      <w:pPr>
        <w:jc w:val="both"/>
        <w:rPr>
          <w:sz w:val="28"/>
          <w:szCs w:val="28"/>
        </w:rPr>
      </w:pPr>
      <w:r w:rsidRPr="007B4416">
        <w:rPr>
          <w:sz w:val="28"/>
          <w:szCs w:val="28"/>
        </w:rPr>
        <w:t xml:space="preserve">                 -  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 здании и (или) сооружении, расположенном(ых) на испрашиваемом земельном участке)</w:t>
      </w:r>
      <w:r>
        <w:rPr>
          <w:sz w:val="28"/>
          <w:szCs w:val="28"/>
        </w:rPr>
        <w:t>;</w:t>
      </w:r>
    </w:p>
    <w:p w:rsidR="007B4416" w:rsidRP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7B44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B4416" w:rsidRDefault="007B4416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441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B441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B4416">
        <w:rPr>
          <w:sz w:val="28"/>
          <w:szCs w:val="28"/>
        </w:rPr>
        <w:t>ыписка из ЕГРЮЛ о юридическом лице</w:t>
      </w:r>
      <w:r>
        <w:rPr>
          <w:sz w:val="28"/>
          <w:szCs w:val="28"/>
        </w:rPr>
        <w:t>.</w:t>
      </w:r>
    </w:p>
    <w:p w:rsidR="009C0EB4" w:rsidRDefault="007B4416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9C0EB4">
        <w:rPr>
          <w:sz w:val="28"/>
          <w:szCs w:val="28"/>
        </w:rPr>
        <w:t>2.4.3.10.</w:t>
      </w:r>
      <w:r w:rsidR="000D1721" w:rsidRPr="009C0EB4">
        <w:rPr>
          <w:sz w:val="28"/>
          <w:szCs w:val="28"/>
        </w:rPr>
        <w:t xml:space="preserve"> </w:t>
      </w:r>
      <w:r w:rsidR="000D1721" w:rsidRPr="009C0EB4">
        <w:rPr>
          <w:sz w:val="28"/>
          <w:szCs w:val="28"/>
          <w:u w:val="single"/>
        </w:rPr>
        <w:t xml:space="preserve">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</w:t>
      </w:r>
      <w:r w:rsidR="000D1721" w:rsidRPr="009C0EB4">
        <w:rPr>
          <w:sz w:val="28"/>
          <w:szCs w:val="28"/>
          <w:u w:val="single"/>
        </w:rPr>
        <w:lastRenderedPageBreak/>
        <w:t>строительства, ведения личного подсобного хозяйства, садоводства и огородничества).</w:t>
      </w:r>
    </w:p>
    <w:p w:rsidR="000D1721" w:rsidRPr="009C0EB4" w:rsidRDefault="009C0EB4" w:rsidP="007B44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</w:t>
      </w:r>
      <w:r w:rsidR="00BB2D8A" w:rsidRPr="009C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у</w:t>
      </w:r>
      <w:r w:rsidR="00BB2D8A" w:rsidRPr="009C0EB4">
        <w:rPr>
          <w:sz w:val="28"/>
          <w:szCs w:val="28"/>
        </w:rPr>
        <w:t>достоверение;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>-</w:t>
      </w:r>
      <w:r>
        <w:rPr>
          <w:sz w:val="28"/>
          <w:szCs w:val="28"/>
        </w:rPr>
        <w:t xml:space="preserve">  в</w:t>
      </w:r>
      <w:r w:rsidR="00BB2D8A" w:rsidRPr="009C0EB4">
        <w:rPr>
          <w:sz w:val="28"/>
          <w:szCs w:val="28"/>
        </w:rPr>
        <w:t>ыписка из ЕГРН об объекте недвижимости (об испрашиваемом земельном участке)</w:t>
      </w:r>
      <w:r>
        <w:rPr>
          <w:sz w:val="28"/>
          <w:szCs w:val="28"/>
        </w:rPr>
        <w:t>.</w:t>
      </w:r>
    </w:p>
    <w:p w:rsidR="00BB2D8A" w:rsidRPr="009C0EB4" w:rsidRDefault="009C0EB4" w:rsidP="007B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2.4.4.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="00BB2D8A" w:rsidRPr="009C0EB4">
        <w:rPr>
          <w:sz w:val="28"/>
          <w:szCs w:val="28"/>
        </w:rPr>
        <w:t>опия при предъявлении оригинала;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д</w:t>
      </w:r>
      <w:r w:rsidR="00BB2D8A" w:rsidRPr="009C0EB4">
        <w:rPr>
          <w:sz w:val="28"/>
          <w:szCs w:val="28"/>
        </w:rPr>
        <w:t>ля представителей физического лица:</w:t>
      </w:r>
      <w:r>
        <w:rPr>
          <w:sz w:val="28"/>
          <w:szCs w:val="28"/>
        </w:rPr>
        <w:t xml:space="preserve"> 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 с</w:t>
      </w:r>
      <w:r w:rsidR="00BB2D8A" w:rsidRPr="009C0EB4">
        <w:rPr>
          <w:sz w:val="28"/>
          <w:szCs w:val="28"/>
        </w:rPr>
        <w:t>видетельство о рождении</w:t>
      </w:r>
      <w:r>
        <w:rPr>
          <w:sz w:val="28"/>
          <w:szCs w:val="28"/>
        </w:rPr>
        <w:t>;  а</w:t>
      </w:r>
      <w:r w:rsidR="00BB2D8A" w:rsidRPr="009C0EB4">
        <w:rPr>
          <w:sz w:val="28"/>
          <w:szCs w:val="28"/>
        </w:rPr>
        <w:t>кт органа опеки и попечительства о назначении опекуна или попечителя;</w:t>
      </w:r>
    </w:p>
    <w:p w:rsidR="00BB2D8A" w:rsidRPr="009C0EB4" w:rsidRDefault="009C0EB4" w:rsidP="009C0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A" w:rsidRPr="009C0E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д</w:t>
      </w:r>
      <w:r w:rsidR="00BB2D8A" w:rsidRPr="009C0EB4">
        <w:rPr>
          <w:sz w:val="28"/>
          <w:szCs w:val="28"/>
        </w:rPr>
        <w:t xml:space="preserve">ля представителей юридического лица: </w:t>
      </w:r>
      <w:r>
        <w:rPr>
          <w:sz w:val="28"/>
          <w:szCs w:val="28"/>
        </w:rPr>
        <w:t xml:space="preserve"> д</w:t>
      </w:r>
      <w:r w:rsidR="00BB2D8A" w:rsidRPr="009C0EB4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8"/>
          <w:szCs w:val="28"/>
        </w:rPr>
        <w:t>; о</w:t>
      </w:r>
      <w:r w:rsidR="00BB2D8A" w:rsidRPr="009C0EB4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B2D8A" w:rsidRPr="009C0EB4" w:rsidRDefault="009C0EB4" w:rsidP="00BB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2D8A" w:rsidRPr="009C0EB4">
        <w:rPr>
          <w:sz w:val="28"/>
          <w:szCs w:val="28"/>
        </w:rPr>
        <w:t>2.4.5. Согласие супруга (в случае приобретения земельного участка в собственность одним из супругов)</w:t>
      </w:r>
    </w:p>
    <w:p w:rsidR="00897095" w:rsidRPr="00D04676" w:rsidRDefault="000509D2" w:rsidP="00D04676">
      <w:pPr>
        <w:spacing w:line="322" w:lineRule="exact"/>
        <w:ind w:right="4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Документы, получаемые в рамках межведомственного взаимодействия, заявитель вправе предоставить лично.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2.5</w:t>
      </w:r>
      <w:r w:rsidRPr="0001621C">
        <w:rPr>
          <w:sz w:val="28"/>
          <w:szCs w:val="28"/>
          <w:shd w:val="clear" w:color="auto" w:fill="FFFFFF"/>
        </w:rPr>
        <w:t xml:space="preserve">. </w:t>
      </w:r>
      <w:r w:rsidRPr="0001621C">
        <w:rPr>
          <w:b/>
          <w:sz w:val="28"/>
          <w:szCs w:val="28"/>
          <w:shd w:val="clear" w:color="auto" w:fill="FFFFFF"/>
        </w:rPr>
        <w:t>Предоставление земельных участков многодетным семьям.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Многодетным семьям земельные участки п</w:t>
      </w:r>
      <w:r w:rsidR="009A429B">
        <w:rPr>
          <w:sz w:val="28"/>
          <w:szCs w:val="28"/>
          <w:shd w:val="clear" w:color="auto" w:fill="FFFFFF"/>
        </w:rPr>
        <w:t>редоставляются в соответствии с</w:t>
      </w:r>
    </w:p>
    <w:p w:rsidR="00897095" w:rsidRPr="0001621C" w:rsidRDefault="00897095" w:rsidP="009A429B">
      <w:pPr>
        <w:spacing w:line="322" w:lineRule="exact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Областн</w:t>
      </w:r>
      <w:r w:rsidR="009A429B">
        <w:rPr>
          <w:sz w:val="28"/>
          <w:szCs w:val="28"/>
          <w:shd w:val="clear" w:color="auto" w:fill="FFFFFF"/>
        </w:rPr>
        <w:t>ым</w:t>
      </w:r>
      <w:r w:rsidRPr="0001621C">
        <w:rPr>
          <w:sz w:val="28"/>
          <w:szCs w:val="28"/>
          <w:shd w:val="clear" w:color="auto" w:fill="FFFFFF"/>
        </w:rPr>
        <w:t xml:space="preserve"> закон</w:t>
      </w:r>
      <w:r w:rsidR="009A429B">
        <w:rPr>
          <w:sz w:val="28"/>
          <w:szCs w:val="28"/>
          <w:shd w:val="clear" w:color="auto" w:fill="FFFFFF"/>
        </w:rPr>
        <w:t>ом</w:t>
      </w:r>
      <w:r w:rsidRPr="0001621C">
        <w:rPr>
          <w:sz w:val="28"/>
          <w:szCs w:val="28"/>
          <w:shd w:val="clear" w:color="auto" w:fill="FFFFFF"/>
        </w:rPr>
        <w:t xml:space="preserve"> от 22 октября 2004 № 165-ЗС «О социальной поддержке</w:t>
      </w:r>
      <w:r w:rsidR="009A429B">
        <w:rPr>
          <w:sz w:val="28"/>
          <w:szCs w:val="28"/>
          <w:shd w:val="clear" w:color="auto" w:fill="FFFFFF"/>
        </w:rPr>
        <w:t xml:space="preserve"> детства в Ростовской области».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2.6. Заявление должно соответствовать следующим требованиям: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текст заявления должен поддаваться прочтению;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</w:p>
    <w:p w:rsidR="00897095" w:rsidRPr="0001621C" w:rsidRDefault="00897095" w:rsidP="00897095">
      <w:pPr>
        <w:tabs>
          <w:tab w:val="left" w:pos="0"/>
        </w:tabs>
        <w:spacing w:line="322" w:lineRule="exact"/>
        <w:ind w:right="40" w:firstLine="851"/>
        <w:jc w:val="both"/>
        <w:rPr>
          <w:b/>
          <w:sz w:val="28"/>
          <w:szCs w:val="28"/>
          <w:shd w:val="clear" w:color="auto" w:fill="FFFFFF"/>
        </w:rPr>
      </w:pPr>
      <w:r w:rsidRPr="0001621C">
        <w:rPr>
          <w:b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 xml:space="preserve">1) заявление подано лицом, не указанным в перечне граждан, юридических лиц, некоммерческих организаций, созданных гражданами, обладающим правом на бесплатное предоставление земельного участка, в соответствии со статьей 39.5 </w:t>
      </w:r>
      <w:r w:rsidRPr="0001621C">
        <w:rPr>
          <w:sz w:val="28"/>
          <w:szCs w:val="28"/>
        </w:rPr>
        <w:lastRenderedPageBreak/>
        <w:t>Земельного Кодекса, либо лицом, не уполномоченным заявителем на осуществление таких действий;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2) заявление о предоставлении земельного участка подано не по месту нахождения предполагаемого земельного участка;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3) заявителем представлен не полный пакет документов, указанный в пункте 2.4. настоящего регламента, заявление не соответствует форме Приложения 1 к настоящему регламенту.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требованиям настоящего пункта.</w:t>
      </w:r>
    </w:p>
    <w:p w:rsidR="00897095" w:rsidRPr="0001621C" w:rsidRDefault="00897095" w:rsidP="00897095">
      <w:pPr>
        <w:spacing w:line="322" w:lineRule="exact"/>
        <w:ind w:right="4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 этом заявителю в письменной или устной форме должны быть указаны причины отказа в приеме документов.</w:t>
      </w:r>
    </w:p>
    <w:p w:rsidR="00A7678A" w:rsidRPr="000B23EA" w:rsidRDefault="00A7678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2.8</w:t>
      </w:r>
      <w:r w:rsidRPr="000B23EA">
        <w:rPr>
          <w:b/>
          <w:bCs/>
        </w:rPr>
        <w:t>.Размер и способы взимания с заявителя государственной пошлины или иной платы за предоставление муниципальной услуги.</w:t>
      </w:r>
    </w:p>
    <w:p w:rsidR="00A7678A" w:rsidRPr="00A7678A" w:rsidRDefault="00A7678A" w:rsidP="00A7678A">
      <w:pPr>
        <w:pStyle w:val="ConsPlusNormal"/>
        <w:widowControl w:val="0"/>
      </w:pPr>
      <w:r w:rsidRPr="000B23EA">
        <w:t>Государственная пошлина и иная плата за предоставлени</w:t>
      </w:r>
      <w:r>
        <w:t>е муниципальной услуги не взимае</w:t>
      </w:r>
      <w:r w:rsidRPr="000B23EA">
        <w:t>тся.</w:t>
      </w:r>
    </w:p>
    <w:p w:rsidR="00DC6AEE" w:rsidRDefault="00897095" w:rsidP="00DC6AEE">
      <w:pPr>
        <w:rPr>
          <w:sz w:val="16"/>
          <w:szCs w:val="16"/>
        </w:rPr>
      </w:pPr>
      <w:r w:rsidRPr="0001621C">
        <w:rPr>
          <w:b/>
          <w:sz w:val="28"/>
          <w:szCs w:val="28"/>
          <w:shd w:val="clear" w:color="auto" w:fill="FFFFFF"/>
        </w:rPr>
        <w:t>2.9. Сроки предоставления муниципальной услуги.</w:t>
      </w:r>
      <w:r w:rsidR="00DC6AEE" w:rsidRPr="00DC6AEE">
        <w:rPr>
          <w:sz w:val="16"/>
          <w:szCs w:val="16"/>
        </w:rPr>
        <w:t xml:space="preserve"> </w:t>
      </w:r>
    </w:p>
    <w:p w:rsidR="00897095" w:rsidRPr="00D04676" w:rsidRDefault="00DC6AEE" w:rsidP="00DC6AEE">
      <w:pPr>
        <w:rPr>
          <w:sz w:val="28"/>
          <w:szCs w:val="28"/>
          <w:shd w:val="clear" w:color="auto" w:fill="FFFFFF"/>
        </w:rPr>
      </w:pPr>
      <w:r>
        <w:rPr>
          <w:sz w:val="16"/>
          <w:szCs w:val="16"/>
        </w:rPr>
        <w:t xml:space="preserve">             </w:t>
      </w:r>
      <w:r w:rsidR="00897095" w:rsidRPr="0001621C">
        <w:rPr>
          <w:sz w:val="28"/>
          <w:szCs w:val="28"/>
        </w:rPr>
        <w:t>Максимальный срок принятия решения о предоставлении земельного участка - 30 дней со дня поступления заявления (</w:t>
      </w:r>
      <w:r w:rsidR="00897095" w:rsidRPr="0001621C">
        <w:rPr>
          <w:sz w:val="28"/>
          <w:szCs w:val="28"/>
          <w:shd w:val="clear" w:color="auto" w:fill="FFFFFF"/>
        </w:rPr>
        <w:t>по основаниям, указанным в статье 39.5 Земельного кодекса РФ, кроме основания предусмотренного подп</w:t>
      </w:r>
      <w:r w:rsidR="00D04676">
        <w:rPr>
          <w:sz w:val="28"/>
          <w:szCs w:val="28"/>
          <w:shd w:val="clear" w:color="auto" w:fill="FFFFFF"/>
        </w:rPr>
        <w:t xml:space="preserve">унктом 6), </w:t>
      </w:r>
      <w:r w:rsidR="00D04676" w:rsidRPr="00D04676">
        <w:rPr>
          <w:sz w:val="28"/>
          <w:szCs w:val="28"/>
        </w:rPr>
        <w:t>14 дней (</w:t>
      </w:r>
      <w:r w:rsidR="00D04676" w:rsidRPr="00D04676">
        <w:rPr>
          <w:b/>
          <w:sz w:val="28"/>
          <w:szCs w:val="28"/>
        </w:rPr>
        <w:t>при обращении</w:t>
      </w:r>
      <w:r w:rsidR="00D04676" w:rsidRPr="00D04676">
        <w:rPr>
          <w:sz w:val="28"/>
          <w:szCs w:val="28"/>
        </w:rPr>
        <w:t xml:space="preserve"> садоводческого, огороднического или дачного </w:t>
      </w:r>
      <w:r w:rsidR="00D04676" w:rsidRPr="00D04676">
        <w:rPr>
          <w:b/>
          <w:sz w:val="28"/>
          <w:szCs w:val="28"/>
        </w:rPr>
        <w:t>некоммерческого объединения в отношении земельных участков, предоставленных до 07.11.2001</w:t>
      </w:r>
      <w:r w:rsidR="00D04676" w:rsidRPr="00D04676">
        <w:rPr>
          <w:sz w:val="28"/>
          <w:szCs w:val="28"/>
        </w:rPr>
        <w:t xml:space="preserve"> для ведения садоводства, огородничества или дачного хозяйства некоммерческому объединению)</w:t>
      </w:r>
      <w:r w:rsidR="00D04676">
        <w:rPr>
          <w:sz w:val="28"/>
          <w:szCs w:val="28"/>
        </w:rPr>
        <w:t>.</w:t>
      </w:r>
    </w:p>
    <w:p w:rsidR="00897095" w:rsidRPr="0001621C" w:rsidRDefault="00897095" w:rsidP="00897095">
      <w:pPr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01621C">
        <w:rPr>
          <w:rFonts w:eastAsia="Arial Unicode MS"/>
          <w:color w:val="000000"/>
          <w:sz w:val="28"/>
          <w:szCs w:val="28"/>
          <w:shd w:val="clear" w:color="auto" w:fill="FFFFFF"/>
        </w:rPr>
        <w:t>Максимальный срок ожидания в очереди при подаче документов на получение муниципальной услуги - 15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897095" w:rsidRPr="0001621C" w:rsidRDefault="00897095" w:rsidP="00897095">
      <w:pPr>
        <w:tabs>
          <w:tab w:val="left" w:pos="1359"/>
        </w:tabs>
        <w:spacing w:line="322" w:lineRule="exact"/>
        <w:ind w:right="20" w:firstLine="851"/>
        <w:jc w:val="both"/>
        <w:rPr>
          <w:sz w:val="28"/>
          <w:szCs w:val="28"/>
          <w:shd w:val="clear" w:color="auto" w:fill="FFFFFF"/>
        </w:rPr>
      </w:pPr>
      <w:r w:rsidRPr="0001621C">
        <w:rPr>
          <w:sz w:val="28"/>
          <w:szCs w:val="28"/>
          <w:shd w:val="clear" w:color="auto" w:fill="FFFFFF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A7678A" w:rsidRPr="000B23EA" w:rsidRDefault="0033781A" w:rsidP="00A7678A">
      <w:pPr>
        <w:pStyle w:val="ConsPlusNormal"/>
        <w:widowControl w:val="0"/>
        <w:rPr>
          <w:b/>
          <w:bCs/>
        </w:rPr>
      </w:pPr>
      <w:r>
        <w:rPr>
          <w:b/>
          <w:bCs/>
        </w:rPr>
        <w:t>2.10</w:t>
      </w:r>
      <w:r w:rsidR="00A7678A" w:rsidRPr="000B23EA">
        <w:rPr>
          <w:b/>
          <w:bCs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606148" w:rsidRDefault="0033781A" w:rsidP="00606148">
      <w:pPr>
        <w:pStyle w:val="ConsPlusNormal"/>
      </w:pPr>
      <w:r>
        <w:t xml:space="preserve">2.10.1. </w:t>
      </w:r>
      <w:r w:rsidR="00606148"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Помещения должны соответствовать требованиям, обеспечивающим:     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06148" w:rsidRDefault="00606148" w:rsidP="0060614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6148" w:rsidRDefault="00606148" w:rsidP="00606148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A7678A" w:rsidRPr="0033781A" w:rsidRDefault="00A7678A" w:rsidP="00606148">
      <w:pPr>
        <w:pStyle w:val="ConsPlusNormal"/>
        <w:widowControl w:val="0"/>
        <w:rPr>
          <w:bCs/>
        </w:rPr>
      </w:pPr>
      <w:bookmarkStart w:id="1" w:name="_GoBack"/>
      <w:bookmarkEnd w:id="1"/>
      <w:r w:rsidRPr="0033781A">
        <w:rPr>
          <w:bCs/>
        </w:rPr>
        <w:t>2.1</w:t>
      </w:r>
      <w:r w:rsidR="0033781A" w:rsidRPr="0033781A">
        <w:rPr>
          <w:bCs/>
        </w:rPr>
        <w:t>0.2</w:t>
      </w:r>
      <w:r w:rsidRPr="0033781A">
        <w:rPr>
          <w:bCs/>
        </w:rPr>
        <w:t>. Показатели доступности и качества муниципальной услуги.</w:t>
      </w:r>
    </w:p>
    <w:p w:rsidR="00A7678A" w:rsidRDefault="00A7678A" w:rsidP="00A7678A">
      <w:pPr>
        <w:pStyle w:val="ConsPlusNormal"/>
        <w:widowControl w:val="0"/>
      </w:pPr>
      <w:r>
        <w:t>Показателями доступности и качества муниципальной услуги являются: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A7678A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A7678A" w:rsidRPr="00E970A2" w:rsidRDefault="00A7678A" w:rsidP="00A7678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7678A" w:rsidRPr="0001621C" w:rsidRDefault="00A7678A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2" w:name="bookmark3"/>
      <w:r w:rsidRPr="0001621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897095" w:rsidRPr="0001621C" w:rsidRDefault="00897095" w:rsidP="00897095">
      <w:pPr>
        <w:tabs>
          <w:tab w:val="left" w:pos="129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3.1. Блок-схема предоставления муниципальной услуги приведена в Приложении 2 к настоящему регламенту.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экспертиза документов, направление межведомственных запросов;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принятие Администрацией решения о предоставлении земельного участка в собственность бесплатно,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принятие решения об отказе в предоставлении земельного участка в собственность бесплатно,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направление заявителю постановления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о предоставлении земельного участка в собственность бесплатно или отказа в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b/>
          <w:sz w:val="28"/>
          <w:szCs w:val="28"/>
        </w:rPr>
      </w:pPr>
      <w:r w:rsidRPr="0001621C">
        <w:rPr>
          <w:b/>
          <w:sz w:val="28"/>
          <w:szCs w:val="28"/>
        </w:rPr>
        <w:lastRenderedPageBreak/>
        <w:t>3.3. Прием и регистрация заявления о предоставлении земельного участка.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 2.4.  настоящего регламента.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1</w:t>
      </w:r>
      <w:r w:rsidRPr="0001621C">
        <w:rPr>
          <w:rFonts w:eastAsia="Arial Unicode MS"/>
          <w:sz w:val="28"/>
          <w:szCs w:val="28"/>
        </w:rPr>
        <w:t>) В случае, если заявитель обратился непосредственно в администрацию, специалист администрации: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представленные документы на их соответствие пункту 2.5. настоящего регламента.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желании заявителя устранить препятствия позднее, путем предоставления дополнительных или исправленных документов, специалист 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 необходимости, специалист осуществляет копирование оригиналов документов,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проверки представленных документов на их соответствие пункту 2.4. настоящего регламента специалист направляет заявителя в приемную администрации для регистрации заявления.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2) Специалист, ответственный за прием и регистрацию документов регистрирует заявление в информационной системе электронного документооборота (далее – ИСЭД), </w:t>
      </w:r>
    </w:p>
    <w:p w:rsidR="00897095" w:rsidRPr="0001621C" w:rsidRDefault="00897095" w:rsidP="00897095">
      <w:pPr>
        <w:spacing w:line="322" w:lineRule="exact"/>
        <w:ind w:right="20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ставит входящий номер и дату на обоих экземплярах заявления и передает заявителю один экземпляр.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Суммарная длительность административных действий по предварительному установлению права заявителя на получение муниципальной услуги, приема и регистрации документов не должна превышать 30 минут.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После регистрации заявление с прилагаемыми документами передается для рассмотрения и наложения резолюции руководителю администрации.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Передача заявления и представленных документов осуществляется в течение 3 (трех) рабочих дней с момента регистрации заявления и представленных документов.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административной процедуры является регистрация заявления и приложенных документов, его направление с резолюцией руководителя администрации для исполнения в сектор имущественных отношений.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3.4. Экспертиза документов, подготовка межведомственных запросов (при необходимости).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резолюцией руководителя администрации в </w:t>
      </w:r>
      <w:r w:rsidR="00036EAC">
        <w:rPr>
          <w:sz w:val="28"/>
          <w:szCs w:val="28"/>
        </w:rPr>
        <w:t>специалисту по имущественным отношениям</w:t>
      </w:r>
      <w:r w:rsidRPr="0001621C">
        <w:rPr>
          <w:sz w:val="28"/>
          <w:szCs w:val="28"/>
        </w:rPr>
        <w:t xml:space="preserve">. 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Специалист </w:t>
      </w:r>
      <w:r w:rsidR="00036EAC">
        <w:rPr>
          <w:sz w:val="28"/>
          <w:szCs w:val="28"/>
        </w:rPr>
        <w:t>по имущественным отношениям</w:t>
      </w:r>
      <w:r w:rsidRPr="0001621C">
        <w:rPr>
          <w:sz w:val="28"/>
          <w:szCs w:val="28"/>
        </w:rPr>
        <w:t xml:space="preserve"> (далее – ответственный исполнитель):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проверяет представленный комплект документов, необходимых для предоставления муниципальной услуги;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- в случае необходимости осуществляет подготовку межведомственных запросов,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устанавливает отсутствие (наличие) оснований для отказа в предоставлении муниципальной услуги в соответствии со статьями 39.16, 39.19 Земельного кодекса.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подготовку, согласование и подписание руководителем администрации или его заместителем решения об отказе в предоставлении земельного участка (в форме письма).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Направление межведомственных запросов (при необходимости).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необходимость получения документов (сведений), необходимых для предоставления муниципальной услуги, которые находятся в распоряжении государственных, муниципальных органов и других организаций.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01621C">
        <w:rPr>
          <w:rFonts w:eastAsia="Arial Unicode MS"/>
          <w:color w:val="000000"/>
          <w:sz w:val="28"/>
          <w:szCs w:val="28"/>
        </w:rPr>
        <w:t>Ответственным за направление межведомственного запроса является ответственный исполнитель.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Ответственным за подписание, в том числе цифровой подписью, межведомственного запроса является руководитель администрации.</w:t>
      </w:r>
    </w:p>
    <w:p w:rsidR="00897095" w:rsidRPr="0001621C" w:rsidRDefault="00897095" w:rsidP="00897095">
      <w:pPr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случае, если заявитель самостоятельно представил документы и информацию согласно пункту 2.4.настоящего административного регламента, запросы в государственные органы и организации о предоставлении указанных документов и информации, находящихся в их распоряжении не направляются.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Межведомственный запрос, подписанный электронной цифровой подписью, направляется по каналам системы межведомственного электронного взаимодействия (далее СМЭВ). При отсутствии технической возможности направления такого запроса, запрос направляется почтой (электронной почтой, факсом).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В этом случае ответы на межведомственные запросы регистрируются в установленном порядке согласно инструкции по делопроизводству.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3.5. Принятие уполномоченным органом решения о предоставлении земельного участка в собственность бесплатно, или принятие решения об отказе в предоставлении земельного участка в собственность бесплатно.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Основанием для начала данной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1658A">
        <w:rPr>
          <w:rFonts w:eastAsia="Arial Unicode MS"/>
          <w:color w:val="000000"/>
          <w:sz w:val="28"/>
          <w:szCs w:val="28"/>
        </w:rPr>
        <w:t>Ответственный исполнитель: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- готовит проект постановления о предоставлении земельного участка в собственность бесплатно;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готовит решение об отказе в предоставлении земельного участка, если  заявление подано лицом, не указанным в перечне граждан, юридических лиц, некоммерческих организаций, созданных гражданами, обладающих правом на бесплатное предоставление земельного участка, в соответствии со статьей 39.5 Земельного Кодекса.</w:t>
      </w:r>
    </w:p>
    <w:p w:rsidR="00897095" w:rsidRPr="0001621C" w:rsidRDefault="00897095" w:rsidP="0089709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- направляет на подпись руководителю администрации проект постановления о предоставлении земельного участка в собственность бесплатно, либо уведомление об отказе в предоставлении муниципальной услуги.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color w:val="00B050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постановления о предоставлении земельного участка в собственность бесплатно, или уведомления об отказе в предоставлении муниципальной услуги.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bookmarkStart w:id="3" w:name="bookmark4"/>
      <w:r w:rsidRPr="0001621C">
        <w:rPr>
          <w:sz w:val="28"/>
          <w:szCs w:val="28"/>
        </w:rPr>
        <w:t>4. ФОРМЫ КОНТРОЛЯ ЗА ИСПОЛНЕНИЕМ</w:t>
      </w:r>
    </w:p>
    <w:p w:rsidR="00897095" w:rsidRPr="0001621C" w:rsidRDefault="00897095" w:rsidP="00897095">
      <w:pPr>
        <w:keepNext/>
        <w:keepLines/>
        <w:spacing w:line="322" w:lineRule="exact"/>
        <w:ind w:right="20"/>
        <w:jc w:val="center"/>
        <w:outlineLvl w:val="1"/>
        <w:rPr>
          <w:sz w:val="28"/>
          <w:szCs w:val="28"/>
        </w:rPr>
      </w:pPr>
      <w:r w:rsidRPr="0001621C">
        <w:rPr>
          <w:sz w:val="28"/>
          <w:szCs w:val="28"/>
        </w:rPr>
        <w:t>АДМИНИСТРАТИВНОГО РЕГЛАМЕНТА</w:t>
      </w:r>
      <w:bookmarkEnd w:id="3"/>
    </w:p>
    <w:p w:rsidR="00897095" w:rsidRPr="0001621C" w:rsidRDefault="00897095" w:rsidP="00897095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445B24">
        <w:rPr>
          <w:sz w:val="28"/>
          <w:szCs w:val="28"/>
        </w:rPr>
        <w:t>г</w:t>
      </w:r>
      <w:r w:rsidR="001E3512">
        <w:rPr>
          <w:sz w:val="28"/>
          <w:szCs w:val="28"/>
        </w:rPr>
        <w:t>лаву</w:t>
      </w:r>
      <w:r w:rsidR="00445B24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>дминистрации</w:t>
      </w:r>
      <w:r w:rsidR="001E3512"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897095" w:rsidRPr="0001621C" w:rsidRDefault="00897095" w:rsidP="00897095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 w:rsidR="001E3512">
        <w:rPr>
          <w:sz w:val="28"/>
          <w:szCs w:val="28"/>
        </w:rPr>
        <w:t>специалист</w:t>
      </w:r>
      <w:r w:rsidR="00F45D58">
        <w:rPr>
          <w:sz w:val="28"/>
          <w:szCs w:val="28"/>
        </w:rPr>
        <w:t xml:space="preserve"> администрации </w:t>
      </w:r>
      <w:r w:rsidR="001E3512">
        <w:rPr>
          <w:sz w:val="28"/>
          <w:szCs w:val="28"/>
        </w:rPr>
        <w:t>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0953B2">
        <w:rPr>
          <w:sz w:val="28"/>
          <w:szCs w:val="28"/>
        </w:rPr>
        <w:t>г</w:t>
      </w:r>
      <w:r w:rsidR="001E3512">
        <w:rPr>
          <w:sz w:val="28"/>
          <w:szCs w:val="28"/>
        </w:rPr>
        <w:t xml:space="preserve">лавы </w:t>
      </w:r>
      <w:r w:rsidR="000953B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897095" w:rsidRPr="0001621C" w:rsidRDefault="00897095" w:rsidP="00897095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97095" w:rsidRPr="0001621C" w:rsidRDefault="00897095" w:rsidP="00897095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97095" w:rsidRPr="0001621C" w:rsidRDefault="00897095" w:rsidP="00897095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897095" w:rsidRPr="0001621C" w:rsidRDefault="00897095" w:rsidP="00897095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/>
        <w:jc w:val="center"/>
        <w:rPr>
          <w:sz w:val="28"/>
          <w:szCs w:val="28"/>
        </w:rPr>
      </w:pPr>
      <w:r w:rsidRPr="0001621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97095" w:rsidRPr="0001621C" w:rsidRDefault="00897095" w:rsidP="00897095">
      <w:pPr>
        <w:tabs>
          <w:tab w:val="left" w:pos="140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5.2. Жалоба на действия (бездействие) специалистов и решения должностных лиц </w:t>
      </w:r>
      <w:r w:rsidR="001E3512"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(далее - жалоба) подается в письменной форме на бумажном носителе, в электронной форме </w:t>
      </w:r>
      <w:r w:rsidR="009B1AD1">
        <w:rPr>
          <w:sz w:val="28"/>
          <w:szCs w:val="28"/>
        </w:rPr>
        <w:t>г</w:t>
      </w:r>
      <w:r w:rsidR="001E3512">
        <w:rPr>
          <w:sz w:val="28"/>
          <w:szCs w:val="28"/>
        </w:rPr>
        <w:t>лаве</w:t>
      </w:r>
      <w:r w:rsidR="009B1AD1">
        <w:rPr>
          <w:sz w:val="28"/>
          <w:szCs w:val="28"/>
        </w:rPr>
        <w:t xml:space="preserve"> А</w:t>
      </w:r>
      <w:r w:rsidRPr="0001621C">
        <w:rPr>
          <w:sz w:val="28"/>
          <w:szCs w:val="28"/>
        </w:rPr>
        <w:t xml:space="preserve">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Жалоба может быть направлена в виде: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 xml:space="preserve">почтового отправления по адресу: ул. </w:t>
      </w:r>
      <w:r w:rsidR="001E3512">
        <w:rPr>
          <w:sz w:val="28"/>
          <w:szCs w:val="28"/>
        </w:rPr>
        <w:t>Ленина, 126</w:t>
      </w:r>
      <w:r w:rsidRPr="0001621C">
        <w:rPr>
          <w:sz w:val="28"/>
          <w:szCs w:val="28"/>
        </w:rPr>
        <w:t xml:space="preserve">, </w:t>
      </w:r>
      <w:r w:rsidR="001E3512">
        <w:rPr>
          <w:sz w:val="28"/>
          <w:szCs w:val="28"/>
        </w:rPr>
        <w:t>х. Михайлов</w:t>
      </w:r>
      <w:r w:rsidRPr="0001621C">
        <w:rPr>
          <w:sz w:val="28"/>
          <w:szCs w:val="28"/>
        </w:rPr>
        <w:t>, Тацинский район, Ростовская область, 3470</w:t>
      </w:r>
      <w:r w:rsidR="001E3512">
        <w:rPr>
          <w:sz w:val="28"/>
          <w:szCs w:val="28"/>
        </w:rPr>
        <w:t>71</w:t>
      </w:r>
      <w:r w:rsidRPr="0001621C">
        <w:rPr>
          <w:sz w:val="28"/>
          <w:szCs w:val="28"/>
        </w:rPr>
        <w:t>;</w:t>
      </w:r>
    </w:p>
    <w:p w:rsidR="00897095" w:rsidRPr="0001621C" w:rsidRDefault="00897095" w:rsidP="00897095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01621C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="001E3512">
        <w:rPr>
          <w:rFonts w:eastAsia="Arial Unicode MS"/>
          <w:sz w:val="28"/>
          <w:szCs w:val="28"/>
          <w:lang w:val="en-US"/>
        </w:rPr>
        <w:t>s</w:t>
      </w:r>
      <w:r w:rsidRPr="0001621C">
        <w:rPr>
          <w:rFonts w:eastAsia="Arial Unicode MS"/>
          <w:sz w:val="28"/>
          <w:szCs w:val="28"/>
          <w:lang w:val="en-US"/>
        </w:rPr>
        <w:t>p</w:t>
      </w:r>
      <w:r w:rsidRPr="0001621C">
        <w:rPr>
          <w:rFonts w:eastAsia="Arial Unicode MS"/>
          <w:sz w:val="28"/>
          <w:szCs w:val="28"/>
        </w:rPr>
        <w:t>3839</w:t>
      </w:r>
      <w:r w:rsidR="001E3512">
        <w:rPr>
          <w:rFonts w:eastAsia="Arial Unicode MS"/>
          <w:sz w:val="28"/>
          <w:szCs w:val="28"/>
        </w:rPr>
        <w:t>9</w:t>
      </w:r>
      <w:r w:rsidRPr="0001621C">
        <w:rPr>
          <w:rFonts w:eastAsia="Arial Unicode MS"/>
          <w:sz w:val="28"/>
          <w:szCs w:val="28"/>
        </w:rPr>
        <w:t>@</w:t>
      </w:r>
      <w:r w:rsidRPr="0001621C">
        <w:rPr>
          <w:rFonts w:eastAsia="Arial Unicode MS"/>
          <w:sz w:val="28"/>
          <w:szCs w:val="28"/>
          <w:lang w:val="en-US"/>
        </w:rPr>
        <w:t>donpac</w:t>
      </w:r>
      <w:r w:rsidRPr="0001621C">
        <w:rPr>
          <w:rFonts w:eastAsia="Arial Unicode MS"/>
          <w:sz w:val="28"/>
          <w:szCs w:val="28"/>
        </w:rPr>
        <w:t>.</w:t>
      </w:r>
      <w:r w:rsidRPr="0001621C">
        <w:rPr>
          <w:rFonts w:eastAsia="Arial Unicode MS"/>
          <w:sz w:val="28"/>
          <w:szCs w:val="28"/>
          <w:lang w:val="en-US"/>
        </w:rPr>
        <w:t>ru</w:t>
      </w:r>
      <w:r w:rsidRPr="0001621C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1621C">
        <w:rPr>
          <w:rFonts w:eastAsia="Arial Unicode MS"/>
          <w:sz w:val="28"/>
          <w:szCs w:val="28"/>
        </w:rPr>
        <w:t>Михайловского сельского</w:t>
      </w:r>
      <w:r w:rsidRPr="0001621C">
        <w:rPr>
          <w:rFonts w:eastAsia="Arial Unicode MS"/>
          <w:sz w:val="28"/>
          <w:szCs w:val="28"/>
        </w:rPr>
        <w:t xml:space="preserve"> поселения http://</w:t>
      </w:r>
      <w:r w:rsidR="00156622">
        <w:rPr>
          <w:rFonts w:eastAsia="Arial Unicode MS"/>
          <w:sz w:val="28"/>
          <w:szCs w:val="28"/>
          <w:lang w:val="en-US"/>
        </w:rPr>
        <w:t>mihailov</w:t>
      </w:r>
      <w:r w:rsidR="00156622" w:rsidRPr="00DE5B8E">
        <w:rPr>
          <w:rFonts w:eastAsia="Arial Unicode MS"/>
          <w:sz w:val="28"/>
          <w:szCs w:val="28"/>
        </w:rPr>
        <w:t>-</w:t>
      </w:r>
      <w:r w:rsidR="00156622">
        <w:rPr>
          <w:rFonts w:eastAsia="Arial Unicode MS"/>
          <w:sz w:val="28"/>
          <w:szCs w:val="28"/>
          <w:lang w:val="en-US"/>
        </w:rPr>
        <w:t>sp</w:t>
      </w:r>
      <w:r w:rsidRPr="0001621C">
        <w:rPr>
          <w:rFonts w:eastAsia="Arial Unicode MS"/>
          <w:sz w:val="28"/>
          <w:szCs w:val="28"/>
        </w:rPr>
        <w:t xml:space="preserve">.ru (раздел Интернет-приемная);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в форме устного личного обращения к руководителю администрации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 на личном приеме. 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Уточнить график приема и записаться на личный прием можно по телефону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156622">
        <w:rPr>
          <w:sz w:val="28"/>
          <w:szCs w:val="28"/>
        </w:rPr>
        <w:t>2-51-02</w:t>
      </w:r>
      <w:r w:rsidRPr="0001621C">
        <w:rPr>
          <w:sz w:val="28"/>
          <w:szCs w:val="28"/>
        </w:rPr>
        <w:t xml:space="preserve"> (приемная администрации).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97095" w:rsidRPr="0001621C" w:rsidRDefault="00897095" w:rsidP="00897095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нарушение срока предоставления муниципальной услуги;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7095" w:rsidRPr="0001621C" w:rsidRDefault="00897095" w:rsidP="00897095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7095" w:rsidRPr="0001621C" w:rsidRDefault="00897095" w:rsidP="00897095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095" w:rsidRPr="0001621C" w:rsidRDefault="00897095" w:rsidP="00897095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7095" w:rsidRPr="0001621C" w:rsidRDefault="00897095" w:rsidP="00897095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97095" w:rsidRPr="0001621C" w:rsidRDefault="00897095" w:rsidP="00897095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5.5. Жалоба, поступившая в администрацию </w:t>
      </w:r>
      <w:r w:rsidR="0001621C"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7095" w:rsidRPr="0001621C" w:rsidRDefault="00897095" w:rsidP="00897095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897095" w:rsidRPr="0001621C" w:rsidRDefault="00897095" w:rsidP="00897095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897095" w:rsidRPr="0001621C" w:rsidRDefault="00897095" w:rsidP="00897095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897095" w:rsidRPr="0001621C" w:rsidRDefault="00897095" w:rsidP="00897095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5.10. Перечень оснований для отказа в рассмотрении жалобы: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897095" w:rsidRPr="0001621C" w:rsidRDefault="00897095" w:rsidP="00897095">
      <w:pPr>
        <w:spacing w:line="322" w:lineRule="exact"/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текст письменного обращения не поддается прочтению;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897095" w:rsidRPr="0001621C" w:rsidRDefault="00897095" w:rsidP="00897095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F723FC" w:rsidRDefault="00897095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97095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723FC" w:rsidRDefault="00F723FC" w:rsidP="00897095">
      <w:pPr>
        <w:spacing w:line="322" w:lineRule="exact"/>
        <w:ind w:left="4536" w:right="20"/>
        <w:jc w:val="right"/>
        <w:rPr>
          <w:sz w:val="26"/>
          <w:szCs w:val="26"/>
        </w:rPr>
      </w:pP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336ADA">
        <w:rPr>
          <w:sz w:val="26"/>
          <w:szCs w:val="26"/>
        </w:rPr>
        <w:t xml:space="preserve">Администрации </w:t>
      </w:r>
      <w:r w:rsidR="0001621C">
        <w:rPr>
          <w:sz w:val="26"/>
          <w:szCs w:val="26"/>
        </w:rPr>
        <w:t>Михайловского сельского</w:t>
      </w:r>
      <w:r>
        <w:rPr>
          <w:sz w:val="26"/>
          <w:szCs w:val="26"/>
        </w:rPr>
        <w:t xml:space="preserve"> поселения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</w:t>
      </w:r>
    </w:p>
    <w:p w:rsidR="00897095" w:rsidRDefault="00897095" w:rsidP="00897095">
      <w:pPr>
        <w:spacing w:line="360" w:lineRule="auto"/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Число, месяц, год рождения______________________________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серия ______ № 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Кем выдан 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фактического места жительства _______________________________________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</w:t>
      </w:r>
    </w:p>
    <w:p w:rsidR="00897095" w:rsidRDefault="00897095" w:rsidP="00897095">
      <w:pPr>
        <w:ind w:left="4536" w:right="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</w:t>
      </w:r>
    </w:p>
    <w:p w:rsidR="00897095" w:rsidRDefault="00897095" w:rsidP="00897095">
      <w:pPr>
        <w:ind w:left="4536" w:right="23"/>
        <w:jc w:val="both"/>
        <w:rPr>
          <w:sz w:val="26"/>
          <w:szCs w:val="26"/>
        </w:rPr>
      </w:pPr>
    </w:p>
    <w:p w:rsidR="00897095" w:rsidRDefault="00897095" w:rsidP="00897095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897095" w:rsidRDefault="00897095" w:rsidP="00897095">
      <w:pPr>
        <w:ind w:right="23"/>
        <w:jc w:val="both"/>
        <w:rPr>
          <w:b/>
          <w:sz w:val="24"/>
          <w:szCs w:val="24"/>
        </w:rPr>
      </w:pP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земельный учас</w:t>
      </w:r>
      <w:r w:rsidR="00156622">
        <w:rPr>
          <w:sz w:val="26"/>
          <w:szCs w:val="26"/>
        </w:rPr>
        <w:t xml:space="preserve">ток с кадастровым номером </w:t>
      </w:r>
      <w:r>
        <w:rPr>
          <w:sz w:val="26"/>
          <w:szCs w:val="26"/>
        </w:rPr>
        <w:t>_________________, расположенный по адресу</w:t>
      </w:r>
      <w:r w:rsidRPr="00156622">
        <w:rPr>
          <w:sz w:val="26"/>
          <w:szCs w:val="26"/>
        </w:rPr>
        <w:t>:</w:t>
      </w:r>
      <w:r w:rsidR="00156622">
        <w:rPr>
          <w:sz w:val="26"/>
          <w:szCs w:val="26"/>
        </w:rPr>
        <w:t xml:space="preserve"> Ростовская область, Тацинский район,Михайловское сельское </w:t>
      </w:r>
      <w:r w:rsidRPr="00156622">
        <w:rPr>
          <w:sz w:val="26"/>
          <w:szCs w:val="26"/>
        </w:rPr>
        <w:t>поселение,</w:t>
      </w:r>
      <w:r>
        <w:rPr>
          <w:sz w:val="26"/>
          <w:szCs w:val="26"/>
        </w:rPr>
        <w:t xml:space="preserve"> _____________________________________, площадью ______________ в собственность бесплатно для использования в целях ___________________________________________________________________________</w:t>
      </w:r>
    </w:p>
    <w:p w:rsidR="00897095" w:rsidRDefault="00897095" w:rsidP="00897095">
      <w:pPr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tabs>
          <w:tab w:val="left" w:pos="0"/>
        </w:tabs>
        <w:spacing w:line="32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основания предоставления земельного участка в собственность бесплатно предусмотренные статьей 39.5 Земельного кодекса:</w:t>
      </w:r>
    </w:p>
    <w:p w:rsidR="00897095" w:rsidRDefault="00897095" w:rsidP="00897095">
      <w:pPr>
        <w:spacing w:line="360" w:lineRule="auto"/>
        <w:ind w:right="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</w:p>
    <w:p w:rsidR="00897095" w:rsidRDefault="00897095" w:rsidP="00897095">
      <w:pPr>
        <w:spacing w:line="360" w:lineRule="auto"/>
        <w:ind w:right="23"/>
        <w:jc w:val="both"/>
      </w:pPr>
      <w:r>
        <w:t xml:space="preserve">Приложение: </w:t>
      </w:r>
    </w:p>
    <w:p w:rsidR="00897095" w:rsidRDefault="00897095" w:rsidP="00897095">
      <w:pPr>
        <w:spacing w:line="360" w:lineRule="auto"/>
        <w:ind w:right="23"/>
        <w:jc w:val="both"/>
      </w:pPr>
    </w:p>
    <w:p w:rsidR="00897095" w:rsidRDefault="006C07D5" w:rsidP="00897095">
      <w:pPr>
        <w:ind w:left="709" w:right="23"/>
        <w:jc w:val="both"/>
      </w:pPr>
      <w:r>
        <w:rPr>
          <w:noProof/>
        </w:rPr>
        <w:pict>
          <v:rect id="Прямоугольник 27" o:spid="_x0000_s1026" style="position:absolute;left:0;text-align:left;margin-left:1.85pt;margin-top:5.6pt;width:16.5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897095">
        <w:t>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97095" w:rsidRDefault="006C07D5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26" o:spid="_x0000_s1043" style="position:absolute;left:0;text-align:left;margin-left:1.85pt;margin-top:5.6pt;width:16.5pt;height:1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5" o:spid="_x0000_s1042" style="position:absolute;left:0;text-align:left;margin-left:1.85pt;margin-top:5.6pt;width:16.5pt;height:1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 xml:space="preserve">документы, подтверждающие право заявителя (в соответствии со ст.39.5 Земельного кодекса)  на приобретение земельного участка в собственность бесплатно  </w:t>
      </w:r>
    </w:p>
    <w:p w:rsidR="00897095" w:rsidRDefault="006C07D5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50" o:spid="_x0000_s1041" style="position:absolute;left:0;text-align:left;margin-left:2.35pt;margin-top:5.3pt;width:16.5pt;height:11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LRg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"/>
        </w:pict>
      </w:r>
      <w:r w:rsidR="00897095">
        <w:t>- документ, подтверждающий полномочия представителя действовать от имени заявителя</w:t>
      </w:r>
    </w:p>
    <w:p w:rsidR="00897095" w:rsidRDefault="006C07D5" w:rsidP="00897095">
      <w:pPr>
        <w:spacing w:line="322" w:lineRule="exact"/>
        <w:ind w:left="709"/>
        <w:jc w:val="both"/>
      </w:pPr>
      <w:r>
        <w:rPr>
          <w:noProof/>
        </w:rPr>
        <w:pict>
          <v:rect id="Прямоугольник 6" o:spid="_x0000_s1040" style="position:absolute;left:0;text-align:left;margin-left:2.05pt;margin-top:3.65pt;width:16.5pt;height:11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"/>
        </w:pict>
      </w:r>
      <w:r w:rsidR="00897095">
        <w:t xml:space="preserve">- </w:t>
      </w:r>
      <w:r w:rsidR="00897095">
        <w:rPr>
          <w:rFonts w:eastAsia="Arial Unicode MS"/>
          <w:shd w:val="clear" w:color="auto" w:fill="FFFFFF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</w:p>
    <w:p w:rsidR="00897095" w:rsidRDefault="00897095" w:rsidP="00897095">
      <w:pPr>
        <w:spacing w:line="240" w:lineRule="atLeast"/>
        <w:ind w:right="23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муниципальной услуги:</w:t>
      </w:r>
    </w:p>
    <w:p w:rsidR="00897095" w:rsidRDefault="00897095" w:rsidP="00897095">
      <w:pPr>
        <w:spacing w:line="240" w:lineRule="atLeast"/>
        <w:ind w:right="23"/>
        <w:jc w:val="both"/>
      </w:pPr>
    </w:p>
    <w:p w:rsidR="00897095" w:rsidRDefault="006C07D5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4" o:spid="_x0000_s1039" style="position:absolute;left:0;text-align:left;margin-left:1.85pt;margin-top:5.6pt;width:16.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>
        <w:rPr>
          <w:noProof/>
        </w:rPr>
        <w:pict>
          <v:rect id="Прямоугольник 23" o:spid="_x0000_s1038" style="position:absolute;left:0;text-align:left;margin-left:1.85pt;margin-top:5.6pt;width:16.5pt;height:1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jbcljSAIAAE4E&#10;AAAOAAAAAAAAAAAAAAAAAC4CAABkcnMvZTJvRG9jLnhtbFBLAQItABQABgAIAAAAIQDegKR92QAA&#10;AAYBAAAPAAAAAAAAAAAAAAAAAKIEAABkcnMvZG93bnJldi54bWxQSwUGAAAAAAQABADzAAAAqAUA&#10;AAAA&#10;"/>
        </w:pict>
      </w:r>
      <w:r w:rsidR="00897095">
        <w:t>- доставить почтой по указанному адресу</w:t>
      </w:r>
    </w:p>
    <w:p w:rsidR="00897095" w:rsidRDefault="006C07D5" w:rsidP="00897095">
      <w:pPr>
        <w:spacing w:line="322" w:lineRule="exact"/>
        <w:ind w:left="567"/>
        <w:jc w:val="both"/>
      </w:pPr>
      <w:r>
        <w:rPr>
          <w:noProof/>
        </w:rPr>
        <w:pict>
          <v:rect id="Прямоугольник 22" o:spid="_x0000_s1037" style="position:absolute;left:0;text-align:left;margin-left:1.85pt;margin-top:5.6pt;width:16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</w:rPr>
        <w:pict>
          <v:rect id="Прямоугольник 21" o:spid="_x0000_s1036" style="position:absolute;left:0;text-align:left;margin-left:1.85pt;margin-top:5.6pt;width:16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 w:rsidR="00897095">
        <w:t>- выдать на руки мне или моему представителю</w:t>
      </w:r>
    </w:p>
    <w:p w:rsidR="00897095" w:rsidRDefault="00897095" w:rsidP="00897095">
      <w:pPr>
        <w:spacing w:line="322" w:lineRule="exact"/>
        <w:jc w:val="both"/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Я уведомлен(а)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 (</w:t>
      </w:r>
      <w:r w:rsidR="00156622">
        <w:rPr>
          <w:sz w:val="26"/>
          <w:szCs w:val="26"/>
        </w:rPr>
        <w:t>86397</w:t>
      </w:r>
      <w:r>
        <w:rPr>
          <w:sz w:val="26"/>
          <w:szCs w:val="26"/>
        </w:rPr>
        <w:t xml:space="preserve">) </w:t>
      </w:r>
      <w:r w:rsidR="00156622">
        <w:rPr>
          <w:sz w:val="26"/>
          <w:szCs w:val="26"/>
        </w:rPr>
        <w:t>2-51-02</w:t>
      </w:r>
      <w:r>
        <w:rPr>
          <w:sz w:val="26"/>
          <w:szCs w:val="26"/>
        </w:rPr>
        <w:t>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_________________________</w:t>
      </w:r>
    </w:p>
    <w:p w:rsidR="00897095" w:rsidRDefault="00897095" w:rsidP="00897095">
      <w:pPr>
        <w:spacing w:line="240" w:lineRule="atLeast"/>
        <w:jc w:val="both"/>
      </w:pPr>
      <w:r>
        <w:t xml:space="preserve">           Дата составления заявления                                                                        Подпись заявителя</w:t>
      </w: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ind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</w:p>
    <w:p w:rsidR="00F723FC" w:rsidRDefault="00897095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97095" w:rsidRDefault="00F723FC" w:rsidP="00897095">
      <w:pPr>
        <w:spacing w:line="322" w:lineRule="exact"/>
        <w:ind w:left="4820" w:right="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897095" w:rsidRDefault="00897095" w:rsidP="00897095">
      <w:pPr>
        <w:spacing w:line="322" w:lineRule="exact"/>
        <w:ind w:left="4820" w:right="20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center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897095" w:rsidRDefault="00897095" w:rsidP="00897095">
      <w:pPr>
        <w:ind w:right="23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«Предоставле</w:t>
      </w:r>
      <w:r w:rsidR="00024731">
        <w:rPr>
          <w:sz w:val="26"/>
          <w:szCs w:val="26"/>
        </w:rPr>
        <w:t>ние земельного участка</w:t>
      </w:r>
      <w:r>
        <w:rPr>
          <w:sz w:val="26"/>
          <w:szCs w:val="26"/>
        </w:rPr>
        <w:t xml:space="preserve"> в собственность бесплатно».</w: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6C07D5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6C07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5" type="#_x0000_t202" style="position:absolute;left:0;text-align:left;margin-left:86.05pt;margin-top:14.8pt;width:281.8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Прием и регистрация  заявления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6C07D5">
        <w:rPr>
          <w:noProof/>
        </w:rPr>
        <w:pict>
          <v:shape id="Поле 4" o:spid="_x0000_s1027" type="#_x0000_t202" style="position:absolute;left:0;text-align:left;margin-left:85.7pt;margin-top:104.9pt;width:282.5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eOAIAAFc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Экспертиза документов, направление межведомственных запросов</w:t>
                  </w:r>
                </w:p>
              </w:txbxContent>
            </v:textbox>
          </v:shape>
        </w:pict>
      </w:r>
      <w:r w:rsidRPr="006C07D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8" type="#_x0000_t109" style="position:absolute;left:0;text-align:left;margin-left:33.95pt;margin-top:199.6pt;width:189.75pt;height: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Решение о предоставлении земельного участка  в собственность бесплатно</w:t>
                  </w:r>
                </w:p>
              </w:txbxContent>
            </v:textbox>
          </v:shape>
        </w:pict>
      </w:r>
      <w:r w:rsidRPr="006C07D5">
        <w:rPr>
          <w:noProof/>
        </w:rPr>
        <w:pict>
          <v:shape id="Блок-схема: процесс 8" o:spid="_x0000_s1029" type="#_x0000_t109" style="position:absolute;left:0;text-align:left;margin-left:270.15pt;margin-top:197.1pt;width:183pt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Принятие (выдача)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6C07D5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4" type="#_x0000_t32" style="position:absolute;left:0;text-align:left;margin-left:223.35pt;margin-top:58.05pt;width:0;height:47.9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" strokecolor="black [3213]">
            <v:stroke endarrow="open"/>
            <o:lock v:ext="edit" shapetype="f"/>
          </v:shape>
        </w:pict>
      </w:r>
      <w:r w:rsidRPr="006C07D5">
        <w:rPr>
          <w:noProof/>
        </w:rPr>
        <w:pict>
          <v:shape id="Прямая со стрелкой 12" o:spid="_x0000_s1033" type="#_x0000_t32" style="position:absolute;left:0;text-align:left;margin-left:144.2pt;margin-top:140.85pt;width:79.1pt;height:58.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" strokecolor="black [3213]">
            <v:stroke endarrow="open"/>
            <o:lock v:ext="edit" shapetype="f"/>
          </v:shape>
        </w:pict>
      </w:r>
      <w:r w:rsidRPr="006C07D5">
        <w:rPr>
          <w:noProof/>
        </w:rPr>
        <w:pict>
          <v:shape id="Прямая со стрелкой 13" o:spid="_x0000_s1032" type="#_x0000_t32" style="position:absolute;left:0;text-align:left;margin-left:223.95pt;margin-top:141.1pt;width:101pt;height:5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" strokecolor="black [3213]">
            <v:stroke endarrow="open"/>
            <o:lock v:ext="edit" shapetype="f"/>
          </v:shape>
        </w:pict>
      </w: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897095" w:rsidP="00897095">
      <w:pPr>
        <w:spacing w:line="360" w:lineRule="auto"/>
        <w:ind w:right="23" w:firstLine="851"/>
        <w:jc w:val="both"/>
        <w:rPr>
          <w:sz w:val="26"/>
          <w:szCs w:val="26"/>
        </w:rPr>
      </w:pPr>
    </w:p>
    <w:p w:rsidR="00897095" w:rsidRDefault="006C07D5" w:rsidP="00897095">
      <w:pPr>
        <w:spacing w:line="360" w:lineRule="auto"/>
        <w:ind w:right="23" w:firstLine="851"/>
        <w:jc w:val="both"/>
        <w:rPr>
          <w:sz w:val="26"/>
          <w:szCs w:val="26"/>
        </w:rPr>
      </w:pPr>
      <w:r w:rsidRPr="006C07D5">
        <w:rPr>
          <w:noProof/>
        </w:rPr>
        <w:pict>
          <v:shape id="Прямая со стрелкой 5" o:spid="_x0000_s1031" type="#_x0000_t32" style="position:absolute;left:0;text-align:left;margin-left:138.95pt;margin-top:15.65pt;width:.9pt;height:36pt;z-index:2516623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" strokecolor="black [3213]">
            <v:stroke endarrow="open"/>
            <o:lock v:ext="edit" shapetype="f"/>
          </v:shape>
        </w:pict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  <w:r w:rsidR="00897095">
        <w:rPr>
          <w:sz w:val="26"/>
          <w:szCs w:val="26"/>
        </w:rPr>
        <w:tab/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6C07D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  <w:r w:rsidRPr="006C07D5">
        <w:rPr>
          <w:noProof/>
        </w:rPr>
        <w:pict>
          <v:shape id="Блок-схема: процесс 3" o:spid="_x0000_s1030" type="#_x0000_t109" style="position:absolute;left:0;text-align:left;margin-left:33.6pt;margin-top:12.7pt;width:189.75pt;height:6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">
            <v:textbox>
              <w:txbxContent>
                <w:p w:rsidR="00210CA9" w:rsidRDefault="00210CA9" w:rsidP="00897095">
                  <w:pPr>
                    <w:jc w:val="center"/>
                  </w:pPr>
                  <w:r>
                    <w:t>Направление постановления  о предоставлении земельного участка в собственность бесплатно заявителю</w:t>
                  </w:r>
                </w:p>
                <w:p w:rsidR="00210CA9" w:rsidRDefault="00210CA9" w:rsidP="00897095"/>
              </w:txbxContent>
            </v:textbox>
          </v:shape>
        </w:pict>
      </w: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spacing w:line="322" w:lineRule="exact"/>
        <w:ind w:left="5244" w:right="20" w:firstLine="1"/>
        <w:jc w:val="both"/>
        <w:rPr>
          <w:sz w:val="26"/>
          <w:szCs w:val="26"/>
        </w:rPr>
      </w:pPr>
    </w:p>
    <w:p w:rsidR="00897095" w:rsidRDefault="00897095" w:rsidP="00897095">
      <w:pPr>
        <w:rPr>
          <w:sz w:val="28"/>
          <w:szCs w:val="28"/>
        </w:rPr>
      </w:pPr>
    </w:p>
    <w:p w:rsidR="0009218D" w:rsidRDefault="0009218D"/>
    <w:sectPr w:rsidR="0009218D" w:rsidSect="00F33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DB" w:rsidRDefault="00B824DB" w:rsidP="007B4416">
      <w:r>
        <w:separator/>
      </w:r>
    </w:p>
  </w:endnote>
  <w:endnote w:type="continuationSeparator" w:id="1">
    <w:p w:rsidR="00B824DB" w:rsidRDefault="00B824DB" w:rsidP="007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DB" w:rsidRDefault="00B824DB" w:rsidP="007B4416">
      <w:r>
        <w:separator/>
      </w:r>
    </w:p>
  </w:footnote>
  <w:footnote w:type="continuationSeparator" w:id="1">
    <w:p w:rsidR="00B824DB" w:rsidRDefault="00B824DB" w:rsidP="007B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388D40B8"/>
    <w:multiLevelType w:val="hybridMultilevel"/>
    <w:tmpl w:val="B6242B68"/>
    <w:lvl w:ilvl="0" w:tplc="0B843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C23F64"/>
    <w:multiLevelType w:val="multilevel"/>
    <w:tmpl w:val="006EDA8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1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3D"/>
    <w:rsid w:val="00002D4F"/>
    <w:rsid w:val="0000321E"/>
    <w:rsid w:val="00015EB4"/>
    <w:rsid w:val="000161E1"/>
    <w:rsid w:val="0001621C"/>
    <w:rsid w:val="00024731"/>
    <w:rsid w:val="000251F8"/>
    <w:rsid w:val="000364CF"/>
    <w:rsid w:val="0003660F"/>
    <w:rsid w:val="00036EAC"/>
    <w:rsid w:val="00047AFC"/>
    <w:rsid w:val="00050146"/>
    <w:rsid w:val="000509D2"/>
    <w:rsid w:val="00057780"/>
    <w:rsid w:val="000624CC"/>
    <w:rsid w:val="0007138B"/>
    <w:rsid w:val="000733D8"/>
    <w:rsid w:val="00075AC6"/>
    <w:rsid w:val="00084911"/>
    <w:rsid w:val="000905B7"/>
    <w:rsid w:val="0009218D"/>
    <w:rsid w:val="00093BCC"/>
    <w:rsid w:val="000953B2"/>
    <w:rsid w:val="000A2239"/>
    <w:rsid w:val="000A774D"/>
    <w:rsid w:val="000B0F90"/>
    <w:rsid w:val="000B5B90"/>
    <w:rsid w:val="000D1721"/>
    <w:rsid w:val="000D3162"/>
    <w:rsid w:val="000E4647"/>
    <w:rsid w:val="000E7F6E"/>
    <w:rsid w:val="001138A4"/>
    <w:rsid w:val="00116932"/>
    <w:rsid w:val="001225E0"/>
    <w:rsid w:val="0012614B"/>
    <w:rsid w:val="00137CDB"/>
    <w:rsid w:val="00142106"/>
    <w:rsid w:val="00156622"/>
    <w:rsid w:val="00160AEC"/>
    <w:rsid w:val="00196D4C"/>
    <w:rsid w:val="001A4D54"/>
    <w:rsid w:val="001A6B3F"/>
    <w:rsid w:val="001B30B4"/>
    <w:rsid w:val="001B4DE8"/>
    <w:rsid w:val="001C0D5A"/>
    <w:rsid w:val="001C0DDD"/>
    <w:rsid w:val="001C51ED"/>
    <w:rsid w:val="001C541C"/>
    <w:rsid w:val="001C5C92"/>
    <w:rsid w:val="001D4A0D"/>
    <w:rsid w:val="001E3512"/>
    <w:rsid w:val="00206DC8"/>
    <w:rsid w:val="00210CA9"/>
    <w:rsid w:val="002249DC"/>
    <w:rsid w:val="0023056E"/>
    <w:rsid w:val="00252D77"/>
    <w:rsid w:val="0025377A"/>
    <w:rsid w:val="00253AE7"/>
    <w:rsid w:val="002635A7"/>
    <w:rsid w:val="00263DDA"/>
    <w:rsid w:val="0026406D"/>
    <w:rsid w:val="0026677C"/>
    <w:rsid w:val="00267CA1"/>
    <w:rsid w:val="002847EF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6288"/>
    <w:rsid w:val="0031658A"/>
    <w:rsid w:val="0031729E"/>
    <w:rsid w:val="003309C3"/>
    <w:rsid w:val="0033304D"/>
    <w:rsid w:val="00336ADA"/>
    <w:rsid w:val="0033781A"/>
    <w:rsid w:val="00343F15"/>
    <w:rsid w:val="0037621E"/>
    <w:rsid w:val="00377BD8"/>
    <w:rsid w:val="00396214"/>
    <w:rsid w:val="003A0462"/>
    <w:rsid w:val="003A190C"/>
    <w:rsid w:val="003A41BA"/>
    <w:rsid w:val="003D128A"/>
    <w:rsid w:val="003D36CD"/>
    <w:rsid w:val="003D7265"/>
    <w:rsid w:val="003E25E5"/>
    <w:rsid w:val="003E6A49"/>
    <w:rsid w:val="003F0758"/>
    <w:rsid w:val="003F0AF3"/>
    <w:rsid w:val="003F2E5F"/>
    <w:rsid w:val="003F5269"/>
    <w:rsid w:val="003F712B"/>
    <w:rsid w:val="00407945"/>
    <w:rsid w:val="00442E51"/>
    <w:rsid w:val="00445B2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774F"/>
    <w:rsid w:val="00570C3A"/>
    <w:rsid w:val="00581208"/>
    <w:rsid w:val="00590FD6"/>
    <w:rsid w:val="005B00FE"/>
    <w:rsid w:val="005C2F53"/>
    <w:rsid w:val="005C43CE"/>
    <w:rsid w:val="005E1AAF"/>
    <w:rsid w:val="00606148"/>
    <w:rsid w:val="00611A16"/>
    <w:rsid w:val="00626CDC"/>
    <w:rsid w:val="006318DB"/>
    <w:rsid w:val="00646E57"/>
    <w:rsid w:val="006605E2"/>
    <w:rsid w:val="006628EF"/>
    <w:rsid w:val="006700D3"/>
    <w:rsid w:val="00672B83"/>
    <w:rsid w:val="00692228"/>
    <w:rsid w:val="00692B9A"/>
    <w:rsid w:val="006931E1"/>
    <w:rsid w:val="00693C1A"/>
    <w:rsid w:val="00696BEA"/>
    <w:rsid w:val="006975DD"/>
    <w:rsid w:val="00697961"/>
    <w:rsid w:val="00697FE3"/>
    <w:rsid w:val="006C07D5"/>
    <w:rsid w:val="006C7958"/>
    <w:rsid w:val="006D0FDC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86C97"/>
    <w:rsid w:val="007913F5"/>
    <w:rsid w:val="00792B73"/>
    <w:rsid w:val="007A36D4"/>
    <w:rsid w:val="007B0668"/>
    <w:rsid w:val="007B36D8"/>
    <w:rsid w:val="007B4416"/>
    <w:rsid w:val="007B5416"/>
    <w:rsid w:val="007C0968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20B0"/>
    <w:rsid w:val="00875994"/>
    <w:rsid w:val="00881496"/>
    <w:rsid w:val="00887C4C"/>
    <w:rsid w:val="00897095"/>
    <w:rsid w:val="00897D32"/>
    <w:rsid w:val="008A3E5C"/>
    <w:rsid w:val="008A6737"/>
    <w:rsid w:val="008B47C6"/>
    <w:rsid w:val="00914BE5"/>
    <w:rsid w:val="009248CB"/>
    <w:rsid w:val="00930EDA"/>
    <w:rsid w:val="00940847"/>
    <w:rsid w:val="00950057"/>
    <w:rsid w:val="00953FBD"/>
    <w:rsid w:val="00954DD4"/>
    <w:rsid w:val="00965AFB"/>
    <w:rsid w:val="00993C38"/>
    <w:rsid w:val="009A429B"/>
    <w:rsid w:val="009B182B"/>
    <w:rsid w:val="009B1AD1"/>
    <w:rsid w:val="009B3EC0"/>
    <w:rsid w:val="009B5B93"/>
    <w:rsid w:val="009B6FDB"/>
    <w:rsid w:val="009C0EB4"/>
    <w:rsid w:val="009D78C6"/>
    <w:rsid w:val="009E072A"/>
    <w:rsid w:val="009E3B5B"/>
    <w:rsid w:val="009F1DA1"/>
    <w:rsid w:val="00A10260"/>
    <w:rsid w:val="00A122AE"/>
    <w:rsid w:val="00A171B7"/>
    <w:rsid w:val="00A33501"/>
    <w:rsid w:val="00A3614C"/>
    <w:rsid w:val="00A36E92"/>
    <w:rsid w:val="00A42406"/>
    <w:rsid w:val="00A6494D"/>
    <w:rsid w:val="00A64D91"/>
    <w:rsid w:val="00A66A55"/>
    <w:rsid w:val="00A67906"/>
    <w:rsid w:val="00A7678A"/>
    <w:rsid w:val="00A81B34"/>
    <w:rsid w:val="00A84041"/>
    <w:rsid w:val="00A8584B"/>
    <w:rsid w:val="00A90121"/>
    <w:rsid w:val="00AD1D76"/>
    <w:rsid w:val="00AD4DEA"/>
    <w:rsid w:val="00AD6BA9"/>
    <w:rsid w:val="00AE2049"/>
    <w:rsid w:val="00AF30A5"/>
    <w:rsid w:val="00B02C42"/>
    <w:rsid w:val="00B35235"/>
    <w:rsid w:val="00B36FFE"/>
    <w:rsid w:val="00B377DC"/>
    <w:rsid w:val="00B37B85"/>
    <w:rsid w:val="00B47174"/>
    <w:rsid w:val="00B53C1F"/>
    <w:rsid w:val="00B65BA3"/>
    <w:rsid w:val="00B76170"/>
    <w:rsid w:val="00B822DB"/>
    <w:rsid w:val="00B824DB"/>
    <w:rsid w:val="00B86EEF"/>
    <w:rsid w:val="00B934D5"/>
    <w:rsid w:val="00BA0302"/>
    <w:rsid w:val="00BA1597"/>
    <w:rsid w:val="00BA2E4D"/>
    <w:rsid w:val="00BB2D8A"/>
    <w:rsid w:val="00BC6CD6"/>
    <w:rsid w:val="00BF7292"/>
    <w:rsid w:val="00C00D1A"/>
    <w:rsid w:val="00C12526"/>
    <w:rsid w:val="00C30D8E"/>
    <w:rsid w:val="00C4317A"/>
    <w:rsid w:val="00C65D9B"/>
    <w:rsid w:val="00C65E63"/>
    <w:rsid w:val="00C71FB1"/>
    <w:rsid w:val="00C82FF7"/>
    <w:rsid w:val="00CC0CE0"/>
    <w:rsid w:val="00CD43F7"/>
    <w:rsid w:val="00CE16F4"/>
    <w:rsid w:val="00CE4BD4"/>
    <w:rsid w:val="00CF0CFA"/>
    <w:rsid w:val="00D00F28"/>
    <w:rsid w:val="00D04676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236A"/>
    <w:rsid w:val="00DA3B11"/>
    <w:rsid w:val="00DA4621"/>
    <w:rsid w:val="00DC6AEE"/>
    <w:rsid w:val="00DD0AAD"/>
    <w:rsid w:val="00DE5BB4"/>
    <w:rsid w:val="00DE60F0"/>
    <w:rsid w:val="00DF42DA"/>
    <w:rsid w:val="00DF763D"/>
    <w:rsid w:val="00E02901"/>
    <w:rsid w:val="00E0343C"/>
    <w:rsid w:val="00E0759E"/>
    <w:rsid w:val="00E1784D"/>
    <w:rsid w:val="00E270DA"/>
    <w:rsid w:val="00E30AFA"/>
    <w:rsid w:val="00E37EE3"/>
    <w:rsid w:val="00E41B2D"/>
    <w:rsid w:val="00E50FBC"/>
    <w:rsid w:val="00E725C9"/>
    <w:rsid w:val="00E803E5"/>
    <w:rsid w:val="00E910B7"/>
    <w:rsid w:val="00E92A4A"/>
    <w:rsid w:val="00ED4AAB"/>
    <w:rsid w:val="00ED4B02"/>
    <w:rsid w:val="00EE2CDD"/>
    <w:rsid w:val="00EE5B3F"/>
    <w:rsid w:val="00EE5B96"/>
    <w:rsid w:val="00EF38BD"/>
    <w:rsid w:val="00EF6269"/>
    <w:rsid w:val="00F05D06"/>
    <w:rsid w:val="00F06F0F"/>
    <w:rsid w:val="00F15A36"/>
    <w:rsid w:val="00F20C87"/>
    <w:rsid w:val="00F2342E"/>
    <w:rsid w:val="00F26034"/>
    <w:rsid w:val="00F33C12"/>
    <w:rsid w:val="00F43FE4"/>
    <w:rsid w:val="00F45D58"/>
    <w:rsid w:val="00F563B2"/>
    <w:rsid w:val="00F60CC6"/>
    <w:rsid w:val="00F66223"/>
    <w:rsid w:val="00F662D6"/>
    <w:rsid w:val="00F723FC"/>
    <w:rsid w:val="00F779C9"/>
    <w:rsid w:val="00F84383"/>
    <w:rsid w:val="00F9627C"/>
    <w:rsid w:val="00FB04EC"/>
    <w:rsid w:val="00FB4D0F"/>
    <w:rsid w:val="00FB57A0"/>
    <w:rsid w:val="00FB6892"/>
    <w:rsid w:val="00FD41D2"/>
    <w:rsid w:val="00FD4F66"/>
    <w:rsid w:val="00FE5706"/>
    <w:rsid w:val="00FF0470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Прямая со стрелкой 10"/>
        <o:r id="V:Rule6" type="connector" idref="#Прямая со стрелкой 13"/>
        <o:r id="V:Rule7" type="connector" idref="#Прямая со стрелкой 12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4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4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2E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3C12"/>
    <w:pPr>
      <w:keepNext/>
      <w:jc w:val="center"/>
      <w:outlineLvl w:val="1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3C12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95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897095"/>
    <w:pPr>
      <w:spacing w:line="660" w:lineRule="exact"/>
      <w:ind w:right="425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897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3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1621C"/>
    <w:pPr>
      <w:ind w:left="720"/>
      <w:contextualSpacing/>
    </w:pPr>
  </w:style>
  <w:style w:type="paragraph" w:customStyle="1" w:styleId="1">
    <w:name w:val="Без интервала1"/>
    <w:qFormat/>
    <w:rsid w:val="00F260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A7678A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06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ola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25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65</cp:revision>
  <cp:lastPrinted>2016-03-25T11:44:00Z</cp:lastPrinted>
  <dcterms:created xsi:type="dcterms:W3CDTF">2015-12-07T14:17:00Z</dcterms:created>
  <dcterms:modified xsi:type="dcterms:W3CDTF">2018-06-22T11:49:00Z</dcterms:modified>
</cp:coreProperties>
</file>