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CC190C" w:rsidP="00CC190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CC190C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_________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201</w:t>
      </w:r>
      <w:r w:rsidR="00753E21">
        <w:rPr>
          <w:b/>
          <w:iCs/>
          <w:sz w:val="28"/>
          <w:szCs w:val="28"/>
        </w:rPr>
        <w:t>8</w:t>
      </w:r>
      <w:r w:rsidR="00210D09" w:rsidRPr="00F948E8">
        <w:rPr>
          <w:b/>
          <w:iCs/>
          <w:sz w:val="28"/>
          <w:szCs w:val="28"/>
        </w:rPr>
        <w:t xml:space="preserve"> года      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          </w:t>
      </w:r>
      <w:r w:rsidR="001E26B7">
        <w:rPr>
          <w:b/>
          <w:iCs/>
          <w:sz w:val="28"/>
          <w:szCs w:val="28"/>
        </w:rPr>
        <w:t xml:space="preserve">  </w:t>
      </w:r>
      <w:r w:rsidR="00210D09" w:rsidRPr="00F948E8">
        <w:rPr>
          <w:b/>
          <w:iCs/>
          <w:sz w:val="28"/>
          <w:szCs w:val="28"/>
        </w:rPr>
        <w:t xml:space="preserve">          №</w:t>
      </w:r>
      <w:r>
        <w:rPr>
          <w:b/>
          <w:iCs/>
          <w:sz w:val="28"/>
          <w:szCs w:val="28"/>
        </w:rPr>
        <w:t xml:space="preserve"> _____</w:t>
      </w:r>
      <w:r w:rsidR="00210D09" w:rsidRPr="00F948E8">
        <w:rPr>
          <w:b/>
          <w:iCs/>
          <w:sz w:val="28"/>
          <w:szCs w:val="28"/>
        </w:rPr>
        <w:t xml:space="preserve">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210D09" w:rsidRDefault="00CC190C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№197  от  04.12.2015, №54 </w:t>
      </w:r>
      <w:r w:rsidRPr="00CC190C">
        <w:rPr>
          <w:bCs/>
          <w:sz w:val="28"/>
          <w:szCs w:val="28"/>
        </w:rPr>
        <w:t xml:space="preserve">от 24.03.2016 </w:t>
      </w:r>
    </w:p>
    <w:p w:rsidR="00CC190C" w:rsidRPr="00CC190C" w:rsidRDefault="00CC190C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</w:p>
    <w:p w:rsidR="00210D09" w:rsidRPr="00C86B76" w:rsidRDefault="002D2272" w:rsidP="00C86B76">
      <w:pPr>
        <w:pStyle w:val="1"/>
        <w:shd w:val="clear" w:color="auto" w:fill="FFFFFF"/>
        <w:spacing w:line="294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10D09" w:rsidRPr="002D2272">
        <w:rPr>
          <w:b w:val="0"/>
          <w:sz w:val="28"/>
          <w:szCs w:val="28"/>
        </w:rPr>
        <w:t xml:space="preserve">В </w:t>
      </w:r>
      <w:r w:rsidR="00210D09" w:rsidRPr="00C86B76">
        <w:rPr>
          <w:b w:val="0"/>
          <w:sz w:val="28"/>
          <w:szCs w:val="28"/>
        </w:rPr>
        <w:t xml:space="preserve">соответствии </w:t>
      </w:r>
      <w:r w:rsidRPr="00C86B76">
        <w:rPr>
          <w:b w:val="0"/>
          <w:sz w:val="28"/>
          <w:szCs w:val="28"/>
        </w:rPr>
        <w:t xml:space="preserve">со ст. 5.1  Градостроительного кодекс Российской Федерации от </w:t>
      </w:r>
      <w:r w:rsidRPr="00C86B76">
        <w:rPr>
          <w:b w:val="0"/>
          <w:color w:val="000000"/>
          <w:sz w:val="28"/>
          <w:szCs w:val="28"/>
        </w:rPr>
        <w:t>29.12.2004 N 190-ФЗ</w:t>
      </w:r>
      <w:r w:rsidR="00C86B76" w:rsidRPr="00C86B76">
        <w:rPr>
          <w:rStyle w:val="apple-converted-space"/>
          <w:b w:val="0"/>
          <w:color w:val="000000"/>
          <w:sz w:val="28"/>
          <w:szCs w:val="28"/>
        </w:rPr>
        <w:t>,</w:t>
      </w:r>
      <w:r w:rsidR="00210D09" w:rsidRPr="00C86B76">
        <w:rPr>
          <w:b w:val="0"/>
          <w:sz w:val="28"/>
          <w:szCs w:val="28"/>
        </w:rPr>
        <w:t xml:space="preserve">с </w:t>
      </w:r>
      <w:r w:rsidR="00753E21" w:rsidRPr="00C86B76">
        <w:rPr>
          <w:b w:val="0"/>
          <w:sz w:val="28"/>
          <w:szCs w:val="28"/>
        </w:rPr>
        <w:t>ч. 4 ст. 7 Федерального закона от  06.10.2003 №131-ФЗ «Об общих принципах организации местного самоуправления в Российской Федерации»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D1454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210D09" w:rsidRPr="00FC613D" w:rsidRDefault="00210D09" w:rsidP="00210D09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210D09" w:rsidRPr="00335FFB" w:rsidRDefault="00210D09" w:rsidP="00F26622">
      <w:pPr>
        <w:jc w:val="both"/>
        <w:rPr>
          <w:sz w:val="28"/>
          <w:szCs w:val="28"/>
        </w:rPr>
      </w:pPr>
      <w:r w:rsidRPr="00A84B19">
        <w:rPr>
          <w:rFonts w:eastAsia="Calibri"/>
          <w:sz w:val="28"/>
          <w:szCs w:val="28"/>
          <w:lang w:eastAsia="en-US"/>
        </w:rPr>
        <w:t xml:space="preserve">        1</w:t>
      </w:r>
      <w:r w:rsidR="00D62F7B" w:rsidRPr="00264EAB">
        <w:rPr>
          <w:rFonts w:eastAsia="Calibri"/>
          <w:sz w:val="28"/>
          <w:szCs w:val="28"/>
          <w:lang w:eastAsia="en-US"/>
        </w:rPr>
        <w:t>.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 xml:space="preserve">Внести </w:t>
      </w:r>
      <w:r w:rsidR="00F26622">
        <w:rPr>
          <w:rFonts w:eastAsia="Calibri"/>
          <w:sz w:val="28"/>
          <w:szCs w:val="28"/>
          <w:lang w:eastAsia="en-US"/>
        </w:rPr>
        <w:t xml:space="preserve">и </w:t>
      </w:r>
      <w:r w:rsidRPr="00264EAB">
        <w:rPr>
          <w:rFonts w:eastAsia="Calibri"/>
          <w:sz w:val="28"/>
          <w:szCs w:val="28"/>
          <w:lang w:eastAsia="en-US"/>
        </w:rPr>
        <w:t xml:space="preserve">в постановление Администрации Михайловского сельского поселения от </w:t>
      </w:r>
      <w:r w:rsidR="002D2272">
        <w:rPr>
          <w:rFonts w:eastAsia="Calibri"/>
          <w:sz w:val="28"/>
          <w:szCs w:val="28"/>
          <w:lang w:eastAsia="en-US"/>
        </w:rPr>
        <w:t>24.03.2016</w:t>
      </w:r>
      <w:r w:rsidRPr="00264EAB">
        <w:rPr>
          <w:rFonts w:eastAsia="Calibri"/>
          <w:sz w:val="28"/>
          <w:szCs w:val="28"/>
          <w:lang w:eastAsia="en-US"/>
        </w:rPr>
        <w:t xml:space="preserve"> №</w:t>
      </w:r>
      <w:r w:rsidR="002D2272">
        <w:rPr>
          <w:rFonts w:eastAsia="Calibri"/>
          <w:sz w:val="28"/>
          <w:szCs w:val="28"/>
          <w:lang w:eastAsia="en-US"/>
        </w:rPr>
        <w:t>54</w:t>
      </w:r>
      <w:r w:rsidR="00335FFB">
        <w:rPr>
          <w:rFonts w:eastAsia="Calibri"/>
          <w:sz w:val="28"/>
          <w:szCs w:val="28"/>
          <w:lang w:eastAsia="en-US"/>
        </w:rPr>
        <w:t xml:space="preserve"> </w:t>
      </w:r>
      <w:r w:rsidR="00264EAB" w:rsidRPr="00264EAB">
        <w:rPr>
          <w:rFonts w:eastAsia="Calibri"/>
          <w:sz w:val="28"/>
          <w:szCs w:val="28"/>
          <w:lang w:eastAsia="en-US"/>
        </w:rPr>
        <w:t xml:space="preserve"> «</w:t>
      </w:r>
      <w:r w:rsidR="00F26622" w:rsidRPr="00666D16">
        <w:rPr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</w:t>
      </w:r>
      <w:r w:rsidR="00335FFB" w:rsidRPr="0067072D">
        <w:rPr>
          <w:sz w:val="28"/>
          <w:szCs w:val="28"/>
        </w:rPr>
        <w:t>»</w:t>
      </w:r>
      <w:r w:rsidR="00264EAB">
        <w:rPr>
          <w:bCs/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F26622" w:rsidRDefault="00D12C7F" w:rsidP="006A1B16">
      <w:pPr>
        <w:pStyle w:val="17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335FFB" w:rsidRPr="00D12C7F">
        <w:rPr>
          <w:rFonts w:ascii="Times New Roman" w:eastAsia="Calibri" w:hAnsi="Times New Roman"/>
          <w:sz w:val="28"/>
          <w:szCs w:val="28"/>
        </w:rPr>
        <w:t xml:space="preserve">1) </w:t>
      </w:r>
      <w:r w:rsidR="00F26622">
        <w:rPr>
          <w:rFonts w:ascii="Times New Roman" w:eastAsia="Calibri" w:hAnsi="Times New Roman"/>
          <w:sz w:val="28"/>
          <w:szCs w:val="28"/>
        </w:rPr>
        <w:t xml:space="preserve"> в подп</w:t>
      </w:r>
      <w:r w:rsidR="00C1039B">
        <w:rPr>
          <w:rFonts w:ascii="Times New Roman" w:eastAsia="Calibri" w:hAnsi="Times New Roman"/>
          <w:sz w:val="28"/>
          <w:szCs w:val="28"/>
        </w:rPr>
        <w:t>ункте 2.5.8. пункта 2.5.  слова</w:t>
      </w:r>
      <w:r w:rsidR="00F26622">
        <w:rPr>
          <w:rFonts w:ascii="Times New Roman" w:eastAsia="Calibri" w:hAnsi="Times New Roman"/>
          <w:sz w:val="28"/>
          <w:szCs w:val="28"/>
        </w:rPr>
        <w:t xml:space="preserve"> «</w:t>
      </w:r>
      <w:r w:rsidR="00F26622" w:rsidRPr="00F26622">
        <w:rPr>
          <w:rFonts w:ascii="Times New Roman" w:hAnsi="Times New Roman" w:cs="Times New Roman"/>
          <w:kern w:val="28"/>
          <w:sz w:val="28"/>
          <w:szCs w:val="28"/>
          <w:lang w:eastAsia="ar-SA"/>
        </w:rPr>
        <w:t>Решение собрания депутатов Михайловского сельского поселения «Порядок организации и проведения публичных слушаний в Михайловском сельском поселении» от 27.10.2006 № 36</w:t>
      </w:r>
      <w:r w:rsidR="00F26622">
        <w:rPr>
          <w:rFonts w:ascii="Times New Roman" w:hAnsi="Times New Roman"/>
          <w:kern w:val="28"/>
          <w:sz w:val="28"/>
          <w:szCs w:val="28"/>
          <w:lang w:eastAsia="ar-SA"/>
        </w:rPr>
        <w:t>» заменить словам</w:t>
      </w:r>
      <w:r w:rsidR="00C1039B">
        <w:rPr>
          <w:rFonts w:ascii="Times New Roman" w:hAnsi="Times New Roman"/>
          <w:kern w:val="28"/>
          <w:sz w:val="28"/>
          <w:szCs w:val="28"/>
          <w:lang w:eastAsia="ar-SA"/>
        </w:rPr>
        <w:t>и</w:t>
      </w:r>
      <w:r w:rsidR="00F26622">
        <w:rPr>
          <w:rFonts w:ascii="Times New Roman" w:hAnsi="Times New Roman"/>
          <w:kern w:val="28"/>
          <w:sz w:val="28"/>
          <w:szCs w:val="28"/>
          <w:lang w:eastAsia="ar-SA"/>
        </w:rPr>
        <w:t xml:space="preserve"> </w:t>
      </w:r>
      <w:r w:rsidR="00C1039B">
        <w:rPr>
          <w:rFonts w:ascii="Times New Roman" w:hAnsi="Times New Roman"/>
          <w:kern w:val="28"/>
          <w:sz w:val="28"/>
          <w:szCs w:val="28"/>
          <w:lang w:eastAsia="ar-SA"/>
        </w:rPr>
        <w:t>«</w:t>
      </w:r>
      <w:r w:rsidR="00F26622" w:rsidRPr="00F26622">
        <w:rPr>
          <w:rFonts w:ascii="Times New Roman" w:hAnsi="Times New Roman" w:cs="Times New Roman"/>
          <w:kern w:val="28"/>
          <w:sz w:val="28"/>
          <w:szCs w:val="28"/>
          <w:lang w:eastAsia="ar-SA"/>
        </w:rPr>
        <w:t>Решение собрания депутатов Михайловского сельского поселения «</w:t>
      </w:r>
      <w:r w:rsidR="00F26622" w:rsidRPr="00CD684E">
        <w:rPr>
          <w:rFonts w:ascii="Times New Roman" w:hAnsi="Times New Roman"/>
          <w:bCs/>
          <w:sz w:val="28"/>
          <w:szCs w:val="28"/>
        </w:rPr>
        <w:t>Об утверждении Положения о проведении публичных слушаний (общественных обсуждений) по вопросам</w:t>
      </w:r>
      <w:r w:rsidR="00F26622">
        <w:rPr>
          <w:rFonts w:ascii="Times New Roman" w:hAnsi="Times New Roman"/>
          <w:bCs/>
          <w:sz w:val="28"/>
          <w:szCs w:val="28"/>
        </w:rPr>
        <w:t xml:space="preserve"> </w:t>
      </w:r>
      <w:r w:rsidR="00F26622" w:rsidRPr="00CD684E">
        <w:rPr>
          <w:rFonts w:ascii="Times New Roman" w:hAnsi="Times New Roman"/>
          <w:bCs/>
          <w:sz w:val="28"/>
          <w:szCs w:val="28"/>
        </w:rPr>
        <w:t xml:space="preserve">градостроительной деятельности на территории </w:t>
      </w:r>
      <w:r w:rsidR="00F26622">
        <w:rPr>
          <w:rFonts w:ascii="Times New Roman" w:hAnsi="Times New Roman"/>
          <w:bCs/>
          <w:sz w:val="28"/>
          <w:szCs w:val="28"/>
        </w:rPr>
        <w:t xml:space="preserve"> Михайловского </w:t>
      </w:r>
      <w:r w:rsidR="00F26622" w:rsidRPr="00CD684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F26622" w:rsidRPr="00F26622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» от </w:t>
      </w:r>
      <w:r w:rsidR="00F26622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31.07.2018 </w:t>
      </w:r>
      <w:r w:rsidR="00F26622" w:rsidRPr="00F26622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№ </w:t>
      </w:r>
      <w:r w:rsidR="00F26622">
        <w:rPr>
          <w:rFonts w:ascii="Times New Roman" w:hAnsi="Times New Roman" w:cs="Times New Roman"/>
          <w:kern w:val="28"/>
          <w:sz w:val="28"/>
          <w:szCs w:val="28"/>
          <w:lang w:eastAsia="ar-SA"/>
        </w:rPr>
        <w:t>94»;</w:t>
      </w:r>
    </w:p>
    <w:p w:rsidR="005C1F1F" w:rsidRDefault="005C1F1F" w:rsidP="006A1B16">
      <w:pPr>
        <w:ind w:firstLine="4"/>
        <w:jc w:val="both"/>
        <w:rPr>
          <w:bCs/>
          <w:sz w:val="28"/>
          <w:szCs w:val="28"/>
        </w:rPr>
      </w:pPr>
      <w:r>
        <w:rPr>
          <w:kern w:val="28"/>
          <w:sz w:val="28"/>
          <w:szCs w:val="28"/>
          <w:lang w:eastAsia="ar-SA"/>
        </w:rPr>
        <w:t xml:space="preserve">  </w:t>
      </w:r>
      <w:r w:rsidR="00F26622">
        <w:rPr>
          <w:kern w:val="28"/>
          <w:sz w:val="28"/>
          <w:szCs w:val="28"/>
          <w:lang w:eastAsia="ar-SA"/>
        </w:rPr>
        <w:t xml:space="preserve">2) </w:t>
      </w:r>
      <w:r>
        <w:rPr>
          <w:kern w:val="28"/>
          <w:sz w:val="28"/>
          <w:szCs w:val="28"/>
          <w:lang w:eastAsia="ar-SA"/>
        </w:rPr>
        <w:t xml:space="preserve"> в тексте </w:t>
      </w:r>
      <w:r w:rsidR="00644BC3">
        <w:rPr>
          <w:kern w:val="1"/>
          <w:sz w:val="28"/>
          <w:szCs w:val="28"/>
          <w:lang w:eastAsia="ar-SA"/>
        </w:rPr>
        <w:t>Приложения</w:t>
      </w:r>
      <w:r w:rsidRPr="00666D16">
        <w:rPr>
          <w:kern w:val="1"/>
          <w:sz w:val="28"/>
          <w:szCs w:val="28"/>
          <w:lang w:eastAsia="ar-SA"/>
        </w:rPr>
        <w:t xml:space="preserve"> к постановлению Администрации </w:t>
      </w:r>
      <w:r>
        <w:rPr>
          <w:bCs/>
          <w:kern w:val="1"/>
          <w:sz w:val="28"/>
          <w:szCs w:val="28"/>
          <w:lang w:eastAsia="ar-SA"/>
        </w:rPr>
        <w:t>Михайловского сельского</w:t>
      </w:r>
      <w:r w:rsidRPr="00666D16">
        <w:rPr>
          <w:bCs/>
          <w:kern w:val="1"/>
          <w:sz w:val="28"/>
          <w:szCs w:val="28"/>
          <w:lang w:eastAsia="ar-SA"/>
        </w:rPr>
        <w:t xml:space="preserve"> поселения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666D16">
        <w:rPr>
          <w:kern w:val="1"/>
          <w:sz w:val="28"/>
          <w:szCs w:val="28"/>
          <w:lang w:eastAsia="ar-SA"/>
        </w:rPr>
        <w:t xml:space="preserve">от </w:t>
      </w:r>
      <w:r>
        <w:rPr>
          <w:kern w:val="1"/>
          <w:sz w:val="28"/>
          <w:szCs w:val="28"/>
          <w:lang w:eastAsia="ar-SA"/>
        </w:rPr>
        <w:t>24.03.2016</w:t>
      </w:r>
      <w:r w:rsidRPr="00666D16">
        <w:rPr>
          <w:kern w:val="1"/>
          <w:sz w:val="28"/>
          <w:szCs w:val="28"/>
          <w:lang w:eastAsia="ar-SA"/>
        </w:rPr>
        <w:t xml:space="preserve">  № </w:t>
      </w:r>
      <w:r>
        <w:rPr>
          <w:kern w:val="1"/>
          <w:sz w:val="28"/>
          <w:szCs w:val="28"/>
          <w:lang w:eastAsia="ar-SA"/>
        </w:rPr>
        <w:t>54</w:t>
      </w:r>
      <w:r w:rsidR="00644BC3">
        <w:rPr>
          <w:kern w:val="1"/>
          <w:sz w:val="28"/>
          <w:szCs w:val="28"/>
          <w:lang w:eastAsia="ar-SA"/>
        </w:rPr>
        <w:t xml:space="preserve">  слова «публичные слушания»</w:t>
      </w:r>
      <w:r w:rsidR="00C1039B">
        <w:rPr>
          <w:kern w:val="1"/>
          <w:sz w:val="28"/>
          <w:szCs w:val="28"/>
          <w:lang w:eastAsia="ar-SA"/>
        </w:rPr>
        <w:t xml:space="preserve"> заменить словами  «</w:t>
      </w:r>
      <w:r w:rsidR="00C1039B">
        <w:rPr>
          <w:bCs/>
          <w:sz w:val="28"/>
          <w:szCs w:val="28"/>
        </w:rPr>
        <w:t>публичные слушания (общественные обсуждения</w:t>
      </w:r>
      <w:r w:rsidR="00C1039B" w:rsidRPr="00CD684E">
        <w:rPr>
          <w:bCs/>
          <w:sz w:val="28"/>
          <w:szCs w:val="28"/>
        </w:rPr>
        <w:t>)</w:t>
      </w:r>
      <w:r w:rsidR="00C1039B">
        <w:rPr>
          <w:bCs/>
          <w:sz w:val="28"/>
          <w:szCs w:val="28"/>
        </w:rPr>
        <w:t>»</w:t>
      </w:r>
      <w:r w:rsidR="00005CCA">
        <w:rPr>
          <w:bCs/>
          <w:sz w:val="28"/>
          <w:szCs w:val="28"/>
        </w:rPr>
        <w:t xml:space="preserve"> в соответствующих падежах</w:t>
      </w:r>
      <w:r w:rsidR="00C1039B">
        <w:rPr>
          <w:bCs/>
          <w:sz w:val="28"/>
          <w:szCs w:val="28"/>
        </w:rPr>
        <w:t>.</w:t>
      </w:r>
    </w:p>
    <w:p w:rsidR="00C1039B" w:rsidRDefault="00C1039B" w:rsidP="00277D2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264EAB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>в постановление Администрации Михайловского сельского поселения</w:t>
      </w:r>
      <w:r w:rsidR="006A1B16">
        <w:rPr>
          <w:rFonts w:eastAsia="Calibri"/>
          <w:sz w:val="28"/>
          <w:szCs w:val="28"/>
          <w:lang w:eastAsia="en-US"/>
        </w:rPr>
        <w:t xml:space="preserve"> от 04.12.2015 №197 «</w:t>
      </w:r>
      <w:r w:rsidR="006A1B16" w:rsidRPr="00A26944">
        <w:rPr>
          <w:bCs/>
          <w:sz w:val="28"/>
          <w:szCs w:val="28"/>
        </w:rPr>
        <w:t xml:space="preserve">Об утверждении административного регламента </w:t>
      </w:r>
      <w:r w:rsidR="006A1B16" w:rsidRPr="00A26944">
        <w:rPr>
          <w:sz w:val="28"/>
          <w:szCs w:val="28"/>
        </w:rPr>
        <w:t xml:space="preserve">предоставления муниципальной </w:t>
      </w:r>
      <w:r w:rsidR="006A1B16">
        <w:rPr>
          <w:sz w:val="28"/>
          <w:szCs w:val="28"/>
        </w:rPr>
        <w:t xml:space="preserve"> </w:t>
      </w:r>
      <w:r w:rsidR="006A1B16" w:rsidRPr="00A26944">
        <w:rPr>
          <w:sz w:val="28"/>
          <w:szCs w:val="28"/>
        </w:rPr>
        <w:t>услуги «</w:t>
      </w:r>
      <w:r w:rsidR="006A1B1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A1B16" w:rsidRPr="00A26944">
        <w:rPr>
          <w:sz w:val="28"/>
          <w:szCs w:val="28"/>
        </w:rPr>
        <w:t>»</w:t>
      </w:r>
      <w:r w:rsidR="00277D2C">
        <w:rPr>
          <w:sz w:val="28"/>
          <w:szCs w:val="28"/>
        </w:rPr>
        <w:t xml:space="preserve"> следующие изменения:</w:t>
      </w:r>
    </w:p>
    <w:p w:rsidR="00206326" w:rsidRPr="00206326" w:rsidRDefault="00277D2C" w:rsidP="00005CCA">
      <w:pPr>
        <w:pStyle w:val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    1)</w:t>
      </w:r>
      <w:r w:rsidR="00206326" w:rsidRPr="00206326">
        <w:rPr>
          <w:rFonts w:ascii="Times New Roman" w:hAnsi="Times New Roman" w:cs="Times New Roman"/>
          <w:sz w:val="28"/>
          <w:szCs w:val="28"/>
        </w:rPr>
        <w:t xml:space="preserve"> дополнить  подпункт 2.5.12. пункта 2.5. следующего содержания: «Решение собрания депутатов Михайловского сельского поселения от 31.07.2018 № 94 </w:t>
      </w:r>
      <w:r w:rsidR="00206326" w:rsidRPr="0020632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06326" w:rsidRPr="00206326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Положения о проведении публичных слушаний (общественных обсуждений) по вопросам</w:t>
      </w:r>
      <w:r w:rsidR="00206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326" w:rsidRPr="00206326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 на территории</w:t>
      </w:r>
    </w:p>
    <w:p w:rsidR="00277D2C" w:rsidRDefault="00206326" w:rsidP="00005CCA"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bCs/>
          <w:sz w:val="28"/>
          <w:szCs w:val="28"/>
        </w:rPr>
        <w:t>Михайловского  сельского поселения</w:t>
      </w:r>
      <w:r w:rsidRPr="00206326">
        <w:rPr>
          <w:rFonts w:ascii="Times New Roman" w:hAnsi="Times New Roman" w:cs="Times New Roman"/>
          <w:sz w:val="28"/>
          <w:szCs w:val="28"/>
        </w:rPr>
        <w:t>»</w:t>
      </w:r>
      <w:r w:rsidR="00005CCA">
        <w:rPr>
          <w:rFonts w:ascii="Times New Roman" w:hAnsi="Times New Roman" w:cs="Times New Roman"/>
          <w:sz w:val="28"/>
          <w:szCs w:val="28"/>
        </w:rPr>
        <w:t>;</w:t>
      </w:r>
    </w:p>
    <w:p w:rsidR="00005CCA" w:rsidRDefault="00005CCA" w:rsidP="00005CCA">
      <w:pPr>
        <w:ind w:firstLine="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2) </w:t>
      </w:r>
      <w:r>
        <w:rPr>
          <w:kern w:val="28"/>
          <w:sz w:val="28"/>
          <w:szCs w:val="28"/>
          <w:lang w:eastAsia="ar-SA"/>
        </w:rPr>
        <w:t xml:space="preserve">в тексте </w:t>
      </w:r>
      <w:r>
        <w:rPr>
          <w:kern w:val="1"/>
          <w:sz w:val="28"/>
          <w:szCs w:val="28"/>
          <w:lang w:eastAsia="ar-SA"/>
        </w:rPr>
        <w:t>Приложения</w:t>
      </w:r>
      <w:r w:rsidRPr="00666D16">
        <w:rPr>
          <w:kern w:val="1"/>
          <w:sz w:val="28"/>
          <w:szCs w:val="28"/>
          <w:lang w:eastAsia="ar-SA"/>
        </w:rPr>
        <w:t xml:space="preserve"> к постановлению Администрации </w:t>
      </w:r>
      <w:r>
        <w:rPr>
          <w:bCs/>
          <w:kern w:val="1"/>
          <w:sz w:val="28"/>
          <w:szCs w:val="28"/>
          <w:lang w:eastAsia="ar-SA"/>
        </w:rPr>
        <w:t>Михайловского сельского</w:t>
      </w:r>
      <w:r w:rsidRPr="00666D16">
        <w:rPr>
          <w:bCs/>
          <w:kern w:val="1"/>
          <w:sz w:val="28"/>
          <w:szCs w:val="28"/>
          <w:lang w:eastAsia="ar-SA"/>
        </w:rPr>
        <w:t xml:space="preserve"> поселения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666D16">
        <w:rPr>
          <w:kern w:val="1"/>
          <w:sz w:val="28"/>
          <w:szCs w:val="28"/>
          <w:lang w:eastAsia="ar-SA"/>
        </w:rPr>
        <w:t xml:space="preserve">от </w:t>
      </w:r>
      <w:r>
        <w:rPr>
          <w:kern w:val="1"/>
          <w:sz w:val="28"/>
          <w:szCs w:val="28"/>
          <w:lang w:eastAsia="ar-SA"/>
        </w:rPr>
        <w:t>04.12.2015</w:t>
      </w:r>
      <w:r w:rsidRPr="00666D16">
        <w:rPr>
          <w:kern w:val="1"/>
          <w:sz w:val="28"/>
          <w:szCs w:val="28"/>
          <w:lang w:eastAsia="ar-SA"/>
        </w:rPr>
        <w:t xml:space="preserve">  № </w:t>
      </w:r>
      <w:r>
        <w:rPr>
          <w:kern w:val="1"/>
          <w:sz w:val="28"/>
          <w:szCs w:val="28"/>
          <w:lang w:eastAsia="ar-SA"/>
        </w:rPr>
        <w:t>197  слова «публичные слушания» заменить словами  «</w:t>
      </w:r>
      <w:r>
        <w:rPr>
          <w:bCs/>
          <w:sz w:val="28"/>
          <w:szCs w:val="28"/>
        </w:rPr>
        <w:t>публичные слушания (общественные обсуждения</w:t>
      </w:r>
      <w:r w:rsidRPr="00CD684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  <w:r w:rsidRPr="00005C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соответствующих падежах.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05CCA">
        <w:rPr>
          <w:rFonts w:eastAsia="Calibri"/>
          <w:sz w:val="28"/>
          <w:szCs w:val="28"/>
          <w:lang w:eastAsia="en-US"/>
        </w:rPr>
        <w:t>3</w:t>
      </w:r>
      <w:r w:rsidR="00210D09" w:rsidRPr="00DE68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0D09" w:rsidRPr="00DE6899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05CCA">
        <w:rPr>
          <w:rFonts w:eastAsia="Calibri"/>
          <w:sz w:val="28"/>
          <w:szCs w:val="28"/>
          <w:lang w:eastAsia="en-US"/>
        </w:rPr>
        <w:t>4</w:t>
      </w:r>
      <w:r w:rsidR="00210D09" w:rsidRPr="00DE6899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2397D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>Михайловского</w:t>
      </w:r>
    </w:p>
    <w:p w:rsidR="009372FB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ельского поселения  </w:t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DE6899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9769CF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.С. Присяжнюк</w:t>
      </w: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306C5D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1CF6706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3FC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010BCC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433D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A3895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34330C1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6C56F8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BC4D0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B93787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E278A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C582B"/>
    <w:multiLevelType w:val="hybridMultilevel"/>
    <w:tmpl w:val="46D6F766"/>
    <w:lvl w:ilvl="0" w:tplc="CAEE8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715CC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174AB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5A10496"/>
    <w:multiLevelType w:val="hybridMultilevel"/>
    <w:tmpl w:val="F93C3344"/>
    <w:lvl w:ilvl="0" w:tplc="198C5B24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9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05CCA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74DD3"/>
    <w:rsid w:val="00075747"/>
    <w:rsid w:val="0008580C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260A"/>
    <w:rsid w:val="00170A22"/>
    <w:rsid w:val="00191C25"/>
    <w:rsid w:val="00196D4C"/>
    <w:rsid w:val="001975C6"/>
    <w:rsid w:val="001A4D54"/>
    <w:rsid w:val="001B30B4"/>
    <w:rsid w:val="001B4DE8"/>
    <w:rsid w:val="001B69E9"/>
    <w:rsid w:val="001C0D5A"/>
    <w:rsid w:val="001C541C"/>
    <w:rsid w:val="001C5C92"/>
    <w:rsid w:val="001D4A0D"/>
    <w:rsid w:val="001E26B7"/>
    <w:rsid w:val="001F1662"/>
    <w:rsid w:val="00206326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49E9"/>
    <w:rsid w:val="00277D2C"/>
    <w:rsid w:val="002873C1"/>
    <w:rsid w:val="00296B18"/>
    <w:rsid w:val="002B39F6"/>
    <w:rsid w:val="002B6F23"/>
    <w:rsid w:val="002B70A2"/>
    <w:rsid w:val="002B7CA6"/>
    <w:rsid w:val="002C16C8"/>
    <w:rsid w:val="002D2272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35FFB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D36CD"/>
    <w:rsid w:val="003D7265"/>
    <w:rsid w:val="003E6A49"/>
    <w:rsid w:val="003F0758"/>
    <w:rsid w:val="003F0AF3"/>
    <w:rsid w:val="003F2E5F"/>
    <w:rsid w:val="003F5269"/>
    <w:rsid w:val="00400173"/>
    <w:rsid w:val="00410D71"/>
    <w:rsid w:val="004311F3"/>
    <w:rsid w:val="00445E93"/>
    <w:rsid w:val="00452966"/>
    <w:rsid w:val="00455C5B"/>
    <w:rsid w:val="0046475A"/>
    <w:rsid w:val="00472008"/>
    <w:rsid w:val="00472910"/>
    <w:rsid w:val="00475F26"/>
    <w:rsid w:val="00484B1E"/>
    <w:rsid w:val="004855A8"/>
    <w:rsid w:val="004943BD"/>
    <w:rsid w:val="00495B9B"/>
    <w:rsid w:val="00495D99"/>
    <w:rsid w:val="004A1157"/>
    <w:rsid w:val="004A1365"/>
    <w:rsid w:val="004A4C2B"/>
    <w:rsid w:val="004B4C23"/>
    <w:rsid w:val="004C2487"/>
    <w:rsid w:val="004D4815"/>
    <w:rsid w:val="004E0910"/>
    <w:rsid w:val="004E2F60"/>
    <w:rsid w:val="004E3CEC"/>
    <w:rsid w:val="004E5A44"/>
    <w:rsid w:val="004E761A"/>
    <w:rsid w:val="00525E19"/>
    <w:rsid w:val="00531152"/>
    <w:rsid w:val="00535E3B"/>
    <w:rsid w:val="00537C43"/>
    <w:rsid w:val="00570C3A"/>
    <w:rsid w:val="00581208"/>
    <w:rsid w:val="005852EA"/>
    <w:rsid w:val="005872C5"/>
    <w:rsid w:val="00590966"/>
    <w:rsid w:val="00590FD6"/>
    <w:rsid w:val="0059792E"/>
    <w:rsid w:val="005A4FEE"/>
    <w:rsid w:val="005A6319"/>
    <w:rsid w:val="005A6AD5"/>
    <w:rsid w:val="005A7FDC"/>
    <w:rsid w:val="005B00FE"/>
    <w:rsid w:val="005B120E"/>
    <w:rsid w:val="005B3B7E"/>
    <w:rsid w:val="005C1F1F"/>
    <w:rsid w:val="005C2F53"/>
    <w:rsid w:val="005C43CE"/>
    <w:rsid w:val="005E1AAF"/>
    <w:rsid w:val="005F1D33"/>
    <w:rsid w:val="00611A16"/>
    <w:rsid w:val="006318DB"/>
    <w:rsid w:val="0063222B"/>
    <w:rsid w:val="00644BC3"/>
    <w:rsid w:val="00646E57"/>
    <w:rsid w:val="00652750"/>
    <w:rsid w:val="006605E2"/>
    <w:rsid w:val="0066431E"/>
    <w:rsid w:val="00692B9A"/>
    <w:rsid w:val="00693C1A"/>
    <w:rsid w:val="00696BEA"/>
    <w:rsid w:val="006975DD"/>
    <w:rsid w:val="00697961"/>
    <w:rsid w:val="006A1B16"/>
    <w:rsid w:val="006A6174"/>
    <w:rsid w:val="006C7958"/>
    <w:rsid w:val="006D43A2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3E21"/>
    <w:rsid w:val="0075608F"/>
    <w:rsid w:val="00766792"/>
    <w:rsid w:val="0077373C"/>
    <w:rsid w:val="00782B2F"/>
    <w:rsid w:val="00785480"/>
    <w:rsid w:val="00785878"/>
    <w:rsid w:val="00791646"/>
    <w:rsid w:val="00792B73"/>
    <w:rsid w:val="007A1FFF"/>
    <w:rsid w:val="007A36D4"/>
    <w:rsid w:val="007A3744"/>
    <w:rsid w:val="007B0668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7C4C"/>
    <w:rsid w:val="00897D32"/>
    <w:rsid w:val="008A3E5C"/>
    <w:rsid w:val="008A45BF"/>
    <w:rsid w:val="008B47C6"/>
    <w:rsid w:val="008E385B"/>
    <w:rsid w:val="008F7B6F"/>
    <w:rsid w:val="00914BE5"/>
    <w:rsid w:val="0092397D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24541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558B3"/>
    <w:rsid w:val="00B75FB6"/>
    <w:rsid w:val="00B76170"/>
    <w:rsid w:val="00B77EFF"/>
    <w:rsid w:val="00B822DB"/>
    <w:rsid w:val="00B857A2"/>
    <w:rsid w:val="00B86EEF"/>
    <w:rsid w:val="00B934D5"/>
    <w:rsid w:val="00BA0302"/>
    <w:rsid w:val="00BA2E4D"/>
    <w:rsid w:val="00BA4835"/>
    <w:rsid w:val="00BA6D10"/>
    <w:rsid w:val="00BB659C"/>
    <w:rsid w:val="00BC6CD6"/>
    <w:rsid w:val="00BF268E"/>
    <w:rsid w:val="00C00D1A"/>
    <w:rsid w:val="00C1039B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86B76"/>
    <w:rsid w:val="00CC0CE0"/>
    <w:rsid w:val="00CC190C"/>
    <w:rsid w:val="00CD232C"/>
    <w:rsid w:val="00CD43F7"/>
    <w:rsid w:val="00CD5470"/>
    <w:rsid w:val="00CD61D7"/>
    <w:rsid w:val="00CE4BD4"/>
    <w:rsid w:val="00CF0CFA"/>
    <w:rsid w:val="00CF6B7E"/>
    <w:rsid w:val="00D00F28"/>
    <w:rsid w:val="00D12C7F"/>
    <w:rsid w:val="00D2650F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55AD3"/>
    <w:rsid w:val="00E725C9"/>
    <w:rsid w:val="00E910B7"/>
    <w:rsid w:val="00E92A4A"/>
    <w:rsid w:val="00EA582E"/>
    <w:rsid w:val="00EB03F0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263A9"/>
    <w:rsid w:val="00F26622"/>
    <w:rsid w:val="00F43FE4"/>
    <w:rsid w:val="00F44416"/>
    <w:rsid w:val="00F45B7A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83</cp:revision>
  <cp:lastPrinted>2017-02-27T08:53:00Z</cp:lastPrinted>
  <dcterms:created xsi:type="dcterms:W3CDTF">2015-12-07T14:15:00Z</dcterms:created>
  <dcterms:modified xsi:type="dcterms:W3CDTF">2018-08-10T08:16:00Z</dcterms:modified>
</cp:coreProperties>
</file>