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09" w:rsidRDefault="00F82809" w:rsidP="00F828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2809" w:rsidRDefault="00F82809" w:rsidP="00F82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82809" w:rsidRDefault="00F82809" w:rsidP="00F82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F82809" w:rsidRDefault="00F82809" w:rsidP="00F82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82809" w:rsidRDefault="00F82809" w:rsidP="00F82809">
      <w:pPr>
        <w:jc w:val="center"/>
        <w:rPr>
          <w:b/>
          <w:i/>
          <w:sz w:val="28"/>
          <w:szCs w:val="28"/>
        </w:rPr>
      </w:pPr>
    </w:p>
    <w:p w:rsidR="00F82809" w:rsidRDefault="00F82809" w:rsidP="00F82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2809" w:rsidRDefault="00F82809" w:rsidP="00F82809">
      <w:pPr>
        <w:rPr>
          <w:b/>
          <w:sz w:val="28"/>
          <w:szCs w:val="28"/>
        </w:rPr>
      </w:pPr>
    </w:p>
    <w:p w:rsidR="00F82809" w:rsidRDefault="00F82809" w:rsidP="00F828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AE4D77" w:rsidRPr="00AE4D77" w:rsidRDefault="00AE4D77" w:rsidP="00AE4D77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>административного</w:t>
      </w:r>
      <w:proofErr w:type="gramEnd"/>
      <w:r>
        <w:rPr>
          <w:bCs/>
          <w:sz w:val="28"/>
          <w:szCs w:val="28"/>
        </w:rPr>
        <w:t xml:space="preserve"> 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услуги «Продажа земельного участка, 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</w:t>
      </w:r>
    </w:p>
    <w:p w:rsidR="00AE4D77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торгов»</w:t>
      </w:r>
    </w:p>
    <w:p w:rsidR="00AE4D77" w:rsidRDefault="00AE4D77" w:rsidP="00AE4D77">
      <w:pPr>
        <w:ind w:firstLine="851"/>
        <w:jc w:val="both"/>
        <w:rPr>
          <w:sz w:val="28"/>
          <w:szCs w:val="28"/>
        </w:rPr>
      </w:pPr>
    </w:p>
    <w:p w:rsidR="00AE4D77" w:rsidRDefault="00AE4D77" w:rsidP="00AE4D7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>
        <w:t xml:space="preserve"> </w:t>
      </w:r>
      <w:r>
        <w:rPr>
          <w:sz w:val="28"/>
          <w:szCs w:val="28"/>
        </w:rPr>
        <w:t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</w:t>
      </w:r>
      <w:proofErr w:type="gramEnd"/>
      <w:r>
        <w:rPr>
          <w:sz w:val="28"/>
          <w:szCs w:val="28"/>
        </w:rPr>
        <w:t xml:space="preserve"> № 149-ФЗ «Об информации, информационных технологиях и о защите информации», </w:t>
      </w:r>
    </w:p>
    <w:p w:rsidR="00AE4D77" w:rsidRDefault="00AE4D77" w:rsidP="00AE4D77">
      <w:pPr>
        <w:ind w:firstLine="539"/>
        <w:jc w:val="both"/>
        <w:rPr>
          <w:sz w:val="24"/>
          <w:szCs w:val="24"/>
        </w:rPr>
      </w:pP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widowControl w:val="0"/>
        <w:snapToGri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Административный регламент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 за собой.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F82809" w:rsidRDefault="00F82809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F82809" w:rsidRDefault="00F82809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F82809" w:rsidRDefault="00F82809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spacing w:line="322" w:lineRule="exact"/>
        <w:rPr>
          <w:color w:val="000000"/>
          <w:sz w:val="28"/>
          <w:szCs w:val="28"/>
        </w:rPr>
      </w:pPr>
    </w:p>
    <w:p w:rsidR="00AE4D77" w:rsidRDefault="00AE4D77" w:rsidP="00AE4D77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82809">
        <w:rPr>
          <w:color w:val="000000"/>
          <w:sz w:val="28"/>
          <w:szCs w:val="28"/>
        </w:rPr>
        <w:t>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F82809">
        <w:rPr>
          <w:color w:val="000000"/>
          <w:sz w:val="28"/>
          <w:szCs w:val="28"/>
        </w:rPr>
        <w:t>___</w:t>
      </w:r>
    </w:p>
    <w:p w:rsidR="00AE4D77" w:rsidRDefault="00AE4D77" w:rsidP="00AE4D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Pr="00AE4D77">
        <w:rPr>
          <w:b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>
        <w:rPr>
          <w:b/>
          <w:bCs/>
          <w:color w:val="000000"/>
          <w:sz w:val="28"/>
          <w:szCs w:val="28"/>
        </w:rPr>
        <w:t>»</w:t>
      </w:r>
    </w:p>
    <w:p w:rsidR="0094179E" w:rsidRDefault="0094179E" w:rsidP="0094179E">
      <w:pPr>
        <w:tabs>
          <w:tab w:val="left" w:pos="0"/>
          <w:tab w:val="left" w:pos="9720"/>
        </w:tabs>
        <w:ind w:right="49"/>
        <w:rPr>
          <w:bCs/>
          <w:sz w:val="28"/>
          <w:szCs w:val="28"/>
        </w:rPr>
      </w:pPr>
    </w:p>
    <w:p w:rsidR="0094179E" w:rsidRDefault="0094179E" w:rsidP="0094179E">
      <w:pPr>
        <w:pStyle w:val="af"/>
        <w:ind w:firstLine="709"/>
        <w:jc w:val="left"/>
        <w:rPr>
          <w:sz w:val="22"/>
          <w:szCs w:val="22"/>
        </w:rPr>
      </w:pPr>
    </w:p>
    <w:p w:rsidR="0094179E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2"/>
          <w:szCs w:val="22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I. Общие положения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1.1.1. </w:t>
      </w:r>
      <w:proofErr w:type="gramStart"/>
      <w:r w:rsidRPr="005F1D33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5F1D33">
        <w:rPr>
          <w:sz w:val="28"/>
          <w:szCs w:val="28"/>
        </w:rPr>
        <w:t>«Продажа земельного участка, находящегос</w:t>
      </w:r>
      <w:r w:rsidR="002749E9">
        <w:rPr>
          <w:sz w:val="28"/>
          <w:szCs w:val="28"/>
        </w:rPr>
        <w:t>я в муниципальной собственности или</w:t>
      </w:r>
      <w:r w:rsidRPr="005F1D33">
        <w:rPr>
          <w:sz w:val="28"/>
          <w:szCs w:val="28"/>
        </w:rPr>
        <w:t xml:space="preserve"> государственная собственность на который не разграничена, без проведения торгов»</w:t>
      </w:r>
      <w:r w:rsidRPr="005F1D33">
        <w:rPr>
          <w:color w:val="000000"/>
          <w:sz w:val="28"/>
          <w:szCs w:val="28"/>
        </w:rPr>
        <w:t xml:space="preserve">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</w:t>
      </w:r>
      <w:proofErr w:type="gramEnd"/>
      <w:r w:rsidRPr="005F1D33">
        <w:rPr>
          <w:color w:val="000000"/>
          <w:sz w:val="28"/>
          <w:szCs w:val="28"/>
        </w:rPr>
        <w:t xml:space="preserve">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1.1.2. </w:t>
      </w:r>
      <w:proofErr w:type="gramStart"/>
      <w:r w:rsidRPr="005F1D33">
        <w:rPr>
          <w:color w:val="000000"/>
          <w:sz w:val="28"/>
          <w:szCs w:val="28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поселения», установленного  </w:t>
      </w:r>
      <w:r w:rsidRPr="005F1D33">
        <w:rPr>
          <w:sz w:val="28"/>
          <w:szCs w:val="28"/>
        </w:rPr>
        <w:t xml:space="preserve">пунктом 3 статьи 14 Федерального закона от 06.10.2003 № 131-ФЗ «Об общих принципах организации местного самоуправления в Российской Федерации», а также в рамках осуществления полномочий по распоряжению земельными участками на территории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Тацинского муниципального района Ростовской области в пределах</w:t>
      </w:r>
      <w:proofErr w:type="gramEnd"/>
      <w:r w:rsidRPr="005F1D33">
        <w:rPr>
          <w:sz w:val="28"/>
          <w:szCs w:val="28"/>
        </w:rPr>
        <w:t xml:space="preserve">, </w:t>
      </w:r>
      <w:proofErr w:type="gramStart"/>
      <w:r w:rsidRPr="005F1D33">
        <w:rPr>
          <w:sz w:val="28"/>
          <w:szCs w:val="28"/>
        </w:rPr>
        <w:t>установленных</w:t>
      </w:r>
      <w:proofErr w:type="gramEnd"/>
      <w:r w:rsidRPr="005F1D33">
        <w:rPr>
          <w:sz w:val="28"/>
          <w:szCs w:val="28"/>
        </w:rPr>
        <w:t xml:space="preserve"> статьей</w:t>
      </w:r>
      <w:r w:rsidRPr="005F1D33">
        <w:rPr>
          <w:sz w:val="28"/>
          <w:szCs w:val="28"/>
        </w:rPr>
        <w:tab/>
        <w:t xml:space="preserve"> 11 Земельного кодекса Российской Федерации, пунктом 2 статьи 3.3 Федерального закона Российской Федерации от 25.10.2001 № 137-ФЗ «О введении в действие Земельного кодекса Российской Федерации».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 Круг заявителей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1.2.1. В качестве заявителей выступают физические и юридические лица </w:t>
      </w:r>
      <w:r w:rsidRPr="005F1D33">
        <w:rPr>
          <w:sz w:val="28"/>
          <w:szCs w:val="28"/>
        </w:rPr>
        <w:t xml:space="preserve">(за исключением государственных органов и их территориальных органов, органов </w:t>
      </w:r>
      <w:r w:rsidRPr="005F1D33">
        <w:rPr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заявители).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4179E" w:rsidRPr="00A8438E" w:rsidRDefault="0094179E" w:rsidP="00A84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1.2.3. В случае</w:t>
      </w:r>
      <w:proofErr w:type="gramStart"/>
      <w:r w:rsidRPr="005F1D33">
        <w:rPr>
          <w:color w:val="000000"/>
          <w:sz w:val="28"/>
          <w:szCs w:val="28"/>
        </w:rPr>
        <w:t>,</w:t>
      </w:r>
      <w:proofErr w:type="gramEnd"/>
      <w:r w:rsidRPr="005F1D33">
        <w:rPr>
          <w:color w:val="000000"/>
          <w:sz w:val="28"/>
          <w:szCs w:val="28"/>
        </w:rPr>
        <w:t xml:space="preserve">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может обратиться любой правообладатель здания, сооружения, помещени</w:t>
      </w:r>
      <w:r w:rsidR="00A8438E">
        <w:rPr>
          <w:color w:val="000000"/>
          <w:sz w:val="28"/>
          <w:szCs w:val="28"/>
        </w:rPr>
        <w:t>я в здании, сооружении.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1.3. Объекты правоотношений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1.3.1. Объектами правоотношений являются земельные участки, находящиеся в муниципальной собственности или государственная собственность на которые не разграничена, расположенные в границах </w:t>
      </w:r>
      <w:r w:rsidR="002749E9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5F1D33">
        <w:rPr>
          <w:rFonts w:ascii="Times New Roman" w:hAnsi="Times New Roman" w:cs="Times New Roman"/>
          <w:sz w:val="28"/>
          <w:szCs w:val="28"/>
        </w:rPr>
        <w:t xml:space="preserve"> поселения, сформированные и поставленные на Государственный кадастровый учет с границами, установленными в соответствии с действующим законодательством.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1.3.2. Предоставление земельного участка, </w:t>
      </w:r>
      <w:r w:rsidRPr="005F1D33">
        <w:rPr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 без проведения торгов в соответствии с настоящим административным регламентом осуществляется в случаях, если не требуется его образование или уточнение его границ.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1.3.</w:t>
      </w:r>
      <w:r w:rsidR="000C3A4A">
        <w:rPr>
          <w:sz w:val="28"/>
          <w:szCs w:val="28"/>
        </w:rPr>
        <w:t>3</w:t>
      </w:r>
      <w:r w:rsidRPr="005F1D33">
        <w:rPr>
          <w:sz w:val="28"/>
          <w:szCs w:val="28"/>
        </w:rPr>
        <w:t>. Без проведения торгов осуществляется продажа: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6" w:anchor="Par1" w:history="1">
        <w:r w:rsidRPr="00BB659C">
          <w:rPr>
            <w:rStyle w:val="a3"/>
            <w:color w:val="auto"/>
            <w:sz w:val="28"/>
            <w:szCs w:val="28"/>
            <w:u w:val="none"/>
          </w:rPr>
          <w:t>подпунктами 2</w:t>
        </w:r>
      </w:hyperlink>
      <w:r w:rsidRPr="00BB659C">
        <w:rPr>
          <w:sz w:val="28"/>
          <w:szCs w:val="28"/>
        </w:rPr>
        <w:t xml:space="preserve"> и </w:t>
      </w:r>
      <w:hyperlink r:id="rId7" w:anchor="Par3" w:history="1">
        <w:r w:rsidRPr="00BB659C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BB659C">
        <w:rPr>
          <w:sz w:val="28"/>
          <w:szCs w:val="28"/>
        </w:rPr>
        <w:t xml:space="preserve"> </w:t>
      </w:r>
      <w:r w:rsidRPr="00CD61D7">
        <w:rPr>
          <w:sz w:val="28"/>
          <w:szCs w:val="28"/>
        </w:rPr>
        <w:t>нас</w:t>
      </w:r>
      <w:r w:rsidRPr="005F1D33">
        <w:rPr>
          <w:sz w:val="28"/>
          <w:szCs w:val="28"/>
        </w:rPr>
        <w:t>тоящего пункта;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proofErr w:type="gramStart"/>
      <w:r w:rsidRPr="005F1D33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625B5" w:rsidRPr="005F1D33" w:rsidRDefault="0094179E" w:rsidP="002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proofErr w:type="gramStart"/>
      <w:r w:rsidRPr="005F1D33">
        <w:rPr>
          <w:sz w:val="28"/>
          <w:szCs w:val="28"/>
        </w:rPr>
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</w:t>
      </w:r>
      <w:r w:rsidRPr="005F1D33">
        <w:rPr>
          <w:sz w:val="28"/>
          <w:szCs w:val="28"/>
        </w:rPr>
        <w:lastRenderedPageBreak/>
        <w:t>строительства и относящегося к имуществу общего пользования, этой некоммерческой организации;</w:t>
      </w:r>
      <w:proofErr w:type="gramEnd"/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6) земельных участков, на которых расположены здания, сооружения, собственникам таких зданий, сооружений либо помещений в них 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 собственности либо  на таком земельном участке расположены  несколько зданий, сооружений</w:t>
      </w:r>
      <w:proofErr w:type="gramEnd"/>
      <w:r w:rsidRPr="005F1D33">
        <w:rPr>
          <w:sz w:val="28"/>
          <w:szCs w:val="28"/>
        </w:rPr>
        <w:t xml:space="preserve">, </w:t>
      </w:r>
      <w:proofErr w:type="gramStart"/>
      <w:r w:rsidRPr="005F1D33">
        <w:rPr>
          <w:sz w:val="28"/>
          <w:szCs w:val="28"/>
        </w:rPr>
        <w:t>принадлежащих</w:t>
      </w:r>
      <w:proofErr w:type="gramEnd"/>
      <w:r w:rsidRPr="005F1D33">
        <w:rPr>
          <w:sz w:val="28"/>
          <w:szCs w:val="28"/>
        </w:rPr>
        <w:t xml:space="preserve"> нескольким лицам на праве частной собственности;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7) земельных участков, находящихся в постоянном (бессрочном) пользовании юридических лиц, указанным юридическим лицам, за исключением: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органов государственной власти и органов местного самоуправления;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государственных и муниципальных учреждений (бюджетных, казенных, автономных);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казенных предприятий;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центров исторического наследия президентов Российской Федерации, прекративших исполнение своих полномочий;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5F1D33">
          <w:rPr>
            <w:rStyle w:val="a3"/>
            <w:sz w:val="28"/>
            <w:szCs w:val="28"/>
          </w:rPr>
          <w:t>законом</w:t>
        </w:r>
      </w:hyperlink>
      <w:r w:rsidRPr="005F1D33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737B99" w:rsidRPr="00CD61D7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5F1D33">
        <w:rPr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5F1D33"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5F1D33">
        <w:rPr>
          <w:sz w:val="28"/>
          <w:szCs w:val="28"/>
        </w:rPr>
        <w:t>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случае, если по истечении тридцати дней со дня опубликования извещения о предоставлении земельного участка для указанных целей заявления иных граждан, крестьянских (фермерских) хозяйств не поступили.</w:t>
      </w:r>
      <w:proofErr w:type="gramEnd"/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 xml:space="preserve">1.4.1. </w:t>
      </w:r>
      <w:proofErr w:type="gramStart"/>
      <w:r w:rsidRPr="005F1D33">
        <w:rPr>
          <w:color w:val="000000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A7FDC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5A7FDC" w:rsidRDefault="005A7FDC" w:rsidP="005A7F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5A7FDC" w:rsidRPr="00A050AE" w:rsidRDefault="005A7FDC" w:rsidP="005A7FDC">
      <w:pPr>
        <w:pStyle w:val="1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5A7FDC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</w:p>
    <w:p w:rsidR="005A7FDC" w:rsidRPr="00413887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Справочный телефон: (886397) 25-1-02.</w:t>
      </w:r>
    </w:p>
    <w:p w:rsid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5A7FDC" w:rsidRP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Pr="005F1D33">
        <w:rPr>
          <w:b/>
          <w:bCs/>
          <w:color w:val="000000"/>
          <w:sz w:val="28"/>
          <w:szCs w:val="28"/>
        </w:rPr>
        <w:t xml:space="preserve"> </w:t>
      </w:r>
      <w:r w:rsidRPr="005F1D3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1.4.3. Информация по вопросам предоставления муниципальной услуги, </w:t>
      </w:r>
      <w:r w:rsidRPr="005F1D3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на официальном сайте;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(информационных бюллетеней);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с использованием средств телефонной связи;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при личном обращении в Администрацию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</w:t>
      </w:r>
      <w:r w:rsidR="00EE2269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1.4.4. На информационных стендах расположенных в зданиях Администрации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поселения, размещается следующая информация: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текста административного регламента;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блок-схема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- информация о местонахождении, справочных телефонах, адресе официального сайта и электронной почты, графике работы</w:t>
      </w:r>
      <w:r w:rsidRPr="005F1D33">
        <w:rPr>
          <w:b/>
          <w:i/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график приема заявителей должностными лицами, муниципальными служащими</w:t>
      </w:r>
      <w:r w:rsidRPr="005F1D33">
        <w:rPr>
          <w:b/>
          <w:i/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сроках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получения консультаций;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иная информация необходимая для предоставления муниципальной услуги.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1.4.5. Консультации (справка) по вопросам предоставления муниципальной услуги оказывают специалисты Администрации следующими способами: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при личном обращении; 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>по телефону;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в письменном виде, посредством направления почтового отправления в адрес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>поселения;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через  официальный  интернет-сайт http://</w:t>
      </w:r>
      <w:proofErr w:type="spellStart"/>
      <w:r w:rsidR="00785878">
        <w:rPr>
          <w:rFonts w:eastAsia="Arial Unicode MS"/>
          <w:sz w:val="28"/>
          <w:szCs w:val="28"/>
          <w:lang w:val="en-US"/>
        </w:rPr>
        <w:t>mihailov</w:t>
      </w:r>
      <w:proofErr w:type="spellEnd"/>
      <w:r w:rsidR="00785878" w:rsidRPr="00DE5B8E">
        <w:rPr>
          <w:rFonts w:eastAsia="Arial Unicode MS"/>
          <w:sz w:val="28"/>
          <w:szCs w:val="28"/>
        </w:rPr>
        <w:t>-</w:t>
      </w:r>
      <w:proofErr w:type="spellStart"/>
      <w:r w:rsidR="00785878">
        <w:rPr>
          <w:rFonts w:eastAsia="Arial Unicode MS"/>
          <w:sz w:val="28"/>
          <w:szCs w:val="28"/>
          <w:lang w:val="en-US"/>
        </w:rPr>
        <w:t>sp</w:t>
      </w:r>
      <w:proofErr w:type="spellEnd"/>
      <w:r w:rsidRPr="005F1D33">
        <w:rPr>
          <w:sz w:val="28"/>
          <w:szCs w:val="28"/>
        </w:rPr>
        <w:t>.</w:t>
      </w:r>
      <w:proofErr w:type="spellStart"/>
      <w:r w:rsidRPr="005F1D33">
        <w:rPr>
          <w:sz w:val="28"/>
          <w:szCs w:val="28"/>
        </w:rPr>
        <w:t>ru</w:t>
      </w:r>
      <w:proofErr w:type="spellEnd"/>
      <w:r w:rsidRPr="005F1D33">
        <w:rPr>
          <w:sz w:val="28"/>
          <w:szCs w:val="28"/>
        </w:rPr>
        <w:t xml:space="preserve"> (раздел:</w:t>
      </w:r>
      <w:proofErr w:type="gramEnd"/>
      <w:r w:rsidRPr="005F1D33">
        <w:rPr>
          <w:sz w:val="28"/>
          <w:szCs w:val="28"/>
        </w:rPr>
        <w:t xml:space="preserve"> Интернет-приемная);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- посредством направления запроса по электронной почте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 xml:space="preserve">поселения  - </w:t>
      </w:r>
      <w:r w:rsidR="00785878">
        <w:rPr>
          <w:rFonts w:eastAsia="Arial Unicode MS"/>
          <w:color w:val="000000"/>
          <w:sz w:val="28"/>
          <w:lang w:val="en-US"/>
        </w:rPr>
        <w:t>s</w:t>
      </w:r>
      <w:r w:rsidR="00785878">
        <w:rPr>
          <w:rFonts w:eastAsia="Arial Unicode MS"/>
          <w:color w:val="000000"/>
          <w:sz w:val="28"/>
        </w:rPr>
        <w:t>p3839</w:t>
      </w:r>
      <w:r w:rsidR="00785878" w:rsidRPr="00DE5B8E">
        <w:rPr>
          <w:rFonts w:eastAsia="Arial Unicode MS"/>
          <w:color w:val="000000"/>
          <w:sz w:val="28"/>
        </w:rPr>
        <w:t>9</w:t>
      </w:r>
      <w:r w:rsidRPr="005F1D33">
        <w:rPr>
          <w:color w:val="000000"/>
          <w:sz w:val="28"/>
          <w:szCs w:val="28"/>
        </w:rPr>
        <w:t>@</w:t>
      </w:r>
      <w:proofErr w:type="spellStart"/>
      <w:r w:rsidRPr="005F1D33">
        <w:rPr>
          <w:color w:val="000000"/>
          <w:sz w:val="28"/>
          <w:szCs w:val="28"/>
          <w:lang w:val="en-US"/>
        </w:rPr>
        <w:t>donpac</w:t>
      </w:r>
      <w:proofErr w:type="spellEnd"/>
      <w:r w:rsidRPr="005F1D33">
        <w:rPr>
          <w:color w:val="000000"/>
          <w:sz w:val="28"/>
          <w:szCs w:val="28"/>
        </w:rPr>
        <w:t>.</w:t>
      </w:r>
      <w:proofErr w:type="spellStart"/>
      <w:r w:rsidRPr="005F1D33">
        <w:rPr>
          <w:color w:val="000000"/>
          <w:sz w:val="28"/>
          <w:szCs w:val="28"/>
          <w:lang w:val="en-US"/>
        </w:rPr>
        <w:t>ru</w:t>
      </w:r>
      <w:proofErr w:type="spellEnd"/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firstLine="709"/>
        <w:jc w:val="both"/>
        <w:rPr>
          <w:spacing w:val="-5"/>
          <w:sz w:val="28"/>
          <w:szCs w:val="28"/>
        </w:rPr>
      </w:pP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сведения о порядке и размере оплаты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подачи документов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получения результата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сроки предоставления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основания для отказа в оказании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требования к </w:t>
      </w:r>
      <w:proofErr w:type="gramStart"/>
      <w:r w:rsidRPr="005F1D33">
        <w:rPr>
          <w:sz w:val="28"/>
          <w:szCs w:val="28"/>
        </w:rPr>
        <w:t>заверению документов</w:t>
      </w:r>
      <w:proofErr w:type="gramEnd"/>
      <w:r w:rsidRPr="005F1D33">
        <w:rPr>
          <w:sz w:val="28"/>
          <w:szCs w:val="28"/>
        </w:rPr>
        <w:t xml:space="preserve"> и сведений;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5F1D33">
        <w:rPr>
          <w:sz w:val="28"/>
          <w:szCs w:val="28"/>
        </w:rPr>
        <w:t>прилагающиеся</w:t>
      </w:r>
      <w:proofErr w:type="spellEnd"/>
      <w:r w:rsidRPr="005F1D33">
        <w:rPr>
          <w:sz w:val="28"/>
          <w:szCs w:val="28"/>
        </w:rPr>
        <w:t xml:space="preserve"> к ним материалы.</w:t>
      </w: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к которому обратился заявитель, 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179E" w:rsidRPr="005F1D33" w:rsidRDefault="0094179E" w:rsidP="0094179E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Ответ на письменные обращения и обращения, поступившие по электронной почте, по вопросам получения консультации по порядку предоставления услуги дается в срок, не превышающий 30 (тридцать) дней со дня регистрации обращения в органе.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94179E" w:rsidRPr="005F1D33" w:rsidRDefault="0094179E" w:rsidP="0094179E">
      <w:pPr>
        <w:ind w:firstLine="709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2.1. Наименование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F9745A" w:rsidRDefault="001F1662" w:rsidP="00F9745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4179E" w:rsidRPr="005F1D33">
        <w:rPr>
          <w:color w:val="000000"/>
          <w:sz w:val="28"/>
          <w:szCs w:val="28"/>
        </w:rPr>
        <w:t xml:space="preserve">2.1.1. </w:t>
      </w:r>
      <w:r w:rsidR="0094179E" w:rsidRPr="00F9745A">
        <w:rPr>
          <w:sz w:val="28"/>
          <w:szCs w:val="28"/>
        </w:rPr>
        <w:t>«</w:t>
      </w:r>
      <w:r w:rsidR="00F9745A">
        <w:rPr>
          <w:sz w:val="28"/>
          <w:szCs w:val="28"/>
        </w:rPr>
        <w:t>Продажа земельного участка, находящегося</w:t>
      </w:r>
      <w:r>
        <w:rPr>
          <w:sz w:val="28"/>
          <w:szCs w:val="28"/>
        </w:rPr>
        <w:t xml:space="preserve"> в муниципальной собственности </w:t>
      </w:r>
      <w:r w:rsidR="00F9745A">
        <w:rPr>
          <w:sz w:val="28"/>
          <w:szCs w:val="28"/>
        </w:rPr>
        <w:t>или государственная собственность на который не разграничена, без проведения торгов</w:t>
      </w:r>
      <w:r w:rsidR="0094179E" w:rsidRPr="005F1D33">
        <w:rPr>
          <w:sz w:val="28"/>
          <w:szCs w:val="28"/>
        </w:rPr>
        <w:t>»</w:t>
      </w:r>
      <w:r w:rsidR="0094179E" w:rsidRPr="005F1D33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2.2. </w:t>
      </w:r>
      <w:r w:rsidRPr="005F1D33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2.2.1. Органом, уполномоченным на предоставление муниципальной услуги, является</w:t>
      </w:r>
      <w:r w:rsidRPr="005F1D33">
        <w:rPr>
          <w:b/>
          <w:i/>
          <w:color w:val="000000"/>
          <w:sz w:val="28"/>
          <w:szCs w:val="28"/>
        </w:rPr>
        <w:t xml:space="preserve"> </w:t>
      </w:r>
      <w:r w:rsidRPr="005F1D33">
        <w:rPr>
          <w:sz w:val="28"/>
          <w:szCs w:val="28"/>
        </w:rPr>
        <w:t xml:space="preserve">Администрация </w:t>
      </w:r>
      <w:r w:rsidR="00785878">
        <w:rPr>
          <w:sz w:val="28"/>
          <w:szCs w:val="28"/>
        </w:rPr>
        <w:t>Михайловского сельского поселения</w:t>
      </w:r>
      <w:r w:rsidRPr="005F1D33">
        <w:rPr>
          <w:sz w:val="28"/>
          <w:szCs w:val="28"/>
        </w:rPr>
        <w:t xml:space="preserve">, от имени которого выступает </w:t>
      </w:r>
      <w:r w:rsidR="00785878">
        <w:rPr>
          <w:sz w:val="28"/>
          <w:szCs w:val="28"/>
        </w:rPr>
        <w:t>специалист по</w:t>
      </w:r>
      <w:r w:rsidRPr="005F1D33">
        <w:rPr>
          <w:sz w:val="28"/>
          <w:szCs w:val="28"/>
        </w:rPr>
        <w:t xml:space="preserve"> земельны</w:t>
      </w:r>
      <w:r w:rsidR="00785878">
        <w:rPr>
          <w:sz w:val="28"/>
          <w:szCs w:val="28"/>
        </w:rPr>
        <w:t>м</w:t>
      </w:r>
      <w:r w:rsidRPr="005F1D33">
        <w:rPr>
          <w:sz w:val="28"/>
          <w:szCs w:val="28"/>
        </w:rPr>
        <w:t xml:space="preserve"> и имущественны</w:t>
      </w:r>
      <w:r w:rsidR="00785878">
        <w:rPr>
          <w:sz w:val="28"/>
          <w:szCs w:val="28"/>
        </w:rPr>
        <w:t>м</w:t>
      </w:r>
      <w:r w:rsidRPr="005F1D33">
        <w:rPr>
          <w:sz w:val="28"/>
          <w:szCs w:val="28"/>
        </w:rPr>
        <w:t xml:space="preserve"> отношени</w:t>
      </w:r>
      <w:r w:rsidR="00785878">
        <w:rPr>
          <w:sz w:val="28"/>
          <w:szCs w:val="28"/>
        </w:rPr>
        <w:t>ям</w:t>
      </w:r>
      <w:r w:rsidRPr="005F1D33">
        <w:rPr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2.2.2. </w:t>
      </w:r>
      <w:proofErr w:type="gramStart"/>
      <w:r w:rsidRPr="005F1D33">
        <w:rPr>
          <w:sz w:val="28"/>
          <w:szCs w:val="28"/>
        </w:rPr>
        <w:t>При предоставлении муниципальной услуги</w:t>
      </w:r>
      <w:r w:rsidRPr="005F1D33">
        <w:rPr>
          <w:color w:val="000000"/>
          <w:sz w:val="28"/>
          <w:szCs w:val="28"/>
        </w:rPr>
        <w:t xml:space="preserve"> орган, предоставляющий муниципальную услугу, осуществляет взаимодействие </w:t>
      </w:r>
      <w:r w:rsidRPr="005F1D33">
        <w:rPr>
          <w:sz w:val="28"/>
          <w:szCs w:val="28"/>
        </w:rPr>
        <w:t xml:space="preserve">с Управлением Федеральной службы государственной регистрации, кадастра и картографии по Ростовской области (далее - Управление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), ФГБУ «Федеральная кадастровая палата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» по Ростовской области (далее - ФГБУ «ФКП»), Инспекцией Федеральной налоговой службы России по Ростовской области (далее - ИФНС), </w:t>
      </w:r>
      <w:r w:rsidRPr="005F1D33">
        <w:rPr>
          <w:color w:val="000000"/>
          <w:sz w:val="28"/>
          <w:szCs w:val="28"/>
        </w:rPr>
        <w:t xml:space="preserve">с </w:t>
      </w:r>
      <w:r w:rsidRPr="005F1D33">
        <w:rPr>
          <w:sz w:val="28"/>
          <w:szCs w:val="28"/>
        </w:rPr>
        <w:t>иными органами и организациями (в случае необходимости).</w:t>
      </w:r>
      <w:proofErr w:type="gramEnd"/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Формы запросов и сроки предоставления запрашиваемых сведений установлены действующим законодательством.</w:t>
      </w:r>
      <w:r w:rsidRPr="005F1D33">
        <w:rPr>
          <w:sz w:val="28"/>
          <w:szCs w:val="28"/>
        </w:rPr>
        <w:t xml:space="preserve"> 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Управлении </w:t>
      </w:r>
      <w:proofErr w:type="spellStart"/>
      <w:r w:rsidRPr="005F1D33">
        <w:rPr>
          <w:sz w:val="28"/>
          <w:szCs w:val="28"/>
        </w:rPr>
        <w:t>Росреестра</w:t>
      </w:r>
      <w:proofErr w:type="spellEnd"/>
      <w:r w:rsidRPr="005F1D33">
        <w:rPr>
          <w:sz w:val="28"/>
          <w:szCs w:val="28"/>
        </w:rPr>
        <w:t xml:space="preserve"> в установленном законом порядке запрашиваются сведения об объекте недвижимости, содержащиеся в Едином государственном реестре прав на недвижимое имущество и сделок с ним,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  - выписки из Единого государственного реестра прав на недвижимое имущество и сделок с ним;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уведомления об отсутствии в Едином государственном реестре прав на недвижимое имущество и сделок с ним запрашиваемых сведений. 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В ФГБУ «ФКП» в установленном законом порядке запрашиваются сведения, содержащиеся в Государственном кадастре недвижимости, 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 земельном участке;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земельного участка;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плана территории;</w:t>
      </w:r>
    </w:p>
    <w:p w:rsidR="0094179E" w:rsidRPr="005F1D33" w:rsidRDefault="0094179E" w:rsidP="0094179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   - копии документа, на основании которого сведения об объекте недвижимости внесены в государственный кадастр недвижимости;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1D33">
        <w:rPr>
          <w:sz w:val="28"/>
          <w:szCs w:val="28"/>
        </w:rPr>
        <w:t xml:space="preserve"> - в </w:t>
      </w:r>
      <w:r w:rsidRPr="00BB659C">
        <w:rPr>
          <w:sz w:val="28"/>
          <w:szCs w:val="28"/>
        </w:rPr>
        <w:t xml:space="preserve">ином </w:t>
      </w:r>
      <w:hyperlink r:id="rId9" w:history="1">
        <w:r w:rsidRPr="00BB659C">
          <w:rPr>
            <w:rStyle w:val="a3"/>
            <w:color w:val="auto"/>
            <w:sz w:val="28"/>
            <w:szCs w:val="28"/>
            <w:u w:val="none"/>
          </w:rPr>
          <w:t>виде</w:t>
        </w:r>
      </w:hyperlink>
      <w:r w:rsidRPr="00BB659C">
        <w:rPr>
          <w:sz w:val="28"/>
          <w:szCs w:val="28"/>
        </w:rPr>
        <w:t xml:space="preserve">, определенном </w:t>
      </w:r>
      <w:hyperlink r:id="rId10" w:history="1">
        <w:r w:rsidRPr="00BB659C"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 w:rsidRPr="00BB659C">
        <w:rPr>
          <w:sz w:val="28"/>
          <w:szCs w:val="28"/>
        </w:rPr>
        <w:t xml:space="preserve"> нормативно-правового регулирования в сфере кадастровых отношений.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2.2.3.</w:t>
      </w:r>
      <w:r w:rsidRPr="005F1D33">
        <w:rPr>
          <w:b/>
          <w:i/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1D33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</w:t>
      </w:r>
      <w:r w:rsidRPr="005F1D33">
        <w:rPr>
          <w:color w:val="000000"/>
          <w:sz w:val="28"/>
          <w:szCs w:val="28"/>
        </w:rPr>
        <w:lastRenderedPageBreak/>
        <w:t>предоставления государственных и муниципальных услуг» государственных</w:t>
      </w:r>
      <w:proofErr w:type="gramEnd"/>
      <w:r w:rsidRPr="005F1D33">
        <w:rPr>
          <w:color w:val="000000"/>
          <w:sz w:val="28"/>
          <w:szCs w:val="28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</w:t>
      </w:r>
      <w:r w:rsidRPr="005F1D33">
        <w:rPr>
          <w:sz w:val="28"/>
          <w:szCs w:val="28"/>
        </w:rPr>
        <w:t>Ростовской области</w:t>
      </w:r>
      <w:r w:rsidRPr="005F1D33">
        <w:rPr>
          <w:color w:val="000000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3" w:name="Par61"/>
      <w:bookmarkEnd w:id="3"/>
      <w:r w:rsidRPr="005F1D3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2E20A4" w:rsidRDefault="0094179E" w:rsidP="002E2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2.3.1. Результатом предоставлени</w:t>
      </w:r>
      <w:r w:rsidR="002E20A4">
        <w:rPr>
          <w:color w:val="000000"/>
          <w:sz w:val="28"/>
          <w:szCs w:val="28"/>
        </w:rPr>
        <w:t xml:space="preserve">я муниципальной услуги является </w:t>
      </w:r>
      <w:r w:rsidRPr="005F1D33">
        <w:rPr>
          <w:sz w:val="28"/>
          <w:szCs w:val="28"/>
        </w:rPr>
        <w:t>договор купли-продаж</w:t>
      </w:r>
      <w:r w:rsidR="002E20A4">
        <w:rPr>
          <w:sz w:val="28"/>
          <w:szCs w:val="28"/>
        </w:rPr>
        <w:t>и земельного участка.</w:t>
      </w:r>
      <w:r w:rsidRPr="005F1D33">
        <w:rPr>
          <w:sz w:val="28"/>
          <w:szCs w:val="28"/>
        </w:rPr>
        <w:t xml:space="preserve">  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2.4. Срок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C278E6">
        <w:rPr>
          <w:color w:val="000000"/>
          <w:sz w:val="28"/>
          <w:szCs w:val="28"/>
        </w:rPr>
        <w:t xml:space="preserve">2.4.1. </w:t>
      </w:r>
      <w:r w:rsidRPr="00C278E6">
        <w:rPr>
          <w:sz w:val="28"/>
          <w:szCs w:val="28"/>
        </w:rPr>
        <w:t>Срок предоставления муниципальной услуги составляет не более 30 дней с момента регистрации поступившего заявления в Администрацию</w:t>
      </w:r>
      <w:r w:rsidRPr="005F1D33">
        <w:rPr>
          <w:sz w:val="28"/>
          <w:szCs w:val="28"/>
        </w:rPr>
        <w:t xml:space="preserve"> 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2.4.2. Срок, в течение которого заявление о предоставлении услуги должно быть зарегистрировано, составляет не более 3 дней.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F1D33">
        <w:rPr>
          <w:sz w:val="28"/>
          <w:szCs w:val="28"/>
        </w:rPr>
        <w:t xml:space="preserve">2.4.3. Срок выдачи документа, подтверждающего принятие решения о предоставлении земельного участка, находящегося </w:t>
      </w:r>
      <w:r w:rsidRPr="000C6F10">
        <w:rPr>
          <w:sz w:val="28"/>
          <w:szCs w:val="28"/>
        </w:rPr>
        <w:t>в государственной или муниципальной собственности, без торгов по заявл</w:t>
      </w:r>
      <w:r w:rsidRPr="005F1D33">
        <w:rPr>
          <w:sz w:val="28"/>
          <w:szCs w:val="28"/>
        </w:rPr>
        <w:t>ениям юридических и физических лиц составляет не более 7 дней с момента окончания  установленного срока оказания услуги</w:t>
      </w:r>
      <w:r w:rsidRPr="005F1D33">
        <w:rPr>
          <w:color w:val="000000"/>
          <w:sz w:val="28"/>
          <w:szCs w:val="28"/>
        </w:rPr>
        <w:t>.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2.4.4. В течение десяти дней со дня поступления заявления о предоставлении земельного участка орган, предоставляющий муниципальную услугу, возвращает это заявление заявителю, если оно не соответствует положениям </w:t>
      </w:r>
      <w:hyperlink r:id="rId11" w:history="1">
        <w:r w:rsidRPr="00BB659C">
          <w:rPr>
            <w:rStyle w:val="a3"/>
            <w:color w:val="auto"/>
            <w:sz w:val="28"/>
            <w:szCs w:val="28"/>
            <w:u w:val="none"/>
          </w:rPr>
          <w:t xml:space="preserve">пункта </w:t>
        </w:r>
      </w:hyperlink>
      <w:r w:rsidRPr="00BB659C">
        <w:rPr>
          <w:sz w:val="28"/>
          <w:szCs w:val="28"/>
        </w:rPr>
        <w:t xml:space="preserve">2.6.2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 </w:t>
      </w:r>
      <w:hyperlink r:id="rId12" w:history="1">
        <w:r w:rsidRPr="00BB659C">
          <w:rPr>
            <w:rStyle w:val="a3"/>
            <w:color w:val="auto"/>
            <w:sz w:val="28"/>
            <w:szCs w:val="28"/>
            <w:u w:val="none"/>
          </w:rPr>
          <w:t>2.6.1</w:t>
        </w:r>
      </w:hyperlink>
      <w:r w:rsidRPr="00BB659C">
        <w:rPr>
          <w:sz w:val="28"/>
          <w:szCs w:val="28"/>
        </w:rPr>
        <w:t xml:space="preserve"> настоящего административного регламента. 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этом органом, предоставляющим муниципальную услугу, должны быть указаны причины возврата заявления о предоставлении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1D33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соответствии </w:t>
      </w:r>
      <w:proofErr w:type="gramStart"/>
      <w:r w:rsidRPr="005F1D33">
        <w:rPr>
          <w:rFonts w:ascii="Times New Roman" w:eastAsia="Calibri" w:hAnsi="Times New Roman"/>
          <w:color w:val="000000"/>
          <w:sz w:val="28"/>
          <w:szCs w:val="28"/>
        </w:rPr>
        <w:t>с</w:t>
      </w:r>
      <w:proofErr w:type="gramEnd"/>
      <w:r w:rsidRPr="005F1D33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Конституцией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lastRenderedPageBreak/>
        <w:t>Земельным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Водным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Гражданским кодексом Российской Федерации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Жилищным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Налоговым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25.10.200 № 137-ФЗ «О введении в действие Земельного кодекса Российской Федерации»;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1D33">
        <w:rPr>
          <w:color w:val="000000"/>
          <w:sz w:val="28"/>
          <w:szCs w:val="28"/>
        </w:rPr>
        <w:t>Федеральным</w:t>
      </w:r>
      <w:proofErr w:type="gramEnd"/>
      <w:r w:rsidRPr="005F1D33">
        <w:rPr>
          <w:color w:val="000000"/>
          <w:sz w:val="28"/>
          <w:szCs w:val="28"/>
        </w:rPr>
        <w:t xml:space="preserve"> </w:t>
      </w:r>
      <w:hyperlink r:id="rId13" w:history="1">
        <w:r w:rsidRPr="005F1D33">
          <w:rPr>
            <w:rStyle w:val="a3"/>
            <w:color w:val="000000"/>
            <w:sz w:val="28"/>
            <w:szCs w:val="28"/>
          </w:rPr>
          <w:t>закон</w:t>
        </w:r>
      </w:hyperlink>
      <w:r w:rsidRPr="005F1D33">
        <w:rPr>
          <w:color w:val="000000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21.08.1997 №122-ФЗ «О государственной регистрации прав на недвижимое имущество и сделок с ним»;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24.07.2007 №221-ФЗ «О государственном кадастре недвижимости»;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Законом Российской Федерации от 27.04.1993 № 4866-1 «Об обжаловании в суд действий и решений, нарушающих права и свободы граждан»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24.07.2002 №101-ФЗ «Об обороте земель сельскохозяйственного назначения»;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12.01.1996 №7-ФЗ «О некоммерческих организациях»;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11.06.2003 N 74-ФЗ «О крестьянском (фермерском) хозяйстве»;</w:t>
      </w:r>
    </w:p>
    <w:p w:rsidR="004C2487" w:rsidRPr="004C2487" w:rsidRDefault="004C2487" w:rsidP="004C2487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Приказом Минэкономразвития РФ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</w:t>
      </w:r>
      <w:r w:rsidRPr="004C2487">
        <w:rPr>
          <w:sz w:val="28"/>
          <w:szCs w:val="28"/>
        </w:rPr>
        <w:t>м</w:t>
      </w:r>
      <w:hyperlink r:id="rId14" w:history="1">
        <w:r w:rsidRPr="004C2487">
          <w:rPr>
            <w:rStyle w:val="a3"/>
            <w:color w:val="auto"/>
            <w:sz w:val="28"/>
            <w:szCs w:val="28"/>
            <w:u w:val="none"/>
          </w:rPr>
          <w:t>ы</w:t>
        </w:r>
      </w:hyperlink>
      <w:r w:rsidRPr="005F1D33">
        <w:rPr>
          <w:sz w:val="28"/>
          <w:szCs w:val="28"/>
        </w:rPr>
        <w:t xml:space="preserve"> схемы расположения земельного участка или земельных</w:t>
      </w:r>
      <w:proofErr w:type="gramEnd"/>
      <w:r w:rsidRPr="005F1D33">
        <w:rPr>
          <w:sz w:val="28"/>
          <w:szCs w:val="28"/>
        </w:rPr>
        <w:t xml:space="preserve"> участков на кадастровом плане </w:t>
      </w:r>
      <w:r w:rsidRPr="005F1D33">
        <w:rPr>
          <w:sz w:val="28"/>
          <w:szCs w:val="28"/>
        </w:rPr>
        <w:lastRenderedPageBreak/>
        <w:t>территории, подготовка которой осуществляется в форме документа на бумажном носителе»;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Уставом </w:t>
      </w:r>
      <w:r w:rsidRPr="005F1D33">
        <w:rPr>
          <w:sz w:val="28"/>
          <w:szCs w:val="28"/>
        </w:rPr>
        <w:t>муниципального образования «</w:t>
      </w:r>
      <w:r w:rsidR="004C2487">
        <w:rPr>
          <w:sz w:val="28"/>
          <w:szCs w:val="28"/>
        </w:rPr>
        <w:t>Михайловское сельское</w:t>
      </w:r>
      <w:r w:rsidRPr="005F1D33">
        <w:rPr>
          <w:sz w:val="28"/>
          <w:szCs w:val="28"/>
        </w:rPr>
        <w:t xml:space="preserve"> поселение»</w:t>
      </w:r>
      <w:r w:rsidRPr="005F1D33">
        <w:rPr>
          <w:color w:val="000000"/>
          <w:sz w:val="28"/>
          <w:szCs w:val="28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иными нормативно-правовыми актами, действующими в сфере земельных отношений.</w:t>
      </w:r>
    </w:p>
    <w:p w:rsidR="0094179E" w:rsidRPr="005F1D33" w:rsidRDefault="0094179E" w:rsidP="0094179E">
      <w:pPr>
        <w:ind w:firstLine="709"/>
        <w:jc w:val="both"/>
        <w:rPr>
          <w:color w:val="FF0000"/>
          <w:sz w:val="28"/>
          <w:szCs w:val="28"/>
        </w:rPr>
      </w:pPr>
    </w:p>
    <w:p w:rsidR="0094179E" w:rsidRPr="005F1D33" w:rsidRDefault="0094179E" w:rsidP="0094179E">
      <w:pPr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F1D33">
        <w:rPr>
          <w:color w:val="000000"/>
          <w:sz w:val="28"/>
          <w:szCs w:val="28"/>
        </w:rPr>
        <w:br/>
        <w:t>с нормативными правовыми актами для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2.6.1.1. Заявление </w:t>
      </w:r>
      <w:r w:rsidRPr="00BB659C">
        <w:rPr>
          <w:sz w:val="28"/>
          <w:szCs w:val="28"/>
        </w:rPr>
        <w:t>о предварительном согласовании предоставления земельного участка или</w:t>
      </w:r>
      <w:r w:rsidRPr="00BB659C">
        <w:rPr>
          <w:color w:val="000000"/>
          <w:sz w:val="28"/>
          <w:szCs w:val="28"/>
        </w:rPr>
        <w:t xml:space="preserve"> о предоставлении </w:t>
      </w:r>
      <w:r w:rsidRPr="00BB659C">
        <w:rPr>
          <w:color w:val="000000"/>
          <w:sz w:val="28"/>
          <w:szCs w:val="28"/>
          <w:lang w:eastAsia="x-none"/>
        </w:rPr>
        <w:t xml:space="preserve">земельного участка,  </w:t>
      </w:r>
      <w:r w:rsidRPr="00BB659C">
        <w:rPr>
          <w:sz w:val="28"/>
          <w:szCs w:val="28"/>
        </w:rPr>
        <w:t>находящегося в государственной или муниципальной собственности, без проведения торгов</w:t>
      </w:r>
      <w:r w:rsidRPr="00BB659C">
        <w:rPr>
          <w:color w:val="000000"/>
          <w:sz w:val="28"/>
          <w:szCs w:val="28"/>
        </w:rPr>
        <w:t xml:space="preserve"> по</w:t>
      </w:r>
      <w:r w:rsidRPr="005F1D33">
        <w:rPr>
          <w:color w:val="000000"/>
          <w:sz w:val="28"/>
          <w:szCs w:val="28"/>
        </w:rPr>
        <w:t xml:space="preserve"> формам согласно приложению 2 к административному регламенту.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F1D33">
        <w:rPr>
          <w:color w:val="000000"/>
          <w:sz w:val="28"/>
          <w:szCs w:val="28"/>
        </w:rPr>
        <w:t>2.6.1.2.</w:t>
      </w:r>
      <w:r w:rsidRPr="005F1D33">
        <w:rPr>
          <w:color w:val="000000"/>
          <w:sz w:val="28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rFonts w:eastAsia="Calibri"/>
          <w:color w:val="000000"/>
          <w:sz w:val="28"/>
          <w:szCs w:val="28"/>
          <w:lang w:eastAsia="en-US"/>
        </w:rPr>
        <w:t xml:space="preserve">2.6.1.3. </w:t>
      </w:r>
      <w:r w:rsidRPr="005F1D33">
        <w:rPr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2.6.1.5. Заверенный перевод </w:t>
      </w:r>
      <w:proofErr w:type="gramStart"/>
      <w:r w:rsidRPr="005F1D33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F1D33">
        <w:rPr>
          <w:sz w:val="28"/>
          <w:szCs w:val="28"/>
        </w:rPr>
        <w:t>, если заявителем является иностранное юридическое лицо.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2.6.1.7. К заявлению прилагаются документы, подтверждающие надлежащее использование земельного участка и предусмотренные перечнем, установленным в соответствии с Федеральным </w:t>
      </w:r>
      <w:hyperlink r:id="rId15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F1D33">
        <w:rPr>
          <w:sz w:val="28"/>
          <w:szCs w:val="28"/>
        </w:rPr>
        <w:t xml:space="preserve"> «Об обороте земель сельскохозяйственного назначения», в случаях, если: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D33">
        <w:rPr>
          <w:sz w:val="28"/>
          <w:szCs w:val="28"/>
        </w:rPr>
        <w:t>- заявление о заключении договора купли-продажи земельного участка без проведения торгов из земель сельскохозяйственного назначения, предназначенного для ведения сельскохозяйственного производства, подано до дня истечения срока заключенного договора аренды с этим гражданином или юридическим лицом либо передачи прав и обязанностей по договору аренды земельного участка этому гражданину  или этому юридическому лицу при условии надлежащего использования такого земельного участка по истечении трех лет</w:t>
      </w:r>
      <w:proofErr w:type="gramEnd"/>
      <w:r w:rsidRPr="005F1D33">
        <w:rPr>
          <w:sz w:val="28"/>
          <w:szCs w:val="28"/>
        </w:rPr>
        <w:t xml:space="preserve"> с момента заключения договора. 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2.6.1.8.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</w:t>
      </w:r>
      <w:hyperlink r:id="rId16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B659C">
        <w:rPr>
          <w:sz w:val="28"/>
          <w:szCs w:val="28"/>
        </w:rPr>
        <w:t xml:space="preserve"> </w:t>
      </w:r>
      <w:r w:rsidRPr="005F1D33">
        <w:rPr>
          <w:sz w:val="28"/>
          <w:szCs w:val="28"/>
        </w:rPr>
        <w:t>Российской Федерации признается возникшим независимо от его регистрации в ЕГРП.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2.6.1.9.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2.6.2. Для получения муниципальной услуги заявитель вправе представить следующие документы: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- документы, подтверждающие наличие сведений в Едином государственном реестре прав на недвижимое имущество и сделок с ним (выписка из ЕГРП на земельный участок, выписка из ЕГРП на объект капитального строительства);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документы, подтверждающие наличие сведений в Государственном кадастре недвижимости (кадастровая выписка о земельном участке либо кадастровый паспорт на земельный участок, кадастровый паспорт на объект капитального строительства);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документы, подтверждающие государственную регистрацию крестьянского (фермерского) хозяйства в соответствии с действующим законодательством (в случае, если земельный участок испрашивается для осуществления крестьянским (фермерским) хозяйством его деятельности).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2.6.3. Требования к документам, необходимым для предоставления муниципальной услуги.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2.6.3.1. </w:t>
      </w:r>
      <w:r w:rsidRPr="00BB659C">
        <w:rPr>
          <w:sz w:val="28"/>
          <w:szCs w:val="28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3) кадастровый номер испрашиваемого земельного участка;</w:t>
      </w:r>
    </w:p>
    <w:p w:rsidR="0094179E" w:rsidRPr="007D5FF0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4179E" w:rsidRPr="007D5FF0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6)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4179E" w:rsidRPr="007D5FF0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7) цель использования земельного участка;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FF0"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94179E" w:rsidRPr="005F1D33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2.6.3.2. В заявлении о предварительном согласовании предоставления земельного участка указываются: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3) кадастровый номер земельного участка, </w:t>
      </w:r>
      <w:proofErr w:type="gramStart"/>
      <w:r w:rsidRPr="00BB659C">
        <w:rPr>
          <w:sz w:val="28"/>
          <w:szCs w:val="28"/>
        </w:rPr>
        <w:t>заявление</w:t>
      </w:r>
      <w:proofErr w:type="gramEnd"/>
      <w:r w:rsidRPr="00BB659C">
        <w:rPr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7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B659C">
        <w:rPr>
          <w:sz w:val="28"/>
          <w:szCs w:val="28"/>
        </w:rPr>
        <w:t xml:space="preserve"> «О государственном кадастре недвижимости»;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8) цель использования земельного участка;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BB659C">
        <w:rPr>
          <w:sz w:val="28"/>
          <w:szCs w:val="28"/>
        </w:rPr>
        <w:t>указанными</w:t>
      </w:r>
      <w:proofErr w:type="gramEnd"/>
      <w:r w:rsidRPr="00BB659C">
        <w:rPr>
          <w:sz w:val="28"/>
          <w:szCs w:val="28"/>
        </w:rPr>
        <w:t xml:space="preserve"> документом и (или) проектом;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4179E" w:rsidRPr="00BB659C" w:rsidRDefault="0094179E" w:rsidP="009417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11) почтовый адрес и (или) адрес электронной почты для связи с заявителем.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6E068B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F1D33">
        <w:rPr>
          <w:color w:val="000000"/>
          <w:sz w:val="28"/>
          <w:szCs w:val="28"/>
        </w:rPr>
        <w:br/>
        <w:t xml:space="preserve">для </w:t>
      </w:r>
      <w:r w:rsidRPr="006E068B">
        <w:rPr>
          <w:color w:val="000000"/>
          <w:sz w:val="28"/>
          <w:szCs w:val="28"/>
        </w:rPr>
        <w:t>предоставления муниципальной услуги:</w:t>
      </w:r>
    </w:p>
    <w:p w:rsidR="0094179E" w:rsidRPr="006E068B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несоответствие заявления требованиям, установленным пунктом 2.6.3 административного регламента;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2.7.2. </w:t>
      </w:r>
      <w:r w:rsidRPr="005F1D33">
        <w:rPr>
          <w:sz w:val="28"/>
          <w:szCs w:val="28"/>
        </w:rPr>
        <w:t xml:space="preserve">В случае если в представленных заявителем документах содержатся сведения, указывающие на вероятность отказа в предоставлении услуги, ответственный исполнитель, осуществляющий прием заявления, вправе уведомить </w:t>
      </w:r>
      <w:r w:rsidRPr="005F1D33">
        <w:rPr>
          <w:sz w:val="28"/>
          <w:szCs w:val="28"/>
        </w:rPr>
        <w:lastRenderedPageBreak/>
        <w:t>об этом заявителя до момента регистрации  поданных заявителем документов в орган, предоставляющий муниципальную услугу.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2.7.3. В случае</w:t>
      </w:r>
      <w:proofErr w:type="gramStart"/>
      <w:r w:rsidRPr="005F1D33">
        <w:rPr>
          <w:color w:val="000000"/>
          <w:sz w:val="28"/>
          <w:szCs w:val="28"/>
        </w:rPr>
        <w:t>,</w:t>
      </w:r>
      <w:proofErr w:type="gramEnd"/>
      <w:r w:rsidRPr="005F1D33">
        <w:rPr>
          <w:color w:val="000000"/>
          <w:sz w:val="28"/>
          <w:szCs w:val="28"/>
        </w:rPr>
        <w:t xml:space="preserve"> если представленные заявителем документы содержат основания для отказа в их при</w:t>
      </w:r>
      <w:r w:rsidR="006E068B">
        <w:rPr>
          <w:color w:val="000000"/>
          <w:sz w:val="28"/>
          <w:szCs w:val="28"/>
        </w:rPr>
        <w:t>е</w:t>
      </w:r>
      <w:r w:rsidRPr="005F1D33">
        <w:rPr>
          <w:color w:val="000000"/>
          <w:sz w:val="28"/>
          <w:szCs w:val="28"/>
        </w:rPr>
        <w:t>ме, указанные в пункте 2.7.1 административного регламента, специалист, ответственный за прием заявления, готовит отказ в приеме документов на предоставление муниципальной услуги (приложение 5 к административному регламенту).</w:t>
      </w:r>
    </w:p>
    <w:p w:rsidR="0094179E" w:rsidRPr="005F1D33" w:rsidRDefault="0094179E" w:rsidP="0094179E">
      <w:pPr>
        <w:widowControl w:val="0"/>
        <w:tabs>
          <w:tab w:val="left" w:pos="0"/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2.7.4. Заявитель вправе настаивать на предоставлении таких документов. В этом случае ответственный исполнитель, осуществляющий прием заявления, принимает от заявителя пакет документов и регистрирует его в порядке, предусмотренном настоящим регламентом.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sz w:val="28"/>
          <w:szCs w:val="28"/>
        </w:rPr>
        <w:t xml:space="preserve">2.7.5. В течение десяти дней со дня поступления </w:t>
      </w:r>
      <w:r w:rsidRPr="006E068B">
        <w:rPr>
          <w:sz w:val="28"/>
          <w:szCs w:val="28"/>
        </w:rPr>
        <w:t xml:space="preserve">заявления, несоответствующего </w:t>
      </w:r>
      <w:r w:rsidRPr="006E068B">
        <w:rPr>
          <w:color w:val="000000"/>
          <w:sz w:val="28"/>
          <w:szCs w:val="28"/>
        </w:rPr>
        <w:t>требованиям, установленным пунктом 2.6.3 административного регламента, в орган, предоставляющий муниципальную услугу,</w:t>
      </w:r>
      <w:r w:rsidRPr="006E068B">
        <w:rPr>
          <w:sz w:val="28"/>
          <w:szCs w:val="28"/>
        </w:rPr>
        <w:t xml:space="preserve"> или заявление подано в иной уполномоченный орган, или к заявлению не приложены документы, предоставляемые в соответствии с пунктом 2.6.1, такое</w:t>
      </w:r>
      <w:r w:rsidRPr="005F1D33">
        <w:rPr>
          <w:sz w:val="28"/>
          <w:szCs w:val="28"/>
        </w:rPr>
        <w:t xml:space="preserve"> заявление возвращается заявителю с указанием причины возврата документов.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 </w:t>
      </w:r>
      <w:r w:rsidRPr="005F1D33">
        <w:rPr>
          <w:sz w:val="28"/>
          <w:szCs w:val="28"/>
        </w:rPr>
        <w:t xml:space="preserve"> 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2.8.1. </w:t>
      </w:r>
      <w:r w:rsidRPr="005F1D33">
        <w:rPr>
          <w:sz w:val="28"/>
          <w:szCs w:val="28"/>
        </w:rPr>
        <w:t>В случае</w:t>
      </w:r>
      <w:proofErr w:type="gramStart"/>
      <w:r w:rsidRPr="005F1D33">
        <w:rPr>
          <w:sz w:val="28"/>
          <w:szCs w:val="28"/>
        </w:rPr>
        <w:t>,</w:t>
      </w:r>
      <w:proofErr w:type="gramEnd"/>
      <w:r w:rsidRPr="005F1D33">
        <w:rPr>
          <w:sz w:val="28"/>
          <w:szCs w:val="28"/>
        </w:rPr>
        <w:t xml:space="preserve"> если на дату поступления в уполномоченный орган заявления </w:t>
      </w:r>
      <w:r w:rsidRPr="00BB659C">
        <w:rPr>
          <w:sz w:val="28"/>
          <w:szCs w:val="28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</w:t>
      </w:r>
      <w:r w:rsidRPr="005F1D33">
        <w:rPr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A8217B" w:rsidRPr="00393D39" w:rsidRDefault="00BB659C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sz w:val="28"/>
          <w:szCs w:val="28"/>
        </w:rPr>
        <w:t>2.9</w:t>
      </w:r>
      <w:r w:rsidR="00A8217B" w:rsidRPr="00393D39">
        <w:rPr>
          <w:sz w:val="28"/>
          <w:szCs w:val="28"/>
        </w:rPr>
        <w:t>. Основания для отказа в предоставлении муниципальной услуги.</w:t>
      </w:r>
      <w:r w:rsidR="00055F8A" w:rsidRPr="00393D39">
        <w:rPr>
          <w:sz w:val="28"/>
          <w:szCs w:val="28"/>
        </w:rPr>
        <w:t xml:space="preserve"> </w:t>
      </w:r>
      <w:r w:rsidR="00A8217B" w:rsidRPr="00393D3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- отсутствие хотя бы одного из документов, указанных </w:t>
      </w:r>
      <w:r w:rsidR="00393D39">
        <w:rPr>
          <w:bCs/>
          <w:sz w:val="28"/>
          <w:szCs w:val="28"/>
        </w:rPr>
        <w:t xml:space="preserve">в п. 2.6 </w:t>
      </w:r>
      <w:r w:rsidRPr="00393D39">
        <w:rPr>
          <w:bCs/>
          <w:sz w:val="28"/>
          <w:szCs w:val="28"/>
        </w:rPr>
        <w:t xml:space="preserve">  Административно</w:t>
      </w:r>
      <w:r w:rsidR="00393D39">
        <w:rPr>
          <w:bCs/>
          <w:sz w:val="28"/>
          <w:szCs w:val="28"/>
        </w:rPr>
        <w:t>го</w:t>
      </w:r>
      <w:r w:rsidRPr="00393D39">
        <w:rPr>
          <w:bCs/>
          <w:sz w:val="28"/>
          <w:szCs w:val="28"/>
        </w:rPr>
        <w:t xml:space="preserve"> регламент</w:t>
      </w:r>
      <w:r w:rsidR="00393D39">
        <w:rPr>
          <w:bCs/>
          <w:sz w:val="28"/>
          <w:szCs w:val="28"/>
        </w:rPr>
        <w:t>а</w:t>
      </w:r>
      <w:r w:rsidRPr="00393D39">
        <w:rPr>
          <w:bCs/>
          <w:sz w:val="28"/>
          <w:szCs w:val="28"/>
        </w:rPr>
        <w:t>;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lastRenderedPageBreak/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A8217B" w:rsidRPr="00393D39" w:rsidRDefault="00A8217B" w:rsidP="00A82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D39">
        <w:rPr>
          <w:bCs/>
          <w:sz w:val="28"/>
          <w:szCs w:val="28"/>
        </w:rPr>
        <w:t xml:space="preserve">- </w:t>
      </w:r>
      <w:r w:rsidRPr="00393D39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собственность.</w:t>
      </w:r>
    </w:p>
    <w:p w:rsidR="0094179E" w:rsidRPr="00C17EA3" w:rsidRDefault="0094179E" w:rsidP="00393D39">
      <w:pPr>
        <w:autoSpaceDE w:val="0"/>
        <w:autoSpaceDN w:val="0"/>
        <w:adjustRightInd w:val="0"/>
        <w:rPr>
          <w:strike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F1D33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D33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22B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3222B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5F1D3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F1D3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 Срок регистрации заявления о предоставлении муниципальной услуги</w:t>
      </w:r>
    </w:p>
    <w:p w:rsidR="0094179E" w:rsidRPr="005F1D33" w:rsidRDefault="0094179E" w:rsidP="0094179E">
      <w:pPr>
        <w:pStyle w:val="1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94179E" w:rsidRPr="005F1D33" w:rsidRDefault="0094179E" w:rsidP="0094179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r w:rsidR="007D5855">
        <w:rPr>
          <w:color w:val="000000"/>
          <w:sz w:val="28"/>
          <w:szCs w:val="28"/>
        </w:rPr>
        <w:t>администрацию Михайловского сельского поселения</w:t>
      </w:r>
      <w:r w:rsidRPr="005F1D33">
        <w:rPr>
          <w:color w:val="000000"/>
          <w:sz w:val="28"/>
          <w:szCs w:val="28"/>
        </w:rPr>
        <w:t xml:space="preserve"> подлежит регистрации в день его поступления.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D5855" w:rsidRPr="0063222B" w:rsidRDefault="007D5855" w:rsidP="007D5855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3222B">
        <w:rPr>
          <w:rFonts w:ascii="Times New Roman" w:hAnsi="Times New Roman" w:cs="Times New Roman"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BF268E" w:rsidRPr="00BF268E" w:rsidRDefault="007D5855" w:rsidP="00BF268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 xml:space="preserve">2.14.1. </w:t>
      </w:r>
      <w:r w:rsidR="00BF268E" w:rsidRPr="00BF268E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находиться с учетом пешеходной доступности не более 10 минут от остановки </w:t>
      </w:r>
      <w:r w:rsidR="00BF268E" w:rsidRPr="00BF268E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BF268E" w:rsidRDefault="00BF268E" w:rsidP="00BF268E">
      <w:pPr>
        <w:pStyle w:val="af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F268E" w:rsidRDefault="00BF268E" w:rsidP="00BF268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7D5855" w:rsidRPr="007D5855" w:rsidRDefault="007D5855" w:rsidP="00BF268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D5855">
        <w:rPr>
          <w:rFonts w:ascii="Times New Roman" w:hAnsi="Times New Roman" w:cs="Times New Roman"/>
          <w:bCs/>
          <w:sz w:val="28"/>
          <w:szCs w:val="28"/>
        </w:rPr>
        <w:t>2.14.2. Показатели доступности и качества муниципальной услуги.</w:t>
      </w:r>
    </w:p>
    <w:p w:rsidR="007D5855" w:rsidRPr="007D5855" w:rsidRDefault="007D5855" w:rsidP="007D5855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7D5855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7D5855" w:rsidRPr="00E970A2" w:rsidRDefault="007D5855" w:rsidP="007D5855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3.1.1. Прием и регистрация заявления на имя главы </w:t>
      </w:r>
      <w:r w:rsidR="0063222B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и документов, необходимых для предоставления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Срок административной процедуры составляет  3 дня. 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3.1.2. Экспертиза документов, установление оснований для предоставления (отказа в предоставлении) муниципальной услуги; направление межведомственных запросов (при необходимости).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Срок административной процедуры составляет  10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3.1.3. Подготовка уведомления об отказе в предоставлении услуги при наличии основании, </w:t>
      </w:r>
      <w:proofErr w:type="gramStart"/>
      <w:r w:rsidRPr="0063222B">
        <w:rPr>
          <w:sz w:val="28"/>
          <w:szCs w:val="28"/>
        </w:rPr>
        <w:t>указанных</w:t>
      </w:r>
      <w:proofErr w:type="gramEnd"/>
      <w:r w:rsidRPr="0063222B">
        <w:rPr>
          <w:sz w:val="28"/>
          <w:szCs w:val="28"/>
        </w:rPr>
        <w:t xml:space="preserve"> в пункте 2.9 настоящего регламента</w:t>
      </w:r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5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3.1.4. Выдача заявителю уведомления об отказе  в предоставлении услуги.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5 дней.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 xml:space="preserve">3.1.5. При отсутствии оснований для отказа в предоставлении муниципальной услуги,  в случае, если  испрашиваемый земельный участок предстоит образовать, и к заявлению о предварительном согласовании предоставления земельного участка заявителем представлена схема на бумажном носителе, обеспечивается подготовка схемы расположения земельного участка в форме электронного документа. 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Срок административной процедуры составляет 5 дней.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3.1.6. Подготовка и издание Постановления о предварительном согласовании  предоставления земельного участка.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Срок административной процедуры составляет  7 дней.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3.1.7. Выдача постановления о предварительном согласовании предоставления земельного участка.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Срок административной процедуры составляет 8 дней.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3.1.9. В случае</w:t>
      </w:r>
      <w:proofErr w:type="gramStart"/>
      <w:r w:rsidRPr="0063222B">
        <w:rPr>
          <w:sz w:val="28"/>
          <w:szCs w:val="28"/>
        </w:rPr>
        <w:t>,</w:t>
      </w:r>
      <w:proofErr w:type="gramEnd"/>
      <w:r w:rsidRPr="0063222B">
        <w:rPr>
          <w:sz w:val="28"/>
          <w:szCs w:val="28"/>
        </w:rPr>
        <w:t xml:space="preserve"> если земельный участок образован и границы уточнены в соответствии с действующим законодательством: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3.1.9.1. Подготовка и издание Постановления о предоставлении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7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3.1.9.2. Подготовка</w:t>
      </w:r>
      <w:r w:rsidR="0063222B">
        <w:rPr>
          <w:sz w:val="28"/>
          <w:szCs w:val="28"/>
        </w:rPr>
        <w:t xml:space="preserve"> проекта договора купли-продажи.</w:t>
      </w:r>
      <w:r w:rsidRPr="005F1D33">
        <w:rPr>
          <w:sz w:val="28"/>
          <w:szCs w:val="28"/>
        </w:rPr>
        <w:t xml:space="preserve"> 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 день.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3.1.9.3. Подписание соответствующего договора сторонами и выдача заявителю.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12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на имя главы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 предварительном согласовании предоставления земельного участка либо заявления о предоставлении земельного участка и документов, необходимых для предоставления муниципальной услуги, указанных в пункте 2.6 административного регламента, в орган, предоставляющий муниципальную услугу.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3.3.2. </w:t>
      </w:r>
      <w:proofErr w:type="gramStart"/>
      <w:r w:rsidRPr="005F1D33">
        <w:rPr>
          <w:sz w:val="28"/>
          <w:szCs w:val="28"/>
        </w:rPr>
        <w:t>Ответственными за исполнение административной процедуры являются специалисты Администрации, в соответствии с должностными обязанностями (далее – ответственный за прием заявления).</w:t>
      </w:r>
      <w:proofErr w:type="gramEnd"/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5F1D3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F1D33">
        <w:rPr>
          <w:sz w:val="28"/>
          <w:szCs w:val="28"/>
        </w:rPr>
        <w:br/>
        <w:t>в орган, предоставляющий муниципальную услугу.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 </w:t>
      </w:r>
      <w:proofErr w:type="gramStart"/>
      <w:r w:rsidRPr="005F1D33">
        <w:rPr>
          <w:sz w:val="28"/>
          <w:szCs w:val="28"/>
        </w:rPr>
        <w:t>Ответственный за прием заявления выполняет следующие действия:</w:t>
      </w:r>
      <w:proofErr w:type="gramEnd"/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3.3.4.1. Устанавливает предмет обращения.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3.3.4.2. Проверяет представленные документы на соответствие требованиям пунктов 2.6, 2.7  административного регламента.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Pr="005F1D33">
        <w:rPr>
          <w:sz w:val="28"/>
          <w:szCs w:val="28"/>
        </w:rPr>
        <w:t>ответственный за прием заявления готовит письменный мотивированный отказ в приеме документов (приложение 5 к административному регламенту).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Принятие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>3.3.4.3. Получает письменное согласие заявителя на обработку персональных данных (приложение 3 к административному регламенту).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3.3.4.4. Делает отметку на обоих экземплярах заявления о приеме документов. </w:t>
      </w:r>
    </w:p>
    <w:p w:rsidR="0094179E" w:rsidRPr="0063222B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3.3.4.5. Передает заявителю экземпляр заявления с отметкой о приеме документов и расписку в приеме документов </w:t>
      </w:r>
      <w:r w:rsidRPr="0063222B">
        <w:rPr>
          <w:rFonts w:eastAsia="Calibri"/>
          <w:sz w:val="28"/>
          <w:szCs w:val="28"/>
          <w:lang w:eastAsia="en-US"/>
        </w:rPr>
        <w:t>(приложение 4 к административному регламенту)</w:t>
      </w:r>
      <w:r w:rsidRPr="0063222B">
        <w:rPr>
          <w:sz w:val="28"/>
          <w:szCs w:val="28"/>
        </w:rPr>
        <w:t xml:space="preserve">, другой экземпляр заявления регистрирует  и передает по реестру в администрацию </w:t>
      </w:r>
      <w:r w:rsidR="0063222B">
        <w:rPr>
          <w:sz w:val="28"/>
          <w:szCs w:val="28"/>
        </w:rPr>
        <w:t>Михайловского сельского</w:t>
      </w:r>
      <w:r w:rsidRPr="0063222B">
        <w:rPr>
          <w:sz w:val="28"/>
          <w:szCs w:val="28"/>
        </w:rPr>
        <w:t xml:space="preserve"> поселения для регистрации.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3.3.5.</w:t>
      </w:r>
      <w:r w:rsidRPr="005F1D33">
        <w:rPr>
          <w:sz w:val="28"/>
          <w:szCs w:val="28"/>
        </w:rPr>
        <w:t xml:space="preserve"> 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3.3.5.1. </w:t>
      </w:r>
      <w:proofErr w:type="gramStart"/>
      <w:r w:rsidRPr="005F1D33">
        <w:rPr>
          <w:sz w:val="28"/>
          <w:szCs w:val="28"/>
        </w:rPr>
        <w:t xml:space="preserve">Ответственный за прием заявления проверяет заявление и представленные документы на соответствие требованиям </w:t>
      </w:r>
      <w:r w:rsidRPr="0063222B">
        <w:rPr>
          <w:sz w:val="28"/>
          <w:szCs w:val="28"/>
        </w:rPr>
        <w:t>пунктов 2.6, 2.7 административного регламента.</w:t>
      </w:r>
      <w:proofErr w:type="gramEnd"/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прием заявления готовит письменный мотивированный отказ в приеме документов. </w:t>
      </w:r>
      <w:proofErr w:type="gramStart"/>
      <w:r w:rsidRPr="005F1D33">
        <w:rPr>
          <w:sz w:val="28"/>
          <w:szCs w:val="28"/>
        </w:rPr>
        <w:t>В случае соответствия документов установленным требованиям, ответственный за прием заявления, регистрирует заявление с приложенными документами.</w:t>
      </w:r>
      <w:proofErr w:type="gramEnd"/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3.3.5.2. </w:t>
      </w:r>
      <w:proofErr w:type="gramStart"/>
      <w:r w:rsidRPr="005F1D33">
        <w:rPr>
          <w:sz w:val="28"/>
          <w:szCs w:val="28"/>
        </w:rPr>
        <w:t xml:space="preserve">Ответственный за прием заявления обеспечивает передачу полученного заявления и пакета документов для его регистрации. </w:t>
      </w:r>
      <w:proofErr w:type="gramEnd"/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3.3.6. После регистрации заявление с прилагаемыми документами направляется уполномоченному лицу администрации </w:t>
      </w:r>
      <w:r w:rsidR="0063222B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для наложения резолюции.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3.3.7. После наложения резолюции заявление с пакетом документов передается для рассмотрения и экспертизы.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Передача заявления и документов осуществляется не позднее, чем на следующий день с момента наложения резолюции.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3.3.8. Результатом административной процедуры является регистрация заявления, наложение резолюции и направление документов для экспертизы и исполнения либо отказ в приеме заявления по основаниям, установленным пунктом </w:t>
      </w:r>
      <w:r w:rsidRPr="0063222B">
        <w:rPr>
          <w:sz w:val="28"/>
          <w:szCs w:val="28"/>
        </w:rPr>
        <w:t>2.7 настоящего регламента.</w:t>
      </w:r>
    </w:p>
    <w:p w:rsidR="0094179E" w:rsidRPr="005F1D33" w:rsidRDefault="0094179E" w:rsidP="0094179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3.4. Экспертиза документов, установление оснований для предоставления (отказа в предоставлении) муниципальной услуги, направление межведомственного запроса (при необходимости).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3.4.1. Основанием для начала данной административной процедуры является поступление заявления.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3.4.2. Ответственный исполнитель Администрация:</w:t>
      </w:r>
    </w:p>
    <w:p w:rsidR="0094179E" w:rsidRPr="00D879C8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проверяет представленный комплект документов, необходимых для </w:t>
      </w:r>
      <w:r w:rsidRPr="00D879C8">
        <w:rPr>
          <w:sz w:val="28"/>
          <w:szCs w:val="28"/>
        </w:rPr>
        <w:t>предоставления муниципальной услуги, при необходимости осуществляет подготовку межведомственных запросов;</w:t>
      </w:r>
    </w:p>
    <w:p w:rsidR="0094179E" w:rsidRPr="00D879C8" w:rsidRDefault="0094179E" w:rsidP="0094179E">
      <w:pPr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услуги, направляет межведомственные запросы (при необходимости).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3.4.3. В случае</w:t>
      </w:r>
      <w:proofErr w:type="gramStart"/>
      <w:r w:rsidRPr="00D879C8">
        <w:rPr>
          <w:sz w:val="28"/>
          <w:szCs w:val="28"/>
        </w:rPr>
        <w:t>,</w:t>
      </w:r>
      <w:proofErr w:type="gramEnd"/>
      <w:r w:rsidRPr="00D879C8">
        <w:rPr>
          <w:sz w:val="28"/>
          <w:szCs w:val="28"/>
        </w:rPr>
        <w:t xml:space="preserve"> если заявление не соответствует требованиям, установленным п.2.6 настоящего регламента, или подано в иной уполномоченный орган, а так же при наличии оснований, указанных в пункте 2.9 настоящего</w:t>
      </w:r>
      <w:r w:rsidRPr="005F1D33">
        <w:rPr>
          <w:sz w:val="28"/>
          <w:szCs w:val="28"/>
        </w:rPr>
        <w:t xml:space="preserve"> регламента ответственный исполнитель незамедлительно обеспечивает подготовку, согласование и подписание главой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 или уполномоченным заместителем уведомления об отказе в предоставлении муниципальной услуги и возврат документов в Управление в срок, не </w:t>
      </w:r>
      <w:proofErr w:type="gramStart"/>
      <w:r w:rsidRPr="005F1D33">
        <w:rPr>
          <w:sz w:val="28"/>
          <w:szCs w:val="28"/>
        </w:rPr>
        <w:t>превышающий</w:t>
      </w:r>
      <w:proofErr w:type="gramEnd"/>
      <w:r w:rsidRPr="005F1D33">
        <w:rPr>
          <w:sz w:val="28"/>
          <w:szCs w:val="28"/>
        </w:rPr>
        <w:t xml:space="preserve"> 5 дней.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3.4.4. </w:t>
      </w:r>
      <w:r w:rsidRPr="00D879C8">
        <w:rPr>
          <w:sz w:val="28"/>
          <w:szCs w:val="28"/>
        </w:rPr>
        <w:t xml:space="preserve">Ответственный исполнитель </w:t>
      </w:r>
      <w:r w:rsidR="00D879C8" w:rsidRPr="00D879C8">
        <w:rPr>
          <w:sz w:val="28"/>
          <w:szCs w:val="28"/>
        </w:rPr>
        <w:t>администрации поселения</w:t>
      </w:r>
      <w:r w:rsidRPr="00D879C8">
        <w:rPr>
          <w:sz w:val="28"/>
          <w:szCs w:val="28"/>
        </w:rPr>
        <w:t xml:space="preserve"> регистрирует</w:t>
      </w:r>
      <w:r w:rsidRPr="005F1D33">
        <w:rPr>
          <w:sz w:val="28"/>
          <w:szCs w:val="28"/>
        </w:rPr>
        <w:t xml:space="preserve"> и обеспечивает направление на подписание на бумажном носителе уведомления об отказе в срок, не превышающий 5 дней.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3.4.4.1. В случае подачи заявления в администрацию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ответственный исполнитель </w:t>
      </w:r>
      <w:r w:rsidR="00D879C8"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 течение 7 дней со дня регистрации подписанного уведомления об отказе вручает его заявителю лично.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3.4.4.2. В случае указания в заявлении способа получения «почтой» ответственный исполнитель Администрации  направляет уведомления об отказе заказным письмом с уведомлением по адресу, указанному в заявлении.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 В случае отсутствия оснований для отказа в предоставлении муниципальной услуги ответственный исполнитель: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3.4.5.1. В течение 5 дней обеспечивает подготовку схемы расположения земельного участка в форме электронного документа (в случае, если к заявлению о предварительном согласовании предоставления земельного участка заявителем представлена схема на бумажном носителе).</w:t>
      </w:r>
    </w:p>
    <w:p w:rsidR="0094179E" w:rsidRPr="00D879C8" w:rsidRDefault="0094179E" w:rsidP="0094179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3.4.6. Обеспечивает направление </w:t>
      </w:r>
      <w:r w:rsidRPr="00D879C8">
        <w:rPr>
          <w:sz w:val="28"/>
          <w:szCs w:val="28"/>
        </w:rPr>
        <w:t>межведомственного запроса (при необходимости).</w:t>
      </w:r>
    </w:p>
    <w:p w:rsidR="0094179E" w:rsidRPr="005F1D33" w:rsidRDefault="0094179E" w:rsidP="0094179E">
      <w:pPr>
        <w:ind w:right="-1" w:firstLine="709"/>
        <w:jc w:val="both"/>
        <w:rPr>
          <w:i/>
          <w:sz w:val="28"/>
          <w:szCs w:val="28"/>
        </w:rPr>
      </w:pPr>
      <w:r w:rsidRPr="00D879C8">
        <w:rPr>
          <w:sz w:val="28"/>
          <w:szCs w:val="28"/>
        </w:rPr>
        <w:t>3.4.6.1. Основанием для начала данной административной</w:t>
      </w:r>
      <w:r w:rsidRPr="005F1D33">
        <w:rPr>
          <w:sz w:val="28"/>
          <w:szCs w:val="28"/>
        </w:rPr>
        <w:t xml:space="preserve">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3.4.6.2. Ответственным за направление межведомственного запроса является специалист Администрации в соответствии с должностными обязанностями (далее - ответственный исполнитель).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Ответственным за подписание, в том числе цифровой подписью, межведомственного запроса является уполномоченное лицо администрации </w:t>
      </w:r>
      <w:r w:rsidR="00D879C8" w:rsidRPr="00D879C8">
        <w:rPr>
          <w:sz w:val="28"/>
          <w:szCs w:val="28"/>
        </w:rPr>
        <w:t>Михайловского сельского</w:t>
      </w:r>
      <w:r w:rsidRPr="00D879C8">
        <w:rPr>
          <w:sz w:val="28"/>
          <w:szCs w:val="28"/>
        </w:rPr>
        <w:t xml:space="preserve"> поселения.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3.4.6.3. Ответственный исполнитель: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направляет межведомственный запрос, подписанный электронной цифровой подписью, по каналам системы межведомственного электронного взаимодействия.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соответствующий межведомственный запрос готовится, после подписания уполномоченным лицом направляется почтой (электронной почтой, факсом).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</w:t>
      </w:r>
      <w:r w:rsidRPr="00D879C8">
        <w:rPr>
          <w:sz w:val="28"/>
          <w:szCs w:val="28"/>
        </w:rPr>
        <w:t>если заявитель самостоятельно представил документы и информацию, согласно пункту 2.6 административного регламента, ответственный</w:t>
      </w:r>
      <w:r w:rsidRPr="005F1D33">
        <w:rPr>
          <w:sz w:val="28"/>
          <w:szCs w:val="28"/>
        </w:rPr>
        <w:t xml:space="preserve">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Результатом исполнения административной процедуры являются ответы на межведомственные запросы.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(далее – Постановление).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3.5.1. Ответств</w:t>
      </w:r>
      <w:r w:rsidR="00E04054">
        <w:rPr>
          <w:sz w:val="28"/>
          <w:szCs w:val="28"/>
        </w:rPr>
        <w:t>енный исполнитель Администрации</w:t>
      </w:r>
      <w:r w:rsidRPr="005F1D33">
        <w:rPr>
          <w:sz w:val="28"/>
          <w:szCs w:val="28"/>
        </w:rPr>
        <w:t>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соответствующего Постановления;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утверждения Постановления, в части соблюдения сроков.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3.5.2. Результатом административной процедуры является издание соответствующего Постановления.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 Выдача заявителю </w:t>
      </w:r>
      <w:r w:rsidRPr="00D879C8">
        <w:rPr>
          <w:sz w:val="28"/>
          <w:szCs w:val="28"/>
        </w:rPr>
        <w:t xml:space="preserve">постановления о предварительном согласовании предоставления земельного участка </w:t>
      </w:r>
      <w:r w:rsidRPr="005F1D33">
        <w:rPr>
          <w:sz w:val="28"/>
          <w:szCs w:val="28"/>
        </w:rPr>
        <w:t>под заявленные цели.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3.6.1.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3.6.2.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 Администрации: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при личном обращении заявителя выдает заявителю один экземпляр постановления о предварительном согласовании предоставления земельного участка;</w:t>
      </w:r>
    </w:p>
    <w:p w:rsidR="00D879C8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Специалисты Администрации обеспечивают выдачу  постановления о предварительном согласовании предоставл</w:t>
      </w:r>
      <w:r w:rsidR="00D879C8">
        <w:rPr>
          <w:sz w:val="28"/>
          <w:szCs w:val="28"/>
        </w:rPr>
        <w:t>ения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3.6.4.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адресу, указанному в заявлении.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3.6.5.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цели, либо направление соответствующего постановления заказным письмом с уведомлением по адресу, указанному в заявлении.</w:t>
      </w:r>
    </w:p>
    <w:p w:rsidR="0094179E" w:rsidRPr="005F1D33" w:rsidRDefault="0094179E" w:rsidP="0094179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3.7. Подготовка проекта договора купли-продажи, аренды или безвозмездного пользования земельным участком (далее – проект договора).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3.7.1. Основанием для начала данной административной процедуры является изданное постановление о предоставлении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3.7.2. Ответственный исполнитель Администрации: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договора в четырех экземплярах;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инициирует процедуру согласования и подписания сторонами проекта договора;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осуществляет мониторинг процесса </w:t>
      </w:r>
      <w:proofErr w:type="gramStart"/>
      <w:r w:rsidRPr="005F1D33">
        <w:rPr>
          <w:sz w:val="28"/>
          <w:szCs w:val="28"/>
        </w:rPr>
        <w:t>согласования</w:t>
      </w:r>
      <w:proofErr w:type="gramEnd"/>
      <w:r w:rsidRPr="005F1D33">
        <w:rPr>
          <w:sz w:val="28"/>
          <w:szCs w:val="28"/>
        </w:rPr>
        <w:t xml:space="preserve"> и подписания сторонами проекта договора в части соблюдения сроков.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проекта Договора заявителю.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3.7.4. После регистрации сопроводительного письма и подписания его на бумажном носителе у</w:t>
      </w:r>
      <w:r w:rsidR="006A6174">
        <w:rPr>
          <w:sz w:val="28"/>
          <w:szCs w:val="28"/>
        </w:rPr>
        <w:t>полномоченным лицом специалист а</w:t>
      </w:r>
      <w:r w:rsidRPr="005F1D33">
        <w:rPr>
          <w:sz w:val="28"/>
          <w:szCs w:val="28"/>
        </w:rPr>
        <w:t>дминистрации направляет его заказным письмом с уведомлением с приложением проекта Договора в четырех экземплярах и Постановления по почтовому адресу, указанному в заявлении.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3.7.5.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(в случае, если документы должны быть направлены заявителю почтой).</w:t>
      </w:r>
    </w:p>
    <w:p w:rsidR="0094179E" w:rsidRPr="005F1D33" w:rsidRDefault="0094179E" w:rsidP="0094179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 Выдача заявителю договора.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3.8.1. Основанием для начала административной процедуры является подписанный сторонами   Договор.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3.8.2. Ответственными за выполнение административной </w:t>
      </w:r>
      <w:r w:rsidR="006A6174">
        <w:rPr>
          <w:sz w:val="28"/>
          <w:szCs w:val="28"/>
        </w:rPr>
        <w:t>процедуры являются специалисты а</w:t>
      </w:r>
      <w:r w:rsidRPr="005F1D33">
        <w:rPr>
          <w:sz w:val="28"/>
          <w:szCs w:val="28"/>
        </w:rPr>
        <w:t>дминистрации в соответствии с должностными обязанностями.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</w:t>
      </w:r>
      <w:r w:rsidR="006A6174">
        <w:rPr>
          <w:sz w:val="28"/>
          <w:szCs w:val="28"/>
        </w:rPr>
        <w:t>8.2.1. Специалист администрации</w:t>
      </w:r>
      <w:r w:rsidRPr="005F1D33">
        <w:rPr>
          <w:sz w:val="28"/>
          <w:szCs w:val="28"/>
        </w:rPr>
        <w:t>: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Договора и один экземпляр Постановления и обеспечивает передачу пакета документов в </w:t>
      </w:r>
      <w:r w:rsidR="006A6174"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;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</w:t>
      </w:r>
      <w:r w:rsidR="006A6174">
        <w:rPr>
          <w:sz w:val="28"/>
          <w:szCs w:val="28"/>
        </w:rPr>
        <w:t>.2.2. Специалист администрации</w:t>
      </w:r>
      <w:r w:rsidRPr="005F1D33">
        <w:rPr>
          <w:sz w:val="28"/>
          <w:szCs w:val="28"/>
        </w:rPr>
        <w:t xml:space="preserve"> обеспечивают выдачу  договора заявителю и передачу пакета документов в </w:t>
      </w:r>
      <w:r w:rsidR="006A6174"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3.8.2.3. В случае</w:t>
      </w:r>
      <w:proofErr w:type="gramStart"/>
      <w:r w:rsidRPr="005F1D33">
        <w:rPr>
          <w:sz w:val="28"/>
          <w:szCs w:val="28"/>
        </w:rPr>
        <w:t>,</w:t>
      </w:r>
      <w:proofErr w:type="gramEnd"/>
      <w:r w:rsidRPr="005F1D33">
        <w:rPr>
          <w:sz w:val="28"/>
          <w:szCs w:val="28"/>
        </w:rPr>
        <w:t xml:space="preserve"> если в течение 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</w:t>
      </w:r>
      <w:r w:rsidR="006A6174">
        <w:rPr>
          <w:sz w:val="28"/>
          <w:szCs w:val="28"/>
        </w:rPr>
        <w:t>ора, ответственный исполнитель а</w:t>
      </w:r>
      <w:r w:rsidRPr="005F1D33">
        <w:rPr>
          <w:sz w:val="28"/>
          <w:szCs w:val="28"/>
        </w:rPr>
        <w:t xml:space="preserve">дминистрации передает </w:t>
      </w:r>
      <w:r w:rsidRPr="006A6174">
        <w:rPr>
          <w:sz w:val="28"/>
          <w:szCs w:val="28"/>
        </w:rPr>
        <w:t xml:space="preserve">весь пакет документов в </w:t>
      </w:r>
      <w:r w:rsidR="006A6174" w:rsidRPr="006A6174">
        <w:rPr>
          <w:sz w:val="28"/>
          <w:szCs w:val="28"/>
        </w:rPr>
        <w:t>Администрацию</w:t>
      </w:r>
      <w:r w:rsidRPr="006A6174">
        <w:rPr>
          <w:sz w:val="28"/>
          <w:szCs w:val="28"/>
        </w:rPr>
        <w:t>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3.8.2.4.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купли-продажи.  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3.8.3.1. После возврата подписанных заявителем договоров специалист Управления обеспечивает сверку представленных экземпляров с проектом договора.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соответствия возвращенных заявителем экземпляров договоров первоначальному проекту специалист </w:t>
      </w:r>
      <w:r w:rsidR="003A2D5F"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направляет их через Администрацию для подписания уполномоченным лицом.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несоответствия возвращенных заявителем экземпляров договоров первоначальному проекту специалист </w:t>
      </w:r>
      <w:r w:rsidR="003A2D5F"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выясняет у заявителя причину внесения изменений в договор, обеспечивает устранение выявленных несоответствий и подписание договора сторонами.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3.8.3.2. Администрация обеспечивает подписание договоров.</w:t>
      </w:r>
    </w:p>
    <w:p w:rsidR="0094179E" w:rsidRPr="005F1D33" w:rsidRDefault="0094179E" w:rsidP="0094179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3.8.3.3. После подписания договора представителем администрации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</w:t>
      </w:r>
      <w:r w:rsidR="003A2D5F">
        <w:rPr>
          <w:sz w:val="28"/>
          <w:szCs w:val="28"/>
        </w:rPr>
        <w:t>Администрация</w:t>
      </w:r>
      <w:r w:rsidRPr="005F1D33">
        <w:rPr>
          <w:sz w:val="28"/>
          <w:szCs w:val="28"/>
        </w:rPr>
        <w:t xml:space="preserve"> обеспечивает выдачу одного экземпляра договора заявителю лично либо посредством направления его заказным письмом с уведомлением по адресу, содержащемуся в заявлении о предоставлении земельного участка. 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 либо аренды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3.9. В случае возврата пакета документов в </w:t>
      </w:r>
      <w:r w:rsidR="003A2D5F"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 xml:space="preserve"> в связи с </w:t>
      </w:r>
      <w:proofErr w:type="spellStart"/>
      <w:r w:rsidRPr="005F1D33">
        <w:rPr>
          <w:sz w:val="28"/>
          <w:szCs w:val="28"/>
        </w:rPr>
        <w:t>неподписанием</w:t>
      </w:r>
      <w:proofErr w:type="spellEnd"/>
      <w:r w:rsidRPr="005F1D33">
        <w:rPr>
          <w:sz w:val="28"/>
          <w:szCs w:val="28"/>
        </w:rPr>
        <w:t xml:space="preserve"> заявителем проекта договора в течение 30 дней с момента окончания срока исполнения муниципальной услуги, специалист </w:t>
      </w:r>
      <w:r w:rsidR="003A2D5F">
        <w:rPr>
          <w:sz w:val="28"/>
          <w:szCs w:val="28"/>
        </w:rPr>
        <w:t>а</w:t>
      </w:r>
      <w:r w:rsidRPr="005F1D33">
        <w:rPr>
          <w:sz w:val="28"/>
          <w:szCs w:val="28"/>
        </w:rPr>
        <w:t xml:space="preserve">дминистрации </w:t>
      </w:r>
      <w:r w:rsidRPr="005F1D33">
        <w:rPr>
          <w:sz w:val="28"/>
          <w:szCs w:val="28"/>
        </w:rPr>
        <w:lastRenderedPageBreak/>
        <w:t>обеспечивает подготовку уведомления в адрес заявителя о возможной отмене ранее принятого решения о предоставлении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Специалист </w:t>
      </w:r>
      <w:r w:rsidR="003A2D5F"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регистрацию данного уведомления и подписание его на бумажном носителе уполномоченным лицом, после чего направляет уведомление по почтовому адресу, указанному в заявлении, заказным письмом с уведомлением.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3.10. По истечении 30 дней с момента получения заявителем уведомления о возможной отмене постановления администрация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вправе принять решение об отмене ранее принятого постановления о предоставлении земельного участка с направлением уведомления о принятом решении заявителю.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купли-продажи, либо отмена ранее принятого постановления о предоставлении земельного участка.</w:t>
      </w:r>
    </w:p>
    <w:p w:rsidR="0094179E" w:rsidRPr="005F1D33" w:rsidRDefault="0094179E" w:rsidP="0094179E">
      <w:pPr>
        <w:ind w:right="-1"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  <w:lang w:val="en-US"/>
        </w:rPr>
        <w:t>IV</w:t>
      </w:r>
      <w:r w:rsidRPr="005F1D33">
        <w:rPr>
          <w:b/>
          <w:color w:val="000000"/>
          <w:sz w:val="28"/>
          <w:szCs w:val="28"/>
        </w:rPr>
        <w:t>.</w:t>
      </w:r>
      <w:r w:rsidRPr="005F1D33">
        <w:rPr>
          <w:b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5F1D33">
        <w:rPr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93D39" w:rsidRPr="0001621C" w:rsidRDefault="00393D39" w:rsidP="00393D39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>
        <w:rPr>
          <w:sz w:val="28"/>
          <w:szCs w:val="28"/>
        </w:rPr>
        <w:t>Главу</w:t>
      </w:r>
      <w:r w:rsidRPr="0001621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393D39" w:rsidRPr="0001621C" w:rsidRDefault="00393D39" w:rsidP="00393D39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</w:t>
      </w:r>
      <w:proofErr w:type="gramStart"/>
      <w:r w:rsidRPr="0001621C">
        <w:rPr>
          <w:sz w:val="28"/>
          <w:szCs w:val="28"/>
        </w:rPr>
        <w:t>контроль за</w:t>
      </w:r>
      <w:proofErr w:type="gramEnd"/>
      <w:r w:rsidRPr="0001621C">
        <w:rPr>
          <w:sz w:val="28"/>
          <w:szCs w:val="28"/>
        </w:rPr>
        <w:t xml:space="preserve">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>
        <w:rPr>
          <w:sz w:val="28"/>
          <w:szCs w:val="28"/>
        </w:rPr>
        <w:t>специалист администрации 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>
        <w:rPr>
          <w:sz w:val="28"/>
          <w:szCs w:val="28"/>
        </w:rPr>
        <w:t xml:space="preserve">Главы </w:t>
      </w:r>
      <w:r w:rsidRPr="000162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393D39" w:rsidRPr="0001621C" w:rsidRDefault="00393D39" w:rsidP="00393D39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обращение заявителя или иного заинтересованного лица.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93D39" w:rsidRPr="0001621C" w:rsidRDefault="00393D39" w:rsidP="00393D39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93D39" w:rsidRPr="0001621C" w:rsidRDefault="00393D39" w:rsidP="00393D39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393D39" w:rsidRPr="0001621C" w:rsidRDefault="00393D39" w:rsidP="00393D39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 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V.</w:t>
      </w:r>
      <w:r w:rsidRPr="005F1D33">
        <w:rPr>
          <w:color w:val="000000"/>
          <w:sz w:val="28"/>
          <w:szCs w:val="28"/>
        </w:rPr>
        <w:t xml:space="preserve"> </w:t>
      </w:r>
      <w:r w:rsidRPr="005F1D3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4179E" w:rsidRPr="005F1D33" w:rsidRDefault="0094179E" w:rsidP="0094179E">
      <w:pPr>
        <w:ind w:firstLine="709"/>
        <w:jc w:val="center"/>
        <w:rPr>
          <w:color w:val="000000"/>
          <w:sz w:val="28"/>
          <w:szCs w:val="28"/>
        </w:rPr>
      </w:pP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5F1D33" w:rsidRPr="00393D39" w:rsidRDefault="005F1D33" w:rsidP="002749E9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3D39">
        <w:rPr>
          <w:sz w:val="28"/>
          <w:szCs w:val="28"/>
        </w:rPr>
        <w:t>5.2. Жалоба на действия (бездействие) специалистов и решения должностных лиц администрации (далее - жалоба) подается в письменной форме на бумажном носителе, в электронной форме Главе администрации Ми</w:t>
      </w:r>
      <w:r w:rsidR="002749E9" w:rsidRPr="00393D39">
        <w:rPr>
          <w:sz w:val="28"/>
          <w:szCs w:val="28"/>
        </w:rPr>
        <w:t xml:space="preserve">хайловского сельского поселения </w:t>
      </w:r>
      <w:r w:rsidR="002749E9" w:rsidRPr="00393D39">
        <w:rPr>
          <w:rFonts w:eastAsia="Calibri"/>
          <w:color w:val="000000"/>
          <w:sz w:val="28"/>
          <w:szCs w:val="28"/>
          <w:lang w:eastAsia="en-US"/>
        </w:rPr>
        <w:t>(приложение 6 к административному регламенту).</w:t>
      </w:r>
    </w:p>
    <w:p w:rsidR="005F1D33" w:rsidRPr="00393D39" w:rsidRDefault="005F1D33" w:rsidP="005F1D33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Жалоба может быть направлена в виде: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почтового отправления по адресу: ул. Ленина, 126, х. Михайлов, Тацинский район, Ростовская область, 347071;</w:t>
      </w:r>
    </w:p>
    <w:p w:rsidR="005F1D33" w:rsidRPr="00393D39" w:rsidRDefault="005F1D33" w:rsidP="005F1D33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393D39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sp</w:t>
      </w:r>
      <w:proofErr w:type="spellEnd"/>
      <w:r w:rsidRPr="00393D39">
        <w:rPr>
          <w:rFonts w:eastAsia="Arial Unicode MS"/>
          <w:sz w:val="28"/>
          <w:szCs w:val="28"/>
        </w:rPr>
        <w:t>38399@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donpac</w:t>
      </w:r>
      <w:proofErr w:type="spellEnd"/>
      <w:r w:rsidRPr="00393D39">
        <w:rPr>
          <w:rFonts w:eastAsia="Arial Unicode MS"/>
          <w:sz w:val="28"/>
          <w:szCs w:val="28"/>
        </w:rPr>
        <w:t>.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ru</w:t>
      </w:r>
      <w:proofErr w:type="spellEnd"/>
      <w:r w:rsidRPr="00393D39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Pr="00393D39">
        <w:rPr>
          <w:rFonts w:eastAsia="Arial Unicode MS"/>
          <w:sz w:val="28"/>
          <w:szCs w:val="28"/>
        </w:rPr>
        <w:t>или размещенного на официальном Интернет сайте Михайловского сельского поселения http://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393D39">
        <w:rPr>
          <w:rFonts w:eastAsia="Arial Unicode MS"/>
          <w:sz w:val="28"/>
          <w:szCs w:val="28"/>
        </w:rPr>
        <w:t>-</w:t>
      </w:r>
      <w:proofErr w:type="spellStart"/>
      <w:r w:rsidRPr="00393D39">
        <w:rPr>
          <w:rFonts w:eastAsia="Arial Unicode MS"/>
          <w:sz w:val="28"/>
          <w:szCs w:val="28"/>
          <w:lang w:val="en-US"/>
        </w:rPr>
        <w:t>sp</w:t>
      </w:r>
      <w:proofErr w:type="spellEnd"/>
      <w:r w:rsidRPr="00393D39">
        <w:rPr>
          <w:rFonts w:eastAsia="Arial Unicode MS"/>
          <w:sz w:val="28"/>
          <w:szCs w:val="28"/>
        </w:rPr>
        <w:t>.</w:t>
      </w:r>
      <w:proofErr w:type="spellStart"/>
      <w:r w:rsidRPr="00393D39">
        <w:rPr>
          <w:rFonts w:eastAsia="Arial Unicode MS"/>
          <w:sz w:val="28"/>
          <w:szCs w:val="28"/>
        </w:rPr>
        <w:t>ru</w:t>
      </w:r>
      <w:proofErr w:type="spellEnd"/>
      <w:r w:rsidRPr="00393D39">
        <w:rPr>
          <w:rFonts w:eastAsia="Arial Unicode MS"/>
          <w:sz w:val="28"/>
          <w:szCs w:val="28"/>
        </w:rPr>
        <w:t xml:space="preserve"> (раздел Интернет-приемная); 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в форме устного личного обращения к руководителю администрации Михайловского сельского поселения на личном приеме. 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Уточнить график приема и записаться на личный прием можно по телефону (863997) 2-51-02 (приемная администрации).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Информацию о порядке подачи жалобы можно получить по телефону: (863997) 2-51-02 (приемная администрации).</w:t>
      </w:r>
    </w:p>
    <w:p w:rsidR="005F1D33" w:rsidRPr="00393D39" w:rsidRDefault="005F1D33" w:rsidP="005F1D3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5F1D33" w:rsidRPr="00393D39" w:rsidRDefault="005F1D33" w:rsidP="005F1D33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F1D33" w:rsidRPr="00393D39" w:rsidRDefault="005F1D33" w:rsidP="005F1D33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предоставления муниципальной услуги;</w:t>
      </w:r>
    </w:p>
    <w:p w:rsidR="005F1D33" w:rsidRPr="00393D39" w:rsidRDefault="005F1D33" w:rsidP="005F1D3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1D33" w:rsidRPr="00393D39" w:rsidRDefault="005F1D33" w:rsidP="005F1D33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F1D33" w:rsidRPr="00393D39" w:rsidRDefault="005F1D33" w:rsidP="005F1D33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393D3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1D33" w:rsidRPr="00393D39" w:rsidRDefault="005F1D33" w:rsidP="005F1D33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1D33" w:rsidRPr="00393D39" w:rsidRDefault="005F1D33" w:rsidP="005F1D33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393D39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F1D33" w:rsidRPr="00393D39" w:rsidRDefault="005F1D33" w:rsidP="005F1D33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proofErr w:type="gramStart"/>
      <w:r w:rsidRPr="00393D39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393D39">
        <w:rPr>
          <w:sz w:val="28"/>
          <w:szCs w:val="28"/>
        </w:rPr>
        <w:lastRenderedPageBreak/>
        <w:t>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F1D33" w:rsidRPr="00393D39" w:rsidRDefault="005F1D33" w:rsidP="005F1D33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5.5. </w:t>
      </w:r>
      <w:proofErr w:type="gramStart"/>
      <w:r w:rsidRPr="00393D39">
        <w:rPr>
          <w:sz w:val="28"/>
          <w:szCs w:val="28"/>
        </w:rPr>
        <w:t>Жалоба, поступившая в администрацию Михайловского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393D39">
        <w:rPr>
          <w:sz w:val="28"/>
          <w:szCs w:val="28"/>
        </w:rPr>
        <w:t xml:space="preserve"> рабочих дней со дня ее регистрации.</w:t>
      </w:r>
    </w:p>
    <w:p w:rsidR="005F1D33" w:rsidRPr="00393D39" w:rsidRDefault="005F1D33" w:rsidP="005F1D33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5.6. </w:t>
      </w:r>
      <w:proofErr w:type="gramStart"/>
      <w:r w:rsidRPr="00393D39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</w:t>
      </w:r>
      <w:proofErr w:type="gramEnd"/>
      <w:r w:rsidRPr="00393D39">
        <w:rPr>
          <w:sz w:val="28"/>
          <w:szCs w:val="28"/>
        </w:rPr>
        <w:t xml:space="preserve"> Письменный ответ, содержащий результаты рассмотрения обращения, направляется заявителю.</w:t>
      </w:r>
    </w:p>
    <w:p w:rsidR="005F1D33" w:rsidRPr="00393D39" w:rsidRDefault="005F1D33" w:rsidP="005F1D33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5.7. </w:t>
      </w:r>
      <w:proofErr w:type="gramStart"/>
      <w:r w:rsidRPr="00393D39">
        <w:rPr>
          <w:sz w:val="28"/>
          <w:szCs w:val="28"/>
        </w:rPr>
        <w:t>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5F1D33" w:rsidRPr="00393D39" w:rsidRDefault="005F1D33" w:rsidP="005F1D33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1D33" w:rsidRPr="00393D39" w:rsidRDefault="005F1D33" w:rsidP="005F1D33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5F1D33" w:rsidRPr="00393D39" w:rsidRDefault="005F1D33" w:rsidP="005F1D33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5.10. Перечень оснований для отказа в рассмотрении жалобы: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5F1D33" w:rsidRPr="00393D39" w:rsidRDefault="005F1D33" w:rsidP="005F1D33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текст письменного обращения не поддается прочтению;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не соблюдены установленные сроки </w:t>
      </w:r>
      <w:proofErr w:type="gramStart"/>
      <w:r w:rsidRPr="00393D39">
        <w:rPr>
          <w:sz w:val="28"/>
          <w:szCs w:val="28"/>
        </w:rPr>
        <w:t>обжалования</w:t>
      </w:r>
      <w:proofErr w:type="gramEnd"/>
      <w:r w:rsidRPr="00393D39">
        <w:rPr>
          <w:sz w:val="28"/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 xml:space="preserve">- лицо, подавшее жалобу, обратилось с жалобой аналогичного содержания в </w:t>
      </w:r>
      <w:proofErr w:type="gramStart"/>
      <w:r w:rsidRPr="00393D39">
        <w:rPr>
          <w:sz w:val="28"/>
          <w:szCs w:val="28"/>
        </w:rPr>
        <w:t>суд</w:t>
      </w:r>
      <w:proofErr w:type="gramEnd"/>
      <w:r w:rsidRPr="00393D39">
        <w:rPr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5F1D33" w:rsidRPr="00393D39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5F1D33" w:rsidRPr="0001621C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5F1D33" w:rsidRPr="0001621C" w:rsidRDefault="005F1D33" w:rsidP="005F1D33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94179E" w:rsidRPr="005F1D33" w:rsidRDefault="0094179E" w:rsidP="0094179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Default="0094179E" w:rsidP="0094179E">
      <w:pPr>
        <w:rPr>
          <w:sz w:val="22"/>
          <w:szCs w:val="22"/>
        </w:rPr>
        <w:sectPr w:rsidR="0094179E" w:rsidSect="00AE4D77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8"/>
        <w:gridCol w:w="4803"/>
      </w:tblGrid>
      <w:tr w:rsidR="0094179E" w:rsidTr="0094179E">
        <w:trPr>
          <w:trHeight w:val="1985"/>
        </w:trPr>
        <w:tc>
          <w:tcPr>
            <w:tcW w:w="4927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(для юридического лица)</w:t>
            </w:r>
            <w:r>
              <w:rPr>
                <w:color w:val="000000"/>
                <w:szCs w:val="28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928" w:type="dxa"/>
          </w:tcPr>
          <w:p w:rsidR="001B69E9" w:rsidRDefault="0094179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  <w:r w:rsidR="001B69E9">
              <w:rPr>
                <w:sz w:val="24"/>
                <w:szCs w:val="24"/>
              </w:rPr>
              <w:t xml:space="preserve"> </w:t>
            </w:r>
          </w:p>
          <w:p w:rsidR="0094179E" w:rsidRPr="001B69E9" w:rsidRDefault="001B69E9" w:rsidP="001B69E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94179E" w:rsidRDefault="0094179E" w:rsidP="0094179E">
      <w:pPr>
        <w:spacing w:line="300" w:lineRule="exact"/>
        <w:ind w:left="3544"/>
        <w:rPr>
          <w:i/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2749E9">
        <w:rPr>
          <w:sz w:val="24"/>
          <w:szCs w:val="24"/>
        </w:rPr>
        <w:t>Михайловского сельского</w:t>
      </w:r>
      <w:r>
        <w:rPr>
          <w:sz w:val="24"/>
          <w:szCs w:val="24"/>
        </w:rPr>
        <w:t xml:space="preserve"> поселения __________________________________________________</w:t>
      </w:r>
    </w:p>
    <w:p w:rsidR="0094179E" w:rsidRDefault="0094179E" w:rsidP="0094179E">
      <w:pPr>
        <w:spacing w:line="300" w:lineRule="exact"/>
        <w:ind w:left="3544" w:right="170"/>
        <w:rPr>
          <w:b/>
          <w:i/>
        </w:rPr>
      </w:pPr>
      <w:r>
        <w:rPr>
          <w:i/>
        </w:rPr>
        <w:t xml:space="preserve">                      (наименование юридического лица)</w:t>
      </w:r>
      <w:r>
        <w:rPr>
          <w:b/>
          <w:i/>
        </w:rPr>
        <w:t xml:space="preserve">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ИНН/ОГРН _________________________________________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_______________________________ 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контактный  телефон: _____________________________</w:t>
      </w: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предоставить в ___________________________________________ земельный участок, </w:t>
      </w:r>
    </w:p>
    <w:p w:rsidR="0094179E" w:rsidRDefault="0094179E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</w:t>
      </w:r>
      <w:r w:rsidR="001B69E9">
        <w:rPr>
          <w:i/>
          <w:sz w:val="18"/>
          <w:szCs w:val="18"/>
          <w:shd w:val="clear" w:color="auto" w:fill="FFFFFF"/>
        </w:rPr>
        <w:t xml:space="preserve">                                              (указывается вид права)</w:t>
      </w:r>
      <w:r>
        <w:rPr>
          <w:i/>
          <w:sz w:val="18"/>
          <w:szCs w:val="18"/>
          <w:shd w:val="clear" w:color="auto" w:fill="FFFFFF"/>
        </w:rPr>
        <w:t xml:space="preserve">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расположенный</w:t>
      </w:r>
      <w:proofErr w:type="gramEnd"/>
      <w:r>
        <w:rPr>
          <w:sz w:val="24"/>
          <w:szCs w:val="24"/>
          <w:shd w:val="clear" w:color="auto" w:fill="FFFFFF"/>
        </w:rPr>
        <w:t xml:space="preserve"> по адресу: ______________</w:t>
      </w:r>
      <w:r>
        <w:rPr>
          <w:sz w:val="24"/>
          <w:szCs w:val="24"/>
        </w:rPr>
        <w:t>_</w:t>
      </w:r>
      <w:r>
        <w:rPr>
          <w:sz w:val="24"/>
          <w:szCs w:val="24"/>
          <w:shd w:val="clear" w:color="auto" w:fill="FFFFFF"/>
        </w:rPr>
        <w:t xml:space="preserve">_________________________________________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</w:t>
      </w:r>
      <w:r>
        <w:rPr>
          <w:sz w:val="24"/>
          <w:szCs w:val="24"/>
        </w:rPr>
        <w:t>_________</w:t>
      </w:r>
      <w:r>
        <w:rPr>
          <w:sz w:val="24"/>
          <w:szCs w:val="24"/>
          <w:shd w:val="clear" w:color="auto" w:fill="FFFFFF"/>
        </w:rPr>
        <w:t xml:space="preserve">_ кв. м, с кадастровым номером________________________________ 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 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proofErr w:type="gramStart"/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  <w:proofErr w:type="gramEnd"/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A3AB9F" wp14:editId="32FBBAFE">
                <wp:simplePos x="0" y="0"/>
                <wp:positionH relativeFrom="column">
                  <wp:posOffset>127635</wp:posOffset>
                </wp:positionH>
                <wp:positionV relativeFrom="paragraph">
                  <wp:posOffset>255270</wp:posOffset>
                </wp:positionV>
                <wp:extent cx="262890" cy="234315"/>
                <wp:effectExtent l="13335" t="7620" r="9525" b="571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0.05pt;margin-top:20.1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KSQ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418001" wp14:editId="31D8AF7C">
                <wp:simplePos x="0" y="0"/>
                <wp:positionH relativeFrom="column">
                  <wp:posOffset>127635</wp:posOffset>
                </wp:positionH>
                <wp:positionV relativeFrom="paragraph">
                  <wp:posOffset>48260</wp:posOffset>
                </wp:positionV>
                <wp:extent cx="262890" cy="234315"/>
                <wp:effectExtent l="13335" t="10160" r="9525" b="1270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0.05pt;margin-top:3.8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V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G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"/>
            </w:pict>
          </mc:Fallback>
        </mc:AlternateContent>
      </w:r>
      <w:r>
        <w:rPr>
          <w:sz w:val="24"/>
          <w:szCs w:val="24"/>
        </w:rPr>
        <w:t xml:space="preserve">2) Копии учредительных документов юридического лица (учредительный договор, устав);            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993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D0EAF5" wp14:editId="49D29AB6">
                <wp:simplePos x="0" y="0"/>
                <wp:positionH relativeFrom="column">
                  <wp:posOffset>127635</wp:posOffset>
                </wp:positionH>
                <wp:positionV relativeFrom="paragraph">
                  <wp:posOffset>-6985</wp:posOffset>
                </wp:positionV>
                <wp:extent cx="262890" cy="234315"/>
                <wp:effectExtent l="13335" t="12065" r="9525" b="1079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10.05pt;margin-top:-.5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QSAIAAE4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"/>
            </w:pict>
          </mc:Fallback>
        </mc:AlternateContent>
      </w:r>
      <w:r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860C90" wp14:editId="449CBEFD">
                <wp:simplePos x="0" y="0"/>
                <wp:positionH relativeFrom="column">
                  <wp:posOffset>127635</wp:posOffset>
                </wp:positionH>
                <wp:positionV relativeFrom="paragraph">
                  <wp:posOffset>24765</wp:posOffset>
                </wp:positionV>
                <wp:extent cx="262890" cy="234315"/>
                <wp:effectExtent l="13335" t="5715" r="9525" b="762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10.05pt;margin-top:1.9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P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"/>
            </w:pict>
          </mc:Fallback>
        </mc:AlternateContent>
      </w:r>
      <w:r>
        <w:rPr>
          <w:sz w:val="24"/>
          <w:szCs w:val="24"/>
        </w:rPr>
        <w:t xml:space="preserve">4) Документ, подтверждающий надлежащее использование земельного участка  (акт осмотра земельного участка) в соответствии </w:t>
      </w:r>
      <w:r w:rsidRPr="001B69E9">
        <w:rPr>
          <w:sz w:val="24"/>
          <w:szCs w:val="24"/>
        </w:rPr>
        <w:t>с п.2.6.1.7 настоящего регламента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993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57BF1C" wp14:editId="5D4B6EC9">
                <wp:simplePos x="0" y="0"/>
                <wp:positionH relativeFrom="column">
                  <wp:posOffset>113665</wp:posOffset>
                </wp:positionH>
                <wp:positionV relativeFrom="paragraph">
                  <wp:posOffset>101600</wp:posOffset>
                </wp:positionV>
                <wp:extent cx="262890" cy="228600"/>
                <wp:effectExtent l="8890" t="6350" r="13970" b="127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8.95pt;margin-top:8pt;width: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"/>
            </w:pict>
          </mc:Fallback>
        </mc:AlternateContent>
      </w:r>
      <w:r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E5F827" wp14:editId="5E6DAF8E">
                <wp:simplePos x="0" y="0"/>
                <wp:positionH relativeFrom="column">
                  <wp:posOffset>113665</wp:posOffset>
                </wp:positionH>
                <wp:positionV relativeFrom="paragraph">
                  <wp:posOffset>8890</wp:posOffset>
                </wp:positionV>
                <wp:extent cx="262890" cy="228600"/>
                <wp:effectExtent l="8890" t="8890" r="13970" b="1016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8.95pt;margin-top:.7pt;width: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m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ind w:left="99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                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                             (подпись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(должность, Ф.И.О., дата и номер регистрации) </w:t>
      </w:r>
    </w:p>
    <w:p w:rsidR="0094179E" w:rsidRDefault="0094179E" w:rsidP="001B69E9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1B69E9">
        <w:rPr>
          <w:color w:val="000000"/>
          <w:sz w:val="24"/>
          <w:szCs w:val="24"/>
        </w:rPr>
        <w:t xml:space="preserve">                     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94179E" w:rsidTr="0094179E">
        <w:trPr>
          <w:trHeight w:val="1985"/>
        </w:trPr>
        <w:tc>
          <w:tcPr>
            <w:tcW w:w="3510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237" w:type="dxa"/>
          </w:tcPr>
          <w:p w:rsidR="0094179E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2749E9">
              <w:rPr>
                <w:sz w:val="24"/>
                <w:szCs w:val="24"/>
              </w:rPr>
              <w:t>Михайловского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Паспорт_______________________________________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предоставить в ___________________________________________ земельный участок, </w:t>
      </w:r>
    </w:p>
    <w:p w:rsidR="001B69E9" w:rsidRPr="007C7663" w:rsidRDefault="0094179E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</w:t>
      </w:r>
      <w:r w:rsidR="001B69E9">
        <w:rPr>
          <w:i/>
          <w:sz w:val="18"/>
          <w:szCs w:val="18"/>
          <w:shd w:val="clear" w:color="auto" w:fill="FFFFFF"/>
        </w:rPr>
        <w:t xml:space="preserve">        ( указывается вид права)</w:t>
      </w:r>
    </w:p>
    <w:p w:rsidR="0094179E" w:rsidRDefault="0094179E" w:rsidP="0094179E">
      <w:pPr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расположенный</w:t>
      </w:r>
      <w:proofErr w:type="gramEnd"/>
      <w:r>
        <w:rPr>
          <w:sz w:val="24"/>
          <w:szCs w:val="24"/>
          <w:shd w:val="clear" w:color="auto" w:fill="FFFFFF"/>
        </w:rPr>
        <w:t xml:space="preserve"> по адресу: ________________________________________________________, площадью ______ кв. м, с кадастровым номером______________________________________ для целей  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 w:rsidRPr="001B69E9"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proofErr w:type="gramStart"/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  <w:proofErr w:type="gramEnd"/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</w:pP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F4CE0D" wp14:editId="3A919F0A">
                <wp:simplePos x="0" y="0"/>
                <wp:positionH relativeFrom="column">
                  <wp:posOffset>70485</wp:posOffset>
                </wp:positionH>
                <wp:positionV relativeFrom="paragraph">
                  <wp:posOffset>285115</wp:posOffset>
                </wp:positionV>
                <wp:extent cx="262890" cy="234315"/>
                <wp:effectExtent l="13335" t="8890" r="9525" b="1397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5.55pt;margin-top:22.4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br/>
        <w:t>1) Копия документа, удостоверяющего личность заявителя (копия паспорта);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8F260F" wp14:editId="31B40F14">
                <wp:simplePos x="0" y="0"/>
                <wp:positionH relativeFrom="column">
                  <wp:posOffset>70485</wp:posOffset>
                </wp:positionH>
                <wp:positionV relativeFrom="paragraph">
                  <wp:posOffset>147955</wp:posOffset>
                </wp:positionV>
                <wp:extent cx="262890" cy="234315"/>
                <wp:effectExtent l="13335" t="5080" r="9525" b="825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5.55pt;margin-top:11.6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P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"/>
            </w:pict>
          </mc:Fallback>
        </mc:AlternateContent>
      </w:r>
      <w:r>
        <w:rPr>
          <w:sz w:val="24"/>
          <w:szCs w:val="24"/>
        </w:rPr>
        <w:t xml:space="preserve">               </w:t>
      </w:r>
    </w:p>
    <w:p w:rsidR="0094179E" w:rsidRDefault="0094179E" w:rsidP="0094179E">
      <w:pPr>
        <w:tabs>
          <w:tab w:val="left" w:pos="851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документа, удостоверяющего полномочия представителя заявителя (доверенность), если с заявлением обращается представитель заявителя;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B32EE1" wp14:editId="6C1A6BEA">
                <wp:simplePos x="0" y="0"/>
                <wp:positionH relativeFrom="column">
                  <wp:posOffset>113665</wp:posOffset>
                </wp:positionH>
                <wp:positionV relativeFrom="paragraph">
                  <wp:posOffset>81915</wp:posOffset>
                </wp:positionV>
                <wp:extent cx="262890" cy="234315"/>
                <wp:effectExtent l="8890" t="5715" r="13970" b="762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8.95pt;margin-top:6.4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PbSA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"/>
            </w:pict>
          </mc:Fallback>
        </mc:AlternateContent>
      </w:r>
      <w:r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AAEBB7" wp14:editId="5421A11F">
                <wp:simplePos x="0" y="0"/>
                <wp:positionH relativeFrom="column">
                  <wp:posOffset>113665</wp:posOffset>
                </wp:positionH>
                <wp:positionV relativeFrom="paragraph">
                  <wp:posOffset>64770</wp:posOffset>
                </wp:positionV>
                <wp:extent cx="262890" cy="234315"/>
                <wp:effectExtent l="8890" t="7620" r="13970" b="571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8.95pt;margin-top:5.1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ESAIAAE4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"/>
            </w:pict>
          </mc:Fallback>
        </mc:AlternateContent>
      </w:r>
      <w:r>
        <w:rPr>
          <w:sz w:val="24"/>
          <w:szCs w:val="24"/>
        </w:rPr>
        <w:t>4) Документ, подтверждающий надлежащее использование земельного участка (акт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осмотра земельного участка), </w:t>
      </w:r>
      <w:r w:rsidRPr="001B69E9">
        <w:rPr>
          <w:sz w:val="24"/>
          <w:szCs w:val="24"/>
        </w:rPr>
        <w:t>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567"/>
          <w:tab w:val="left" w:pos="1134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2F13B4" wp14:editId="0E13BA62">
                <wp:simplePos x="0" y="0"/>
                <wp:positionH relativeFrom="column">
                  <wp:posOffset>70485</wp:posOffset>
                </wp:positionH>
                <wp:positionV relativeFrom="paragraph">
                  <wp:posOffset>111125</wp:posOffset>
                </wp:positionV>
                <wp:extent cx="262890" cy="228600"/>
                <wp:effectExtent l="13335" t="6350" r="9525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5.55pt;margin-top:8.75pt;width: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y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S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6mz1tNo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"/>
            </w:pict>
          </mc:Fallback>
        </mc:AlternateContent>
      </w:r>
      <w:r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E1FAD9" wp14:editId="696127FA">
                <wp:simplePos x="0" y="0"/>
                <wp:positionH relativeFrom="column">
                  <wp:posOffset>70485</wp:posOffset>
                </wp:positionH>
                <wp:positionV relativeFrom="paragraph">
                  <wp:posOffset>225425</wp:posOffset>
                </wp:positionV>
                <wp:extent cx="262890" cy="228600"/>
                <wp:effectExtent l="13335" t="6350" r="9525" b="1270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5.55pt;margin-top:17.75pt;width: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t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D5z+sdw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"/>
            </w:pict>
          </mc:Fallback>
        </mc:AlternateContent>
      </w:r>
    </w:p>
    <w:p w:rsidR="0094179E" w:rsidRDefault="0094179E" w:rsidP="0094179E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 "___" ____________ 20___ г.                                      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(дата составления заявления)                                                         (подпись заявителя либо представителя заявителя)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284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  <w:r>
        <w:rPr>
          <w:color w:val="000000"/>
          <w:sz w:val="18"/>
          <w:szCs w:val="18"/>
        </w:rPr>
        <w:t xml:space="preserve">                                                      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6486"/>
      </w:tblGrid>
      <w:tr w:rsidR="0094179E" w:rsidTr="0094179E">
        <w:trPr>
          <w:trHeight w:val="1985"/>
        </w:trPr>
        <w:tc>
          <w:tcPr>
            <w:tcW w:w="3369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(для юридического лица)</w:t>
            </w:r>
            <w:r>
              <w:rPr>
                <w:color w:val="000000"/>
                <w:szCs w:val="28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6486" w:type="dxa"/>
          </w:tcPr>
          <w:p w:rsidR="0094179E" w:rsidRDefault="0094179E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2749E9">
              <w:rPr>
                <w:sz w:val="24"/>
                <w:szCs w:val="28"/>
              </w:rPr>
              <w:t>Михайловского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94179E" w:rsidRDefault="0094179E">
            <w:pPr>
              <w:spacing w:line="300" w:lineRule="exact"/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 </w:t>
            </w:r>
          </w:p>
          <w:p w:rsidR="0094179E" w:rsidRDefault="0094179E">
            <w:pPr>
              <w:spacing w:line="300" w:lineRule="exact"/>
              <w:ind w:left="33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_______________________________ 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line="280" w:lineRule="exact"/>
        <w:ind w:firstLine="709"/>
        <w:rPr>
          <w:i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Pr="001B69E9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69E9"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предварительно согласовать предоставление земельного участка с </w:t>
      </w:r>
      <w:proofErr w:type="gramStart"/>
      <w:r>
        <w:rPr>
          <w:sz w:val="24"/>
          <w:szCs w:val="24"/>
          <w:shd w:val="clear" w:color="auto" w:fill="FFFFFF"/>
        </w:rPr>
        <w:t>кадастровым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shd w:val="clear" w:color="auto" w:fill="FFFFFF"/>
        </w:rPr>
        <w:t xml:space="preserve">_________________ </w:t>
      </w:r>
      <w:proofErr w:type="gramStart"/>
      <w:r>
        <w:rPr>
          <w:sz w:val="24"/>
          <w:szCs w:val="24"/>
          <w:shd w:val="clear" w:color="auto" w:fill="FFFFFF"/>
        </w:rPr>
        <w:t>расположенный</w:t>
      </w:r>
      <w:proofErr w:type="gramEnd"/>
      <w:r>
        <w:rPr>
          <w:sz w:val="24"/>
          <w:szCs w:val="24"/>
          <w:shd w:val="clear" w:color="auto" w:fill="FFFFFF"/>
        </w:rPr>
        <w:t xml:space="preserve"> по адресу: _________________________________________________________________________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площадью ______________________ кв. м, образуемого из  земельного участка (земельных участков)** с кадастровым номером_________________________________________________</w:t>
      </w:r>
      <w:proofErr w:type="gramEnd"/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для последующего его предоставления </w:t>
      </w:r>
      <w:proofErr w:type="gramStart"/>
      <w:r>
        <w:rPr>
          <w:sz w:val="24"/>
          <w:szCs w:val="24"/>
          <w:shd w:val="clear" w:color="auto" w:fill="FFFFFF"/>
        </w:rPr>
        <w:t>в</w:t>
      </w:r>
      <w:proofErr w:type="gramEnd"/>
      <w:r>
        <w:rPr>
          <w:sz w:val="24"/>
          <w:szCs w:val="24"/>
          <w:shd w:val="clear" w:color="auto" w:fill="FFFFFF"/>
        </w:rPr>
        <w:t>_____________________________________________</w:t>
      </w:r>
    </w:p>
    <w:p w:rsidR="001B69E9" w:rsidRDefault="0094179E" w:rsidP="001B69E9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( указывается вид права</w:t>
      </w:r>
      <w:r w:rsidR="001B69E9">
        <w:rPr>
          <w:i/>
          <w:sz w:val="18"/>
          <w:szCs w:val="18"/>
          <w:shd w:val="clear" w:color="auto" w:fill="FFFFFF"/>
        </w:rPr>
        <w:t>)</w:t>
      </w:r>
      <w:r>
        <w:rPr>
          <w:i/>
          <w:sz w:val="18"/>
          <w:szCs w:val="18"/>
          <w:shd w:val="clear" w:color="auto" w:fill="FFFFFF"/>
        </w:rPr>
        <w:t xml:space="preserve">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целей_______________________________________________________________________</w:t>
      </w: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proofErr w:type="gramStart"/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  <w:proofErr w:type="gramEnd"/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</w:pPr>
    </w:p>
    <w:p w:rsidR="0094179E" w:rsidRDefault="0094179E" w:rsidP="0094179E">
      <w:pPr>
        <w:jc w:val="both"/>
        <w:rPr>
          <w:i/>
        </w:rPr>
      </w:pPr>
      <w:r>
        <w:t>*</w:t>
      </w:r>
      <w:r>
        <w:rPr>
          <w:i/>
        </w:rPr>
        <w:t>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</w:t>
      </w:r>
      <w:proofErr w:type="gramStart"/>
      <w:r>
        <w:rPr>
          <w:i/>
        </w:rPr>
        <w:t>о(</w:t>
      </w:r>
      <w:proofErr w:type="spellStart"/>
      <w:proofErr w:type="gramEnd"/>
      <w:r>
        <w:rPr>
          <w:i/>
        </w:rPr>
        <w:t>ых</w:t>
      </w:r>
      <w:proofErr w:type="spellEnd"/>
      <w:r>
        <w:rPr>
          <w:i/>
        </w:rPr>
        <w:t>) участка (</w:t>
      </w:r>
      <w:proofErr w:type="spellStart"/>
      <w:r>
        <w:rPr>
          <w:i/>
        </w:rPr>
        <w:t>ов</w:t>
      </w:r>
      <w:proofErr w:type="spellEnd"/>
      <w:r>
        <w:rPr>
          <w:i/>
        </w:rPr>
        <w:t>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479728" wp14:editId="087EC49C">
                <wp:simplePos x="0" y="0"/>
                <wp:positionH relativeFrom="column">
                  <wp:posOffset>13970</wp:posOffset>
                </wp:positionH>
                <wp:positionV relativeFrom="paragraph">
                  <wp:posOffset>276860</wp:posOffset>
                </wp:positionV>
                <wp:extent cx="262890" cy="234315"/>
                <wp:effectExtent l="13970" t="10160" r="8890" b="127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.1pt;margin-top:21.8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93771" wp14:editId="4DE0A851">
                <wp:simplePos x="0" y="0"/>
                <wp:positionH relativeFrom="column">
                  <wp:posOffset>13970</wp:posOffset>
                </wp:positionH>
                <wp:positionV relativeFrom="paragraph">
                  <wp:posOffset>3175</wp:posOffset>
                </wp:positionV>
                <wp:extent cx="262890" cy="234315"/>
                <wp:effectExtent l="13970" t="12700" r="8890" b="1016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.1pt;margin-top:.2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kh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"/>
            </w:pict>
          </mc:Fallback>
        </mc:AlternateContent>
      </w:r>
      <w:r>
        <w:rPr>
          <w:sz w:val="24"/>
          <w:szCs w:val="24"/>
        </w:rPr>
        <w:t>2) Копии учредительных документов юридического лица (учредительный договор, устав);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60318" wp14:editId="01D18E22">
                <wp:simplePos x="0" y="0"/>
                <wp:positionH relativeFrom="column">
                  <wp:posOffset>13970</wp:posOffset>
                </wp:positionH>
                <wp:positionV relativeFrom="paragraph">
                  <wp:posOffset>52705</wp:posOffset>
                </wp:positionV>
                <wp:extent cx="262890" cy="234315"/>
                <wp:effectExtent l="13970" t="5080" r="8890" b="825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.1pt;margin-top:4.1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"/>
            </w:pict>
          </mc:Fallback>
        </mc:AlternateContent>
      </w:r>
      <w:r>
        <w:rPr>
          <w:sz w:val="24"/>
          <w:szCs w:val="24"/>
        </w:rPr>
        <w:t>3) Копия документа, подтверждающего обстоятельства, дающие право при</w:t>
      </w:r>
      <w:r w:rsidR="001B69E9">
        <w:rPr>
          <w:sz w:val="24"/>
          <w:szCs w:val="24"/>
        </w:rPr>
        <w:t>обретения    земельного участка</w:t>
      </w:r>
      <w:r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465CBB" wp14:editId="29605C7C">
                <wp:simplePos x="0" y="0"/>
                <wp:positionH relativeFrom="column">
                  <wp:posOffset>-43180</wp:posOffset>
                </wp:positionH>
                <wp:positionV relativeFrom="paragraph">
                  <wp:posOffset>167005</wp:posOffset>
                </wp:positionV>
                <wp:extent cx="262890" cy="234315"/>
                <wp:effectExtent l="13970" t="5080" r="8890" b="82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-3.4pt;margin-top:13.1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e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"/>
            </w:pict>
          </mc:Fallback>
        </mc:AlternateContent>
      </w:r>
      <w:r>
        <w:rPr>
          <w:sz w:val="24"/>
          <w:szCs w:val="24"/>
        </w:rPr>
        <w:t xml:space="preserve">               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надлежащее использование земельного участка (акт осмотра земельного участка) в соответствии с п.2.6.1.7 настоящего регламента;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C8D6C3" wp14:editId="63E3EF3F">
                <wp:simplePos x="0" y="0"/>
                <wp:positionH relativeFrom="column">
                  <wp:posOffset>13970</wp:posOffset>
                </wp:positionH>
                <wp:positionV relativeFrom="paragraph">
                  <wp:posOffset>53975</wp:posOffset>
                </wp:positionV>
                <wp:extent cx="262890" cy="228600"/>
                <wp:effectExtent l="13970" t="6350" r="8890" b="1270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.1pt;margin-top:4.25pt;width: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y1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x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"/>
            </w:pict>
          </mc:Fallback>
        </mc:AlternateContent>
      </w:r>
      <w:r>
        <w:rPr>
          <w:sz w:val="24"/>
          <w:szCs w:val="24"/>
        </w:rPr>
        <w:t>направить почтой по указанному адресу.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5E4032" wp14:editId="4CD17EC0">
                <wp:simplePos x="0" y="0"/>
                <wp:positionH relativeFrom="column">
                  <wp:posOffset>13970</wp:posOffset>
                </wp:positionH>
                <wp:positionV relativeFrom="paragraph">
                  <wp:posOffset>215900</wp:posOffset>
                </wp:positionV>
                <wp:extent cx="262890" cy="228600"/>
                <wp:effectExtent l="13970" t="6350" r="8890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.1pt;margin-top:17pt;width: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SA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"/>
            </w:pict>
          </mc:Fallback>
        </mc:AlternateContent>
      </w:r>
      <w:r>
        <w:rPr>
          <w:sz w:val="24"/>
          <w:szCs w:val="24"/>
        </w:rPr>
        <w:t xml:space="preserve">    </w: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(подпись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  <w:r>
        <w:rPr>
          <w:color w:val="000000"/>
          <w:sz w:val="24"/>
          <w:szCs w:val="24"/>
        </w:rPr>
        <w:t xml:space="preserve">                                                      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1B69E9">
      <w:pPr>
        <w:spacing w:line="280" w:lineRule="exact"/>
        <w:rPr>
          <w:color w:val="000000"/>
          <w:sz w:val="24"/>
          <w:szCs w:val="24"/>
        </w:rPr>
      </w:pPr>
    </w:p>
    <w:p w:rsidR="0094179E" w:rsidRDefault="0094179E" w:rsidP="0094179E">
      <w:pPr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94179E" w:rsidTr="0094179E">
        <w:trPr>
          <w:trHeight w:val="1985"/>
        </w:trPr>
        <w:tc>
          <w:tcPr>
            <w:tcW w:w="3936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(для физического лица)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811" w:type="dxa"/>
          </w:tcPr>
          <w:p w:rsidR="0094179E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2749E9">
              <w:rPr>
                <w:sz w:val="24"/>
                <w:szCs w:val="28"/>
              </w:rPr>
              <w:t>Михайловского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Прошу предварительно согласовать предоставление земельного участка с </w:t>
      </w:r>
      <w:proofErr w:type="gramStart"/>
      <w:r>
        <w:rPr>
          <w:sz w:val="24"/>
          <w:szCs w:val="24"/>
          <w:shd w:val="clear" w:color="auto" w:fill="FFFFFF"/>
        </w:rPr>
        <w:t>кадастровым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  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shd w:val="clear" w:color="auto" w:fill="FFFFFF"/>
        </w:rPr>
        <w:t xml:space="preserve">___________ </w:t>
      </w:r>
      <w:proofErr w:type="gramStart"/>
      <w:r>
        <w:rPr>
          <w:sz w:val="24"/>
          <w:szCs w:val="24"/>
          <w:shd w:val="clear" w:color="auto" w:fill="FFFFFF"/>
        </w:rPr>
        <w:t>расположенный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1B69E9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адресу</w:t>
      </w:r>
      <w:r w:rsidR="0094179E">
        <w:rPr>
          <w:sz w:val="24"/>
          <w:szCs w:val="24"/>
          <w:shd w:val="clear" w:color="auto" w:fill="FFFFFF"/>
        </w:rPr>
        <w:t>:________</w:t>
      </w:r>
      <w:r w:rsidR="0094179E">
        <w:rPr>
          <w:sz w:val="24"/>
          <w:szCs w:val="24"/>
        </w:rPr>
        <w:t>______________________________________________</w:t>
      </w:r>
      <w:r w:rsidR="0094179E">
        <w:rPr>
          <w:sz w:val="24"/>
          <w:szCs w:val="24"/>
          <w:shd w:val="clear" w:color="auto" w:fill="FFFFFF"/>
        </w:rPr>
        <w:t xml:space="preserve">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площадью ______________________ кв. м, образуемого из  земельного участка (земельных участков)** с кадастровым номером__</w:t>
      </w:r>
      <w:r>
        <w:rPr>
          <w:sz w:val="24"/>
          <w:szCs w:val="24"/>
        </w:rPr>
        <w:t>_______________________________________________</w:t>
      </w:r>
      <w:proofErr w:type="gramEnd"/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___________________________________________________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для последующего его предоставления </w:t>
      </w:r>
      <w:proofErr w:type="gramStart"/>
      <w:r>
        <w:rPr>
          <w:sz w:val="24"/>
          <w:szCs w:val="24"/>
          <w:shd w:val="clear" w:color="auto" w:fill="FFFFFF"/>
        </w:rPr>
        <w:t>в</w:t>
      </w:r>
      <w:proofErr w:type="gramEnd"/>
      <w:r>
        <w:rPr>
          <w:sz w:val="24"/>
          <w:szCs w:val="24"/>
          <w:shd w:val="clear" w:color="auto" w:fill="FFFFFF"/>
        </w:rPr>
        <w:t>_____________________________________________</w:t>
      </w:r>
    </w:p>
    <w:p w:rsidR="001B69E9" w:rsidRDefault="0094179E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="00B857A2">
        <w:rPr>
          <w:i/>
          <w:sz w:val="18"/>
          <w:szCs w:val="18"/>
          <w:shd w:val="clear" w:color="auto" w:fill="FFFFFF"/>
        </w:rPr>
        <w:t xml:space="preserve">         (указывается вид права)</w:t>
      </w:r>
    </w:p>
    <w:p w:rsidR="0094179E" w:rsidRDefault="0094179E" w:rsidP="0094179E">
      <w:pPr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</w:t>
      </w:r>
      <w:r w:rsidR="00B857A2">
        <w:rPr>
          <w:i/>
          <w:sz w:val="18"/>
          <w:szCs w:val="18"/>
          <w:shd w:val="clear" w:color="auto" w:fill="FFFFFF"/>
        </w:rPr>
        <w:t>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proofErr w:type="gramStart"/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  <w:proofErr w:type="gramEnd"/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both"/>
        <w:rPr>
          <w:i/>
        </w:rPr>
      </w:pPr>
      <w:r>
        <w:rPr>
          <w:i/>
        </w:rPr>
        <w:t>*заполняется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</w:t>
      </w:r>
      <w:proofErr w:type="gramStart"/>
      <w:r>
        <w:rPr>
          <w:i/>
        </w:rPr>
        <w:t>о(</w:t>
      </w:r>
      <w:proofErr w:type="spellStart"/>
      <w:proofErr w:type="gramEnd"/>
      <w:r>
        <w:rPr>
          <w:i/>
        </w:rPr>
        <w:t>ых</w:t>
      </w:r>
      <w:proofErr w:type="spellEnd"/>
      <w:r>
        <w:rPr>
          <w:i/>
        </w:rPr>
        <w:t>) участка (</w:t>
      </w:r>
      <w:proofErr w:type="spellStart"/>
      <w:r>
        <w:rPr>
          <w:i/>
        </w:rPr>
        <w:t>ов</w:t>
      </w:r>
      <w:proofErr w:type="spellEnd"/>
      <w:r>
        <w:rPr>
          <w:i/>
        </w:rPr>
        <w:t>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F87B9F" wp14:editId="26AB3D82">
                <wp:simplePos x="0" y="0"/>
                <wp:positionH relativeFrom="column">
                  <wp:posOffset>-1905</wp:posOffset>
                </wp:positionH>
                <wp:positionV relativeFrom="paragraph">
                  <wp:posOffset>309880</wp:posOffset>
                </wp:positionV>
                <wp:extent cx="262890" cy="234315"/>
                <wp:effectExtent l="7620" t="5080" r="5715" b="825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-.15pt;margin-top:24.4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+o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odn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br/>
        <w:t>1) Копия документа удостоверяющего личность заявителя (копия паспорта);</w: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3674A" wp14:editId="0A7E4B2B">
                <wp:simplePos x="0" y="0"/>
                <wp:positionH relativeFrom="column">
                  <wp:posOffset>-1905</wp:posOffset>
                </wp:positionH>
                <wp:positionV relativeFrom="paragraph">
                  <wp:posOffset>174625</wp:posOffset>
                </wp:positionV>
                <wp:extent cx="262890" cy="234315"/>
                <wp:effectExtent l="7620" t="12700" r="5715" b="101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.15pt;margin-top:13.7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f3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aMx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2) Копия документа, удостоверяющего полномочия представителя заявителя (доверенность), если с Заявлением обращается представитель заявителя;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165676" wp14:editId="35FFBC4B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262890" cy="234315"/>
                <wp:effectExtent l="7620" t="10795" r="5715" b="1206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.15pt;margin-top:2.3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4XSQ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"/>
            </w:pict>
          </mc:Fallback>
        </mc:AlternateContent>
      </w:r>
      <w:r>
        <w:rPr>
          <w:sz w:val="24"/>
          <w:szCs w:val="24"/>
        </w:rPr>
        <w:t xml:space="preserve">3) Копия документа, подтверждающего обстоятельства, дающие право приобретения  </w:t>
      </w:r>
    </w:p>
    <w:p w:rsidR="0094179E" w:rsidRDefault="00B857A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94179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E75167" wp14:editId="7B2AB32F">
                <wp:simplePos x="0" y="0"/>
                <wp:positionH relativeFrom="column">
                  <wp:posOffset>-1905</wp:posOffset>
                </wp:positionH>
                <wp:positionV relativeFrom="paragraph">
                  <wp:posOffset>165735</wp:posOffset>
                </wp:positionV>
                <wp:extent cx="262890" cy="234315"/>
                <wp:effectExtent l="7620" t="13335" r="5715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.15pt;margin-top:13.05pt;width:20.7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ZISA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"/>
            </w:pict>
          </mc:Fallback>
        </mc:AlternateConten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Документ, подтверждающий надлежащее использование земельного участка (акт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осмотра земельного участка) 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Документы, касающиеся рассмотрения моего заявления, прошу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28F8F4" wp14:editId="2EE36B41">
                <wp:simplePos x="0" y="0"/>
                <wp:positionH relativeFrom="column">
                  <wp:posOffset>-1905</wp:posOffset>
                </wp:positionH>
                <wp:positionV relativeFrom="paragraph">
                  <wp:posOffset>92075</wp:posOffset>
                </wp:positionV>
                <wp:extent cx="262890" cy="228600"/>
                <wp:effectExtent l="7620" t="6350" r="5715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.15pt;margin-top:7.25pt;width: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bSA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"/>
            </w:pict>
          </mc:Fallback>
        </mc:AlternateContent>
      </w:r>
      <w:r>
        <w:rPr>
          <w:sz w:val="24"/>
          <w:szCs w:val="24"/>
        </w:rPr>
        <w:t xml:space="preserve">            направить почтой по указанному адресу.    </w:t>
      </w:r>
    </w:p>
    <w:p w:rsidR="0094179E" w:rsidRDefault="0094179E" w:rsidP="0094179E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966272" wp14:editId="554B9457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262890" cy="228600"/>
                <wp:effectExtent l="7620" t="10160" r="571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.15pt;margin-top:.8pt;width:2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HE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(дата составления заявления)                                                                     (подпись заявителя либо</w:t>
      </w:r>
      <w:proofErr w:type="gramEnd"/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  <w:r>
        <w:rPr>
          <w:color w:val="000000"/>
          <w:sz w:val="24"/>
          <w:szCs w:val="24"/>
        </w:rPr>
        <w:t xml:space="preserve">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B857A2">
      <w:pPr>
        <w:spacing w:line="280" w:lineRule="exact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B857A2">
        <w:rPr>
          <w:sz w:val="24"/>
          <w:szCs w:val="24"/>
        </w:rPr>
        <w:t xml:space="preserve"> к Административному регламенту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 </w:t>
      </w:r>
      <w:r w:rsidRPr="00B857A2">
        <w:rPr>
          <w:b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</w:p>
    <w:p w:rsidR="0094179E" w:rsidRDefault="0094179E" w:rsidP="0094179E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rPr>
          <w:color w:val="000000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4F86C125" wp14:editId="7FAC85B9">
                <wp:extent cx="6288405" cy="8230235"/>
                <wp:effectExtent l="0" t="0" r="0" b="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8340" y="2842260"/>
                            <a:ext cx="301434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Направление заявления </w:t>
                              </w:r>
                              <w:proofErr w:type="gramStart"/>
                              <w:r>
                                <w:t>с приложением документов в Администрацию для проверки отсутствия оснований для отказа в предоставлении</w:t>
                              </w:r>
                              <w:proofErr w:type="gramEnd"/>
                              <w:r>
                                <w:t xml:space="preserve">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82620" y="3898900"/>
                            <a:ext cx="3060065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r>
          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23285" y="1125855"/>
                            <a:ext cx="267652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Регистрация заявления в Администрации специалистом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6365" y="704850"/>
                            <a:ext cx="2952115" cy="100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Обращение заявителя </w:t>
                              </w:r>
                              <w:proofErr w:type="gramStart"/>
                              <w:r>
                                <w:t xml:space="preserve">в администрацию с заявлением на имя главы </w:t>
                              </w:r>
                              <w:r>
                                <w:rPr>
                                  <w:szCs w:val="28"/>
                                </w:rPr>
                                <w:t>Михайловского сельского</w:t>
                              </w:r>
                              <w:r>
                                <w:t xml:space="preserve"> поселения о предварительном согласования предоставления земельного участка  с приложением</w:t>
                              </w:r>
                              <w:proofErr w:type="gramEnd"/>
                              <w:r>
                                <w:t xml:space="preserve"> необходимых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710" y="2066925"/>
                            <a:ext cx="2952115" cy="82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Проверка специалистом администрации  заявления и комплектности документов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передача по реестру.</w:t>
                              </w:r>
                            </w:p>
                            <w:p w:rsidR="00BB659C" w:rsidRDefault="00BB659C" w:rsidP="009417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20" y="5555615"/>
                            <a:ext cx="2952115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>Принятие решения об отказе в предварительном согласовании предоставления земельного участка</w:t>
                              </w:r>
                            </w:p>
                            <w:p w:rsidR="00BB659C" w:rsidRDefault="00BB659C" w:rsidP="009417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B659C" w:rsidRDefault="00BB659C" w:rsidP="009417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82620" y="5216525"/>
                            <a:ext cx="3060065" cy="986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r>
                                <w:t xml:space="preserve">Подготовка схемы расположения земельного участка в случае, если  земельный участок предстоит </w:t>
                              </w:r>
                              <w:proofErr w:type="gramStart"/>
                              <w:r>
                                <w:t>образовать</w:t>
                              </w:r>
                              <w:proofErr w:type="gramEnd"/>
                              <w:r>
                                <w:t xml:space="preserve"> и не утвержден проект межевания территории, в границах которой предстоит образовать такой земельный участок (при необходимости)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1317625" y="1708150"/>
                            <a:ext cx="635" cy="3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1483360" y="2891155"/>
                            <a:ext cx="635" cy="492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837815" y="1495425"/>
                            <a:ext cx="585470" cy="513715"/>
                          </a:xfrm>
                          <a:custGeom>
                            <a:avLst/>
                            <a:gdLst>
                              <a:gd name="T0" fmla="*/ 0 w 543"/>
                              <a:gd name="T1" fmla="*/ 3 h 3"/>
                              <a:gd name="T2" fmla="*/ 543 w 543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3" h="3">
                                <a:moveTo>
                                  <a:pt x="0" y="3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4679950" y="1808480"/>
                            <a:ext cx="635" cy="383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340" y="6456680"/>
                            <a:ext cx="299148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          </w:r>
                            </w:p>
                            <w:p w:rsidR="00BB659C" w:rsidRDefault="00BB659C" w:rsidP="0094179E">
                              <w:pPr>
                                <w:jc w:val="both"/>
                              </w:pPr>
                            </w:p>
                            <w:p w:rsidR="00BB659C" w:rsidRDefault="00BB659C" w:rsidP="009417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2710" y="3383280"/>
                            <a:ext cx="29527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При предоставлении неполного комплекта документов или несоответствие заявления – отказ в принятии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82620" y="6555105"/>
                            <a:ext cx="2991485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>Утверждение постановления о предварительном согласовании предоставления земельного участка</w:t>
                              </w:r>
                            </w:p>
                            <w:p w:rsidR="00BB659C" w:rsidRDefault="00BB659C" w:rsidP="009417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01035" y="2192020"/>
                            <a:ext cx="29686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r>
                                <w:t>Наложение резолюции уполномоченным лицом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745355" y="3521075"/>
                            <a:ext cx="635" cy="377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745990" y="4838700"/>
                            <a:ext cx="635" cy="377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402715" y="6078855"/>
                            <a:ext cx="635" cy="377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4732655" y="2458720"/>
                            <a:ext cx="635" cy="383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780915" y="6273165"/>
                            <a:ext cx="635" cy="281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CnPr>
                          <a:cxnSpLocks noChangeShapeType="1"/>
                          <a:stCxn id="29" idx="2"/>
                          <a:endCxn id="33" idx="0"/>
                        </wps:cNvCnPr>
                        <wps:spPr bwMode="auto">
                          <a:xfrm flipH="1">
                            <a:off x="1483995" y="4838700"/>
                            <a:ext cx="3228975" cy="716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732020" y="7064375"/>
                            <a:ext cx="635" cy="281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28340" y="7346315"/>
                            <a:ext cx="294132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495.15pt;height:648.05pt;mso-position-horizontal-relative:char;mso-position-vertical-relative:line" coordsize="62884,8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84;height:82302;visibility:visible;mso-wrap-style:square">
                  <v:fill o:detectmouseclick="t"/>
                  <v:path o:connecttype="none"/>
                </v:shape>
                <v:rect id="Rectangle 29" o:spid="_x0000_s1028" style="position:absolute;left:32283;top:28422;width:30143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Направление заявления </w:t>
                        </w:r>
                        <w:proofErr w:type="gramStart"/>
                        <w:r>
                          <w:t>с приложением документов в Администрацию для проверки отсутствия оснований для отказа в предоставлении</w:t>
                        </w:r>
                        <w:proofErr w:type="gramEnd"/>
                        <w:r>
                          <w:t xml:space="preserve"> муниципальной услуги </w:t>
                        </w:r>
                      </w:p>
                    </w:txbxContent>
                  </v:textbox>
                </v:rect>
                <v:rect id="Rectangle 30" o:spid="_x0000_s1029" style="position:absolute;left:31826;top:38989;width:30600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BB659C" w:rsidRDefault="00BB659C" w:rsidP="0094179E">
                        <w:r>
    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    </w:r>
                      </w:p>
                    </w:txbxContent>
                  </v:textbox>
                </v:rect>
                <v:rect id="Rectangle 31" o:spid="_x0000_s1030" style="position:absolute;left:34232;top:11258;width:26766;height:6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Регистрация заявления в Администрации специалистом </w:t>
                        </w:r>
                      </w:p>
                    </w:txbxContent>
                  </v:textbox>
                </v:rect>
                <v:rect id="Rectangle 32" o:spid="_x0000_s1031" style="position:absolute;left:1263;top:7048;width:29521;height:10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Обращение заявителя </w:t>
                        </w:r>
                        <w:proofErr w:type="gramStart"/>
                        <w:r>
                          <w:t xml:space="preserve">в администрацию с заявлением на имя главы </w:t>
                        </w:r>
                        <w:r>
                          <w:rPr>
                            <w:szCs w:val="28"/>
                          </w:rPr>
                          <w:t>Михайловского сельского</w:t>
                        </w:r>
                        <w:r>
                          <w:t xml:space="preserve"> поселения о предварительном согласования предоставления земельного участка  с приложением</w:t>
                        </w:r>
                        <w:proofErr w:type="gramEnd"/>
                        <w:r>
                          <w:t xml:space="preserve"> необходимых документов</w:t>
                        </w:r>
                      </w:p>
                    </w:txbxContent>
                  </v:textbox>
                </v:rect>
                <v:rect id="Rectangle 33" o:spid="_x0000_s1032" style="position:absolute;left:927;top:20669;width:29521;height:8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BB659C" w:rsidRDefault="00BB659C" w:rsidP="009417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t>Проверка специалистом администрации  заявления и комплектности документов</w:t>
                        </w:r>
                        <w:r>
                          <w:rPr>
                            <w:sz w:val="18"/>
                            <w:szCs w:val="18"/>
                          </w:rPr>
                          <w:t>, передача по реестру.</w:t>
                        </w:r>
                      </w:p>
                      <w:p w:rsidR="00BB659C" w:rsidRDefault="00BB659C" w:rsidP="009417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4" o:spid="_x0000_s1033" style="position:absolute;left:76;top:55556;width:2952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>Принятие решения об отказе в предварительном согласовании предоставления земельного участка</w:t>
                        </w:r>
                      </w:p>
                      <w:p w:rsidR="00BB659C" w:rsidRDefault="00BB659C" w:rsidP="009417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B659C" w:rsidRDefault="00BB659C" w:rsidP="009417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" o:spid="_x0000_s1034" style="position:absolute;left:31826;top:52165;width:30600;height:9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BB659C" w:rsidRDefault="00BB659C" w:rsidP="0094179E">
                        <w:r>
                          <w:t xml:space="preserve">Подготовка схемы расположения земельного участка в случае, если  земельный участок предстоит </w:t>
                        </w:r>
                        <w:proofErr w:type="gramStart"/>
                        <w:r>
                          <w:t>образовать</w:t>
                        </w:r>
                        <w:proofErr w:type="gramEnd"/>
                        <w:r>
                          <w:t xml:space="preserve"> и не утвержден проект межевания территории, в границах которой предстоит образовать такой земельный участок (при необходимости)</w:t>
                        </w:r>
                      </w:p>
                    </w:txbxContent>
                  </v:textbox>
                </v:rect>
                <v:line id="Line 36" o:spid="_x0000_s1035" style="position:absolute;visibility:visible;mso-wrap-style:square" from="13176,17081" to="13182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7" o:spid="_x0000_s1036" style="position:absolute;flip:x;visibility:visible;mso-wrap-style:square" from="14833,28911" to="14839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shape id="Freeform 38" o:spid="_x0000_s1037" style="position:absolute;left:28378;top:14954;width:5854;height:5137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TxMIA&#10;AADbAAAADwAAAGRycy9kb3ducmV2LnhtbESP0YrCMBRE3xf8h3CFfVnW1C7oUo0iuoUFn6x+wKW5&#10;NtXmpjRR698bQfBxmJkzzHzZ20ZcqfO1YwXjUQKCuHS65krBYZ9//4LwAVlj45gU3MnDcjH4mGOm&#10;3Y13dC1CJSKEfYYKTAhtJqUvDVn0I9cSR+/oOoshyq6SusNbhNtGpkkykRZrjgsGW1obKs/FxSrI&#10;tyd7+Mop/StNvzlOdjnu00apz2G/moEI1Id3+NX+1wp+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PEwgAAANsAAAAPAAAAAAAAAAAAAAAAAJgCAABkcnMvZG93&#10;bnJldi54bWxQSwUGAAAAAAQABAD1AAAAhwMAAAAA&#10;" path="m,3l543,e" filled="f">
                  <v:stroke endarrow="block"/>
                  <v:path arrowok="t" o:connecttype="custom" o:connectlocs="0,513715;585470,0" o:connectangles="0,0"/>
                </v:shape>
                <v:line id="Line 39" o:spid="_x0000_s1038" style="position:absolute;visibility:visible;mso-wrap-style:square" from="46799,18084" to="46805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rect id="Rectangle 40" o:spid="_x0000_s1039" style="position:absolute;left:533;top:64566;width:29915;height:5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    </w:r>
                      </w:p>
                      <w:p w:rsidR="00BB659C" w:rsidRDefault="00BB659C" w:rsidP="0094179E">
                        <w:pPr>
                          <w:jc w:val="both"/>
                        </w:pPr>
                      </w:p>
                      <w:p w:rsidR="00BB659C" w:rsidRDefault="00BB659C" w:rsidP="009417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1" o:spid="_x0000_s1040" style="position:absolute;left:927;top:33832;width:2952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При предоставлении неполного комплекта документов или несоответствие заявления – отказ в принятии заявления </w:t>
                        </w:r>
                      </w:p>
                    </w:txbxContent>
                  </v:textbox>
                </v:rect>
                <v:rect id="Rectangle 42" o:spid="_x0000_s1041" style="position:absolute;left:31826;top:65551;width:29915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>Утверждение постановления о предварительном согласовании предоставления земельного участка</w:t>
                        </w:r>
                      </w:p>
                      <w:p w:rsidR="00BB659C" w:rsidRDefault="00BB659C" w:rsidP="0094179E"/>
                    </w:txbxContent>
                  </v:textbox>
                </v:rect>
                <v:rect id="Rectangle 43" o:spid="_x0000_s1042" style="position:absolute;left:32010;top:21920;width:296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BB659C" w:rsidRDefault="00BB659C" w:rsidP="0094179E">
                        <w:r>
                          <w:t>Наложение резолюции уполномоченным лицом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43" type="#_x0000_t32" style="position:absolute;left:47453;top:35210;width:6;height:3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45" o:spid="_x0000_s1044" type="#_x0000_t32" style="position:absolute;left:47459;top:48387;width:7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46" o:spid="_x0000_s1045" type="#_x0000_t32" style="position:absolute;left:14027;top:60788;width:6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line id="Line 47" o:spid="_x0000_s1046" style="position:absolute;visibility:visible;mso-wrap-style:square" from="47326,24587" to="47332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shape id="AutoShape 48" o:spid="_x0000_s1047" type="#_x0000_t32" style="position:absolute;left:47809;top:62731;width:6;height:2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49" o:spid="_x0000_s1048" type="#_x0000_t32" style="position:absolute;left:14839;top:48387;width:32290;height:71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AutoShape 50" o:spid="_x0000_s1049" type="#_x0000_t32" style="position:absolute;left:47320;top:70643;width:6;height:2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rect id="Rectangle 51" o:spid="_x0000_s1050" style="position:absolute;left:32283;top:73463;width:29413;height:7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Блок-схема по предоставлению земельного участка</w:t>
      </w:r>
    </w:p>
    <w:p w:rsidR="0094179E" w:rsidRDefault="0094179E" w:rsidP="0094179E">
      <w:pPr>
        <w:tabs>
          <w:tab w:val="left" w:pos="2420"/>
        </w:tabs>
        <w:jc w:val="both"/>
      </w:pPr>
    </w:p>
    <w:p w:rsidR="0094179E" w:rsidRDefault="0094179E" w:rsidP="0094179E">
      <w:pPr>
        <w:tabs>
          <w:tab w:val="left" w:pos="2420"/>
        </w:tabs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8930FE2" wp14:editId="5CD50660">
                <wp:extent cx="6288405" cy="7611110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28340" y="3213100"/>
                            <a:ext cx="301434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Направление заявления </w:t>
                              </w:r>
                              <w:proofErr w:type="gramStart"/>
                              <w:r>
                                <w:t>с приложением документов в администрацию для проверки отсутствия оснований для отказа в предоставлении</w:t>
                              </w:r>
                              <w:proofErr w:type="gramEnd"/>
                              <w:r>
                                <w:t xml:space="preserve">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49550" y="4269740"/>
                            <a:ext cx="341185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r>
          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74060" y="1503045"/>
                            <a:ext cx="299148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Регистрация заявления в администрации специалистом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710" y="186690"/>
                            <a:ext cx="3274060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Обращение заявителя </w:t>
                              </w:r>
                              <w:proofErr w:type="gramStart"/>
                              <w:r>
                                <w:t>в администрацию  с заявлением на имя главы Михайловского сельского поселения о предоставлении земельного участка в собственность</w:t>
                              </w:r>
                              <w:proofErr w:type="gramEnd"/>
                              <w:r>
                                <w:t>, с приложением необходимых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5" y="1339850"/>
                            <a:ext cx="2952115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Проверка специалистом администрации заявления и комплектности документов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передача по реестру </w:t>
                              </w:r>
                            </w:p>
                            <w:p w:rsidR="00BB659C" w:rsidRDefault="00BB659C" w:rsidP="009417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340" y="5673090"/>
                            <a:ext cx="2906395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>Принятие решения об отказе в предоставлении земельного участка</w:t>
                              </w:r>
                            </w:p>
                            <w:p w:rsidR="00BB659C" w:rsidRDefault="00BB659C" w:rsidP="0094179E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B659C" w:rsidRDefault="00BB659C" w:rsidP="009417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96920" y="5403850"/>
                            <a:ext cx="2945765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Утверждение Постановления о предоставлении земельного участка </w:t>
                              </w:r>
                            </w:p>
                            <w:p w:rsidR="00BB659C" w:rsidRDefault="00BB659C" w:rsidP="009417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96920" y="6937375"/>
                            <a:ext cx="2945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>Выдача Постановления и Договора заявителю</w:t>
                              </w:r>
                            </w:p>
                            <w:p w:rsidR="00BB659C" w:rsidRDefault="00BB659C" w:rsidP="009417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409700" y="962025"/>
                            <a:ext cx="635" cy="3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H="1">
                            <a:off x="1422400" y="1885950"/>
                            <a:ext cx="5715" cy="492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952115" y="1737360"/>
                            <a:ext cx="344805" cy="635"/>
                          </a:xfrm>
                          <a:custGeom>
                            <a:avLst/>
                            <a:gdLst>
                              <a:gd name="T0" fmla="*/ 0 w 543"/>
                              <a:gd name="T1" fmla="*/ 3 h 3"/>
                              <a:gd name="T2" fmla="*/ 543 w 543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3" h="3">
                                <a:moveTo>
                                  <a:pt x="0" y="3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780280" y="2185035"/>
                            <a:ext cx="635" cy="383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4782185" y="6645275"/>
                            <a:ext cx="1270" cy="267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340" y="6574155"/>
                            <a:ext cx="2991485" cy="42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>Выдача уведомления об отказе в предоставлении земельного участка</w:t>
                              </w:r>
                            </w:p>
                            <w:p w:rsidR="00BB659C" w:rsidRDefault="00BB659C" w:rsidP="0094179E">
                              <w:pPr>
                                <w:jc w:val="both"/>
                              </w:pPr>
                            </w:p>
                            <w:p w:rsidR="00BB659C" w:rsidRDefault="00BB659C" w:rsidP="009417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130" y="2378075"/>
                            <a:ext cx="29527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 xml:space="preserve">При предоставлении неполного комплекта документов или несоответствие заявления – отказ в принятии заявления </w:t>
                              </w:r>
                            </w:p>
                            <w:p w:rsidR="00BB659C" w:rsidRDefault="00BB659C" w:rsidP="009417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96920" y="6120765"/>
                            <a:ext cx="2945765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pPr>
                                <w:jc w:val="both"/>
                              </w:pPr>
                              <w:r>
                                <w:t>Подготовка, согласование и подписание Договора</w:t>
                              </w:r>
                            </w:p>
                            <w:p w:rsidR="00BB659C" w:rsidRDefault="00BB659C" w:rsidP="009417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 flipH="1">
                            <a:off x="4739005" y="5927090"/>
                            <a:ext cx="5715" cy="186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74060" y="2568575"/>
                            <a:ext cx="29686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9C" w:rsidRDefault="00BB659C" w:rsidP="0094179E">
                              <w:r>
                                <w:t>Наложение резолюции уполномоченным лицом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837430" y="3891915"/>
                            <a:ext cx="635" cy="377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744720" y="5026025"/>
                            <a:ext cx="635" cy="377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402715" y="6196330"/>
                            <a:ext cx="635" cy="377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4779645" y="2835275"/>
                            <a:ext cx="635" cy="383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  <a:stCxn id="5" idx="2"/>
                          <a:endCxn id="9" idx="0"/>
                        </wps:cNvCnPr>
                        <wps:spPr bwMode="auto">
                          <a:xfrm flipH="1">
                            <a:off x="1506855" y="5040630"/>
                            <a:ext cx="2948940" cy="632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51" editas="canvas" style="width:495.15pt;height:599.3pt;mso-position-horizontal-relative:char;mso-position-vertical-relative:line" coordsize="62884,7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">
                <v:shape id="_x0000_s1052" type="#_x0000_t75" style="position:absolute;width:62884;height:76111;visibility:visible;mso-wrap-style:square">
                  <v:fill o:detectmouseclick="t"/>
                  <v:path o:connecttype="none"/>
                </v:shape>
                <v:rect id="Rectangle 4" o:spid="_x0000_s1053" style="position:absolute;left:32283;top:32131;width:30143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Направление заявления </w:t>
                        </w:r>
                        <w:proofErr w:type="gramStart"/>
                        <w:r>
                          <w:t>с приложением документов в администрацию для проверки отсутствия оснований для отказа в предоставлении</w:t>
                        </w:r>
                        <w:proofErr w:type="gramEnd"/>
                        <w:r>
                          <w:t xml:space="preserve"> муниципальной услуги </w:t>
                        </w:r>
                      </w:p>
                    </w:txbxContent>
                  </v:textbox>
                </v:rect>
                <v:rect id="Rectangle 5" o:spid="_x0000_s1054" style="position:absolute;left:27495;top:42697;width:34119;height:7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B659C" w:rsidRDefault="00BB659C" w:rsidP="0094179E">
                        <w:r>
    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    </w:r>
                      </w:p>
                    </w:txbxContent>
                  </v:textbox>
                </v:rect>
                <v:rect id="Rectangle 6" o:spid="_x0000_s1055" style="position:absolute;left:32740;top:15030;width:29915;height:6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Регистрация заявления в администрации специалистом </w:t>
                        </w:r>
                      </w:p>
                    </w:txbxContent>
                  </v:textbox>
                </v:rect>
                <v:rect id="Rectangle 7" o:spid="_x0000_s1056" style="position:absolute;left:927;top:1866;width:32740;height: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Обращение заявителя </w:t>
                        </w:r>
                        <w:proofErr w:type="gramStart"/>
                        <w:r>
                          <w:t>в администрацию  с заявлением на имя главы Михайловского сельского поселения о предоставлении земельного участка в собственность</w:t>
                        </w:r>
                        <w:proofErr w:type="gramEnd"/>
                        <w:r>
                          <w:t>, с приложением необходимых документов</w:t>
                        </w:r>
                      </w:p>
                    </w:txbxContent>
                  </v:textbox>
                </v:rect>
                <v:rect id="Rectangle 8" o:spid="_x0000_s1057" style="position:absolute;left:107;top:13398;width:29522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B659C" w:rsidRDefault="00BB659C" w:rsidP="009417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t>Проверка специалистом администрации заявления и комплектности документов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передача по реестру </w:t>
                        </w:r>
                      </w:p>
                      <w:p w:rsidR="00BB659C" w:rsidRDefault="00BB659C" w:rsidP="009417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9" o:spid="_x0000_s1058" style="position:absolute;left:533;top:56730;width:29064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>Принятие решения об отказе в предоставлении земельного участка</w:t>
                        </w:r>
                      </w:p>
                      <w:p w:rsidR="00BB659C" w:rsidRDefault="00BB659C" w:rsidP="0094179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B659C" w:rsidRDefault="00BB659C" w:rsidP="009417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0" o:spid="_x0000_s1059" style="position:absolute;left:32969;top:54038;width:29457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Утверждение Постановления о предоставлении земельного участка </w:t>
                        </w:r>
                      </w:p>
                      <w:p w:rsidR="00BB659C" w:rsidRDefault="00BB659C" w:rsidP="0094179E"/>
                    </w:txbxContent>
                  </v:textbox>
                </v:rect>
                <v:rect id="Rectangle 11" o:spid="_x0000_s1060" style="position:absolute;left:32969;top:69373;width:294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>Выдача Постановления и Договора заявителю</w:t>
                        </w:r>
                      </w:p>
                      <w:p w:rsidR="00BB659C" w:rsidRDefault="00BB659C" w:rsidP="009417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12" o:spid="_x0000_s1061" style="position:absolute;visibility:visible;mso-wrap-style:square" from="14097,9620" to="14103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3" o:spid="_x0000_s1062" style="position:absolute;flip:x;visibility:visible;mso-wrap-style:square" from="14224,18859" to="1428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shape id="Freeform 14" o:spid="_x0000_s1063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    <v:stroke endarrow="block"/>
                  <v:path arrowok="t" o:connecttype="custom" o:connectlocs="0,635;344805,0" o:connectangles="0,0"/>
                </v:shape>
                <v:line id="Line 15" o:spid="_x0000_s1064" style="position:absolute;visibility:visible;mso-wrap-style:squar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6" o:spid="_x0000_s1065" style="position:absolute;visibility:visible;mso-wrap-style:square" from="47821,66452" to="47834,6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17" o:spid="_x0000_s1066" style="position:absolute;left:533;top:65741;width:29915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>Выдача уведомления об отказе в предоставлении земельного участка</w:t>
                        </w:r>
                      </w:p>
                      <w:p w:rsidR="00BB659C" w:rsidRDefault="00BB659C" w:rsidP="0094179E">
                        <w:pPr>
                          <w:jc w:val="both"/>
                        </w:pPr>
                      </w:p>
                      <w:p w:rsidR="00BB659C" w:rsidRDefault="00BB659C" w:rsidP="009417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8" o:spid="_x0000_s1067" style="position:absolute;left:241;top:23780;width:2952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 xml:space="preserve">При предоставлении неполного комплекта документов или несоответствие заявления – отказ в принятии заявления </w:t>
                        </w:r>
                      </w:p>
                      <w:p w:rsidR="00BB659C" w:rsidRDefault="00BB659C" w:rsidP="0094179E"/>
                    </w:txbxContent>
                  </v:textbox>
                </v:rect>
                <v:rect id="Rectangle 19" o:spid="_x0000_s1068" style="position:absolute;left:32969;top:61207;width:29457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BB659C" w:rsidRDefault="00BB659C" w:rsidP="0094179E">
                        <w:pPr>
                          <w:jc w:val="both"/>
                        </w:pPr>
                        <w:r>
                          <w:t>Подготовка, согласование и подписание Договора</w:t>
                        </w:r>
                      </w:p>
                      <w:p w:rsidR="00BB659C" w:rsidRDefault="00BB659C" w:rsidP="0094179E"/>
                    </w:txbxContent>
                  </v:textbox>
                </v:rect>
                <v:line id="Line 20" o:spid="_x0000_s1069" style="position:absolute;flip:x;visibility:visible;mso-wrap-style:square" from="47390,59270" to="47447,6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rect id="Rectangle 21" o:spid="_x0000_s1070" style="position:absolute;left:32740;top:25685;width:296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BB659C" w:rsidRDefault="00BB659C" w:rsidP="0094179E">
                        <w:r>
                          <w:t>Наложение резолюции уполномоченным лицом</w:t>
                        </w:r>
                      </w:p>
                    </w:txbxContent>
                  </v:textbox>
                </v:rect>
                <v:shape id="AutoShape 22" o:spid="_x0000_s1071" type="#_x0000_t32" style="position:absolute;left:48374;top:38919;width:6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3" o:spid="_x0000_s1072" type="#_x0000_t32" style="position:absolute;left:47447;top:50260;width:6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4" o:spid="_x0000_s1073" type="#_x0000_t32" style="position:absolute;left:14027;top:61963;width:6;height:3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line id="Line 25" o:spid="_x0000_s1074" style="position:absolute;visibility:visible;mso-wrap-style:square" from="47796,28352" to="47802,3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AutoShape 26" o:spid="_x0000_s1075" type="#_x0000_t32" style="position:absolute;left:15068;top:50406;width:29489;height:63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94179E" w:rsidRDefault="0094179E" w:rsidP="00D408D9">
      <w:pPr>
        <w:rPr>
          <w:sz w:val="24"/>
          <w:szCs w:val="24"/>
        </w:rPr>
      </w:pPr>
    </w:p>
    <w:p w:rsidR="00D408D9" w:rsidRDefault="00D408D9" w:rsidP="00D408D9">
      <w:pPr>
        <w:rPr>
          <w:sz w:val="24"/>
          <w:szCs w:val="24"/>
        </w:rPr>
      </w:pPr>
    </w:p>
    <w:p w:rsidR="0094179E" w:rsidRDefault="00D408D9" w:rsidP="00D408D9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г. _________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>__, ул. ____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>__________, д. __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_,                                                                                                                       </w:t>
      </w:r>
    </w:p>
    <w:p w:rsidR="0094179E" w:rsidRDefault="0094179E" w:rsidP="0094179E">
      <w:pPr>
        <w:rPr>
          <w:sz w:val="24"/>
          <w:szCs w:val="24"/>
          <w:u w:val="single"/>
        </w:rPr>
      </w:pPr>
      <w:r>
        <w:rPr>
          <w:sz w:val="24"/>
          <w:szCs w:val="24"/>
        </w:rPr>
        <w:t>тел: (_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>__) ____</w:t>
      </w: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</w:rPr>
        <w:t xml:space="preserve">____;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</w:t>
      </w:r>
    </w:p>
    <w:p w:rsidR="0094179E" w:rsidRDefault="0094179E" w:rsidP="0094179E">
      <w:pPr>
        <w:jc w:val="center"/>
        <w:rPr>
          <w:sz w:val="24"/>
          <w:szCs w:val="24"/>
        </w:rPr>
      </w:pP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408D9">
        <w:rPr>
          <w:sz w:val="24"/>
          <w:szCs w:val="24"/>
        </w:rPr>
        <w:t>______________________________</w:t>
      </w:r>
    </w:p>
    <w:p w:rsidR="0094179E" w:rsidRDefault="0094179E" w:rsidP="0094179E">
      <w:pPr>
        <w:jc w:val="center"/>
        <w:rPr>
          <w:i/>
        </w:rPr>
      </w:pPr>
      <w:r>
        <w:rPr>
          <w:i/>
        </w:rPr>
        <w:t>(наименование уполномоченного органа на прием заявлений)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№ основного пакета </w:t>
      </w:r>
      <w:r>
        <w:rPr>
          <w:color w:val="000000"/>
          <w:sz w:val="24"/>
          <w:szCs w:val="24"/>
          <w:lang w:eastAsia="x-none"/>
        </w:rPr>
        <w:t>___________________________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регистрации                               Срок исполнения                 Регистрационный номер  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627055" wp14:editId="227C5674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1866900" cy="2190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9pt;margin-top:3.35pt;width:14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0D776F" wp14:editId="7AABA840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1809750" cy="2190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0.1pt;margin-top:3.35pt;width:14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2fnQIAACg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291AB" wp14:editId="2E7B0EAF">
                <wp:simplePos x="0" y="0"/>
                <wp:positionH relativeFrom="column">
                  <wp:posOffset>2128520</wp:posOffset>
                </wp:positionH>
                <wp:positionV relativeFrom="paragraph">
                  <wp:posOffset>42545</wp:posOffset>
                </wp:positionV>
                <wp:extent cx="1885950" cy="2190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7.6pt;margin-top:3.35pt;width:148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предоставляемой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970"/>
        <w:gridCol w:w="1845"/>
        <w:gridCol w:w="2385"/>
      </w:tblGrid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  <w:proofErr w:type="gramStart"/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1846"/>
        <w:gridCol w:w="2292"/>
        <w:gridCol w:w="2292"/>
      </w:tblGrid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принятых документов/листов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выданных документов/листов</w:t>
            </w: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94179E" w:rsidRDefault="0094179E" w:rsidP="0094179E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Итого принятых листов______</w:t>
      </w:r>
    </w:p>
    <w:p w:rsidR="0094179E" w:rsidRDefault="0094179E" w:rsidP="009417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принял:______________________________________________________________</w:t>
      </w:r>
      <w:r w:rsidR="00D408D9">
        <w:rPr>
          <w:sz w:val="24"/>
          <w:szCs w:val="24"/>
        </w:rPr>
        <w:t>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выданного документа _______</w:t>
      </w:r>
      <w:r w:rsidR="00D408D9">
        <w:rPr>
          <w:b/>
          <w:color w:val="000000"/>
          <w:sz w:val="24"/>
          <w:szCs w:val="24"/>
        </w:rPr>
        <w:t>______________________________</w:t>
      </w:r>
      <w:r>
        <w:rPr>
          <w:b/>
          <w:color w:val="000000"/>
          <w:sz w:val="24"/>
          <w:szCs w:val="24"/>
        </w:rPr>
        <w:t>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выданных э</w:t>
      </w:r>
      <w:r w:rsidR="00D408D9">
        <w:rPr>
          <w:b/>
          <w:color w:val="000000"/>
          <w:sz w:val="24"/>
          <w:szCs w:val="24"/>
        </w:rPr>
        <w:t>кземпляров ___________________</w:t>
      </w:r>
      <w:r>
        <w:rPr>
          <w:b/>
          <w:color w:val="000000"/>
          <w:sz w:val="24"/>
          <w:szCs w:val="24"/>
        </w:rPr>
        <w:t>_________________________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 w:rsidR="00D408D9">
        <w:rPr>
          <w:b/>
          <w:color w:val="000000"/>
          <w:sz w:val="24"/>
          <w:szCs w:val="24"/>
        </w:rPr>
        <w:t>кументы выдал ____________</w:t>
      </w:r>
      <w:r>
        <w:rPr>
          <w:b/>
          <w:color w:val="000000"/>
          <w:sz w:val="24"/>
          <w:szCs w:val="24"/>
        </w:rPr>
        <w:t>_____________________________________________</w:t>
      </w:r>
      <w:r w:rsidR="00D408D9">
        <w:rPr>
          <w:b/>
          <w:color w:val="000000"/>
          <w:sz w:val="24"/>
          <w:szCs w:val="24"/>
        </w:rPr>
        <w:t>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 получил</w:t>
      </w:r>
      <w:proofErr w:type="gramStart"/>
      <w:r>
        <w:rPr>
          <w:rFonts w:eastAsia="Calibri"/>
          <w:sz w:val="24"/>
          <w:szCs w:val="24"/>
          <w:vertAlign w:val="superscript"/>
        </w:rPr>
        <w:t>2</w:t>
      </w:r>
      <w:proofErr w:type="gramEnd"/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color w:val="000000"/>
          <w:sz w:val="24"/>
          <w:szCs w:val="24"/>
        </w:rPr>
      </w:pPr>
    </w:p>
    <w:p w:rsidR="0094179E" w:rsidRDefault="00D408D9" w:rsidP="0094179E">
      <w:pPr>
        <w:rPr>
          <w:color w:val="000000"/>
        </w:rPr>
      </w:pPr>
      <w:r>
        <w:rPr>
          <w:color w:val="000000"/>
        </w:rPr>
        <w:t>__</w:t>
      </w:r>
      <w:r w:rsidR="0094179E">
        <w:rPr>
          <w:color w:val="000000"/>
        </w:rPr>
        <w:t>____________________________________________________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Подпись заявителя, подтверждает сдачу предоставленных документов в </w:t>
      </w:r>
      <w:r w:rsidR="00B857A2">
        <w:rPr>
          <w:color w:val="000000"/>
        </w:rPr>
        <w:t>Администрацию</w:t>
      </w:r>
      <w:r>
        <w:rPr>
          <w:color w:val="000000"/>
        </w:rPr>
        <w:t xml:space="preserve"> и уведомление о возможном отказе в предоставлении услуги в связи с отсутствием необходимых документов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Подпись заявителя, получившего документ</w:t>
      </w: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b/>
          <w:bCs/>
          <w:color w:val="000000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приеме документов на предоставление муниципальной услуги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(указать причину отказа в принятии документов, с указанием ошибок)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отказать заявителю 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>
        <w:rPr>
          <w:i/>
          <w:color w:val="000000"/>
        </w:rPr>
        <w:t>(ФИО физического лица, наименование юридического лица)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приеме документов на предоставление муниципальной услуги: 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(наименование услуги)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</w:t>
      </w:r>
      <w:proofErr w:type="gramStart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94179E" w:rsidRDefault="0094179E" w:rsidP="0094179E">
      <w:pPr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 xml:space="preserve">             </w:t>
      </w:r>
      <w:r>
        <w:rPr>
          <w:i/>
          <w:color w:val="000000"/>
        </w:rPr>
        <w:t>(дата)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  <w:t>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_________________________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подпись                                   /расшифровка подписи</w:t>
      </w:r>
      <w:r>
        <w:rPr>
          <w:color w:val="000000"/>
          <w:sz w:val="24"/>
          <w:szCs w:val="24"/>
        </w:rPr>
        <w:t>/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sz w:val="24"/>
          <w:szCs w:val="24"/>
        </w:rPr>
      </w:pP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94179E" w:rsidRDefault="0094179E" w:rsidP="0094179E">
      <w:pPr>
        <w:ind w:firstLine="5387"/>
        <w:rPr>
          <w:sz w:val="24"/>
          <w:szCs w:val="24"/>
        </w:rPr>
      </w:pP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  <w:lang w:eastAsia="x-none"/>
        </w:rPr>
      </w:pP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 xml:space="preserve">Главе </w:t>
      </w:r>
      <w:r w:rsidR="002749E9">
        <w:rPr>
          <w:color w:val="000000"/>
          <w:sz w:val="24"/>
          <w:szCs w:val="24"/>
          <w:lang w:eastAsia="x-none"/>
        </w:rPr>
        <w:t>Михайловского сельского</w:t>
      </w:r>
      <w:r>
        <w:rPr>
          <w:color w:val="000000"/>
          <w:sz w:val="24"/>
          <w:szCs w:val="24"/>
          <w:lang w:eastAsia="x-none"/>
        </w:rPr>
        <w:t xml:space="preserve"> поселения 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  <w:lang w:eastAsia="x-none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tabs>
          <w:tab w:val="left" w:pos="4820"/>
        </w:tabs>
        <w:ind w:left="3969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7271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7151" w:rsidRPr="00D408D9" w:rsidRDefault="00727151" w:rsidP="0094179E">
      <w:pPr>
        <w:pStyle w:val="ConsPlusNonformat"/>
        <w:ind w:left="3969"/>
        <w:rPr>
          <w:rFonts w:ascii="Times New Roman" w:hAnsi="Times New Roman"/>
          <w:color w:val="000000"/>
        </w:rPr>
      </w:pPr>
      <w:r w:rsidRPr="00D408D9">
        <w:rPr>
          <w:rFonts w:ascii="Times New Roman" w:hAnsi="Times New Roman"/>
          <w:color w:val="000000"/>
        </w:rPr>
        <w:t xml:space="preserve">                          (сведения о заявителе)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местожительства__________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4179E" w:rsidRDefault="0094179E" w:rsidP="0094179E">
      <w:pPr>
        <w:pStyle w:val="ConsPlusNonformat"/>
        <w:widowControl/>
        <w:ind w:left="3969" w:right="140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969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</w:t>
      </w:r>
    </w:p>
    <w:p w:rsidR="0094179E" w:rsidRDefault="0094179E" w:rsidP="0094179E">
      <w:pPr>
        <w:tabs>
          <w:tab w:val="left" w:pos="4065"/>
        </w:tabs>
        <w:autoSpaceDE w:val="0"/>
        <w:autoSpaceDN w:val="0"/>
        <w:adjustRightInd w:val="0"/>
        <w:spacing w:line="360" w:lineRule="exact"/>
        <w:ind w:left="3969"/>
        <w:rPr>
          <w:color w:val="000000"/>
        </w:rPr>
      </w:pPr>
      <w:r>
        <w:rPr>
          <w:color w:val="000000"/>
          <w:sz w:val="24"/>
          <w:szCs w:val="24"/>
        </w:rPr>
        <w:t>Контактный телефон_____________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     </w:t>
      </w:r>
    </w:p>
    <w:p w:rsidR="0094179E" w:rsidRDefault="0094179E" w:rsidP="0094179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 (жалоба)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______________________________________________________________________</w:t>
      </w:r>
      <w:r w:rsidR="00727151">
        <w:rPr>
          <w:color w:val="000000"/>
          <w:sz w:val="24"/>
          <w:szCs w:val="24"/>
        </w:rPr>
        <w:t>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 w:rsidR="0072715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__________________________________________________________________</w:t>
      </w: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 xml:space="preserve">                                                   _______________</w:t>
      </w: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(дата</w:t>
      </w:r>
      <w:r w:rsidR="00727151">
        <w:rPr>
          <w:i/>
          <w:color w:val="000000"/>
          <w:vertAlign w:val="superscript"/>
        </w:rPr>
        <w:t>)</w:t>
      </w:r>
      <w:r>
        <w:rPr>
          <w:i/>
          <w:color w:val="000000"/>
        </w:rPr>
        <w:tab/>
      </w:r>
      <w:r w:rsidR="00727151">
        <w:rPr>
          <w:i/>
          <w:color w:val="000000"/>
          <w:vertAlign w:val="superscript"/>
        </w:rPr>
        <w:t xml:space="preserve">            (подпись)</w:t>
      </w:r>
    </w:p>
    <w:sectPr w:rsidR="000959E3" w:rsidRPr="0072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5F8A"/>
    <w:rsid w:val="00057780"/>
    <w:rsid w:val="000624CC"/>
    <w:rsid w:val="0007138B"/>
    <w:rsid w:val="000733D8"/>
    <w:rsid w:val="000905B7"/>
    <w:rsid w:val="0009218D"/>
    <w:rsid w:val="000959E3"/>
    <w:rsid w:val="000A774D"/>
    <w:rsid w:val="000B0F90"/>
    <w:rsid w:val="000C3A4A"/>
    <w:rsid w:val="000C6F1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B69E9"/>
    <w:rsid w:val="001C0D5A"/>
    <w:rsid w:val="001C541C"/>
    <w:rsid w:val="001C5C92"/>
    <w:rsid w:val="001D4A0D"/>
    <w:rsid w:val="001F1662"/>
    <w:rsid w:val="00206DC8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7CA1"/>
    <w:rsid w:val="002749E9"/>
    <w:rsid w:val="00296B18"/>
    <w:rsid w:val="002B6F23"/>
    <w:rsid w:val="002B70A2"/>
    <w:rsid w:val="002B7CA6"/>
    <w:rsid w:val="002C16C8"/>
    <w:rsid w:val="002E20A4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64912"/>
    <w:rsid w:val="0037621E"/>
    <w:rsid w:val="00377BD8"/>
    <w:rsid w:val="00393D39"/>
    <w:rsid w:val="003A0462"/>
    <w:rsid w:val="003A0AD8"/>
    <w:rsid w:val="003A2D5F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52966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2487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A7FDC"/>
    <w:rsid w:val="005B00FE"/>
    <w:rsid w:val="005C2F53"/>
    <w:rsid w:val="005C43CE"/>
    <w:rsid w:val="005E1AAF"/>
    <w:rsid w:val="005F1D33"/>
    <w:rsid w:val="00611A16"/>
    <w:rsid w:val="006318DB"/>
    <w:rsid w:val="0063222B"/>
    <w:rsid w:val="00646E57"/>
    <w:rsid w:val="006605E2"/>
    <w:rsid w:val="00692B9A"/>
    <w:rsid w:val="00693C1A"/>
    <w:rsid w:val="00696BEA"/>
    <w:rsid w:val="006975DD"/>
    <w:rsid w:val="00697961"/>
    <w:rsid w:val="006A6174"/>
    <w:rsid w:val="006C7958"/>
    <w:rsid w:val="006D4A34"/>
    <w:rsid w:val="006D5C84"/>
    <w:rsid w:val="006E068B"/>
    <w:rsid w:val="006E2475"/>
    <w:rsid w:val="007018A7"/>
    <w:rsid w:val="00703BB8"/>
    <w:rsid w:val="007046AC"/>
    <w:rsid w:val="00704D9B"/>
    <w:rsid w:val="007052B9"/>
    <w:rsid w:val="00707049"/>
    <w:rsid w:val="00724A9A"/>
    <w:rsid w:val="00727151"/>
    <w:rsid w:val="00737B99"/>
    <w:rsid w:val="0075342A"/>
    <w:rsid w:val="0075608F"/>
    <w:rsid w:val="00782B2F"/>
    <w:rsid w:val="00785480"/>
    <w:rsid w:val="00785878"/>
    <w:rsid w:val="00791646"/>
    <w:rsid w:val="00792B73"/>
    <w:rsid w:val="007A36D4"/>
    <w:rsid w:val="007B0668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2654D"/>
    <w:rsid w:val="00827B97"/>
    <w:rsid w:val="00832F9F"/>
    <w:rsid w:val="00836359"/>
    <w:rsid w:val="00836F7F"/>
    <w:rsid w:val="00843AB9"/>
    <w:rsid w:val="00860425"/>
    <w:rsid w:val="00860D7F"/>
    <w:rsid w:val="00875994"/>
    <w:rsid w:val="00881496"/>
    <w:rsid w:val="00887C4C"/>
    <w:rsid w:val="00897D32"/>
    <w:rsid w:val="008A3E5C"/>
    <w:rsid w:val="008A45BF"/>
    <w:rsid w:val="008B47C6"/>
    <w:rsid w:val="00914BE5"/>
    <w:rsid w:val="00930EDA"/>
    <w:rsid w:val="00940847"/>
    <w:rsid w:val="0094179E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72C0B"/>
    <w:rsid w:val="00A8217B"/>
    <w:rsid w:val="00A84041"/>
    <w:rsid w:val="00A8438E"/>
    <w:rsid w:val="00A8584B"/>
    <w:rsid w:val="00A90121"/>
    <w:rsid w:val="00AB78AC"/>
    <w:rsid w:val="00AD1D76"/>
    <w:rsid w:val="00AD4DEA"/>
    <w:rsid w:val="00AD6BA9"/>
    <w:rsid w:val="00AE2049"/>
    <w:rsid w:val="00AE4D77"/>
    <w:rsid w:val="00B02C42"/>
    <w:rsid w:val="00B03AD4"/>
    <w:rsid w:val="00B0678F"/>
    <w:rsid w:val="00B35235"/>
    <w:rsid w:val="00B36FFE"/>
    <w:rsid w:val="00B377DC"/>
    <w:rsid w:val="00B37B85"/>
    <w:rsid w:val="00B47174"/>
    <w:rsid w:val="00B53C1F"/>
    <w:rsid w:val="00B76170"/>
    <w:rsid w:val="00B822DB"/>
    <w:rsid w:val="00B857A2"/>
    <w:rsid w:val="00B86EEF"/>
    <w:rsid w:val="00B934D5"/>
    <w:rsid w:val="00BA0302"/>
    <w:rsid w:val="00BA2E4D"/>
    <w:rsid w:val="00BB659C"/>
    <w:rsid w:val="00BC6CD6"/>
    <w:rsid w:val="00BF268E"/>
    <w:rsid w:val="00C00D1A"/>
    <w:rsid w:val="00C12526"/>
    <w:rsid w:val="00C17EA3"/>
    <w:rsid w:val="00C278E6"/>
    <w:rsid w:val="00C30D8E"/>
    <w:rsid w:val="00C4317A"/>
    <w:rsid w:val="00C65D9B"/>
    <w:rsid w:val="00C764B8"/>
    <w:rsid w:val="00C82FF7"/>
    <w:rsid w:val="00CC0CE0"/>
    <w:rsid w:val="00CD43F7"/>
    <w:rsid w:val="00CD61D7"/>
    <w:rsid w:val="00CE4BD4"/>
    <w:rsid w:val="00CF0CFA"/>
    <w:rsid w:val="00D00F28"/>
    <w:rsid w:val="00D2650F"/>
    <w:rsid w:val="00D401F1"/>
    <w:rsid w:val="00D408D9"/>
    <w:rsid w:val="00D57E6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4FC8"/>
    <w:rsid w:val="00DD0AAD"/>
    <w:rsid w:val="00DE5BB4"/>
    <w:rsid w:val="00DE60F0"/>
    <w:rsid w:val="00DF42DA"/>
    <w:rsid w:val="00E02901"/>
    <w:rsid w:val="00E04054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269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44416"/>
    <w:rsid w:val="00F563B2"/>
    <w:rsid w:val="00F66223"/>
    <w:rsid w:val="00F662D6"/>
    <w:rsid w:val="00F779C9"/>
    <w:rsid w:val="00F82809"/>
    <w:rsid w:val="00F84383"/>
    <w:rsid w:val="00F9745A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9180B994E7EC6E734C83ADAFA27B5243E06C09199DCAD3FADA198CAc5M6M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ownloads\post2015_233.doc" TargetMode="External"/><Relationship Id="rId12" Type="http://schemas.openxmlformats.org/officeDocument/2006/relationships/hyperlink" Target="consultantplus://offline/ref=54FE8B95E87122B18B31E5928D332496FC9C16DDA01D0F12858C150B2A3A9C0F90310A1DE6z4m6D" TargetMode="External"/><Relationship Id="rId17" Type="http://schemas.openxmlformats.org/officeDocument/2006/relationships/hyperlink" Target="consultantplus://offline/ref=08F396C42DF2EE513AF5F10A6D11B05C2F0F662355AF7137909B90157327V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C405ED62FAF81C7B378AC28847FDD675A7E156E24C3FDAB75DD6F90A8CF9733651CE048001389AgE2EH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Downloads\post2015_233.doc" TargetMode="External"/><Relationship Id="rId11" Type="http://schemas.openxmlformats.org/officeDocument/2006/relationships/hyperlink" Target="consultantplus://offline/ref=54FE8B95E87122B18B31E5928D332496FC9C16DDA01D0F12858C150B2A3A9C0F90310A1DE1z4m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C252823E72E5936424E47D6F0474EABFEBBC5AB48911FF5D0B734545yCS6E" TargetMode="External"/><Relationship Id="rId10" Type="http://schemas.openxmlformats.org/officeDocument/2006/relationships/hyperlink" Target="consultantplus://offline/ref=0A8CD58C2F945EE8D2F41696ADC82C467D21E2ABE4F7580C91DB94A189C1A76D7615B9C5B3489CBFd9a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CD58C2F945EE8D2F41696ADC82C467D20E0A2E2FC580C91DB94A189C1A76D7615B9C5B3489EBDd9aBH" TargetMode="External"/><Relationship Id="rId14" Type="http://schemas.openxmlformats.org/officeDocument/2006/relationships/hyperlink" Target="consultantplus://offline/ref=85163194CB327170047F7ED522F728F6996C33B649C5C5D13574D969A0A47FC8207F61F9B6A45FDBA3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13754</Words>
  <Characters>78398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2015-12-11T06:01:00Z</cp:lastPrinted>
  <dcterms:created xsi:type="dcterms:W3CDTF">2015-12-07T14:15:00Z</dcterms:created>
  <dcterms:modified xsi:type="dcterms:W3CDTF">2015-12-20T11:15:00Z</dcterms:modified>
</cp:coreProperties>
</file>