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A" w:rsidRDefault="001F7FFA" w:rsidP="001F7F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7FFA" w:rsidRDefault="001F7FFA" w:rsidP="001F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1F7FFA" w:rsidRDefault="001F7FFA" w:rsidP="001F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1F7FFA" w:rsidRDefault="001F7FFA" w:rsidP="001F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F7FFA" w:rsidRDefault="001F7FFA" w:rsidP="001F7FFA">
      <w:pPr>
        <w:jc w:val="center"/>
        <w:rPr>
          <w:b/>
          <w:i/>
          <w:sz w:val="28"/>
          <w:szCs w:val="28"/>
        </w:rPr>
      </w:pPr>
    </w:p>
    <w:p w:rsidR="001F7FFA" w:rsidRDefault="001F7FFA" w:rsidP="001F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7FFA" w:rsidRDefault="001F7FFA" w:rsidP="001F7FFA">
      <w:pPr>
        <w:rPr>
          <w:b/>
          <w:sz w:val="28"/>
          <w:szCs w:val="28"/>
        </w:rPr>
      </w:pPr>
    </w:p>
    <w:p w:rsidR="001F7FFA" w:rsidRDefault="001F7FFA" w:rsidP="001F7FF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1F7FFA" w:rsidRDefault="001F7FFA" w:rsidP="00F33C12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административного</w:t>
      </w:r>
      <w:proofErr w:type="gramEnd"/>
      <w:r>
        <w:rPr>
          <w:bCs/>
          <w:sz w:val="28"/>
          <w:szCs w:val="28"/>
        </w:rPr>
        <w:t xml:space="preserve"> 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услуги «Предоставление земельного участка, 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не разграничена, в собственность бесплатно»</w:t>
      </w:r>
    </w:p>
    <w:p w:rsidR="00F33C12" w:rsidRDefault="00F33C12" w:rsidP="00F33C12">
      <w:pPr>
        <w:ind w:firstLine="851"/>
        <w:jc w:val="both"/>
        <w:rPr>
          <w:sz w:val="28"/>
          <w:szCs w:val="28"/>
        </w:rPr>
      </w:pPr>
    </w:p>
    <w:p w:rsidR="00F33C12" w:rsidRDefault="00A6494D" w:rsidP="00F33C12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F33C12">
        <w:rPr>
          <w:sz w:val="28"/>
          <w:szCs w:val="28"/>
        </w:rPr>
        <w:t>Земельны</w:t>
      </w:r>
      <w:r>
        <w:rPr>
          <w:sz w:val="28"/>
          <w:szCs w:val="28"/>
        </w:rPr>
        <w:t>м кодексом Российской Федерации</w:t>
      </w:r>
      <w:r w:rsidR="00F33C12">
        <w:rPr>
          <w:sz w:val="28"/>
          <w:szCs w:val="28"/>
        </w:rPr>
        <w:t>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F33C12">
        <w:t xml:space="preserve"> </w:t>
      </w:r>
      <w:r w:rsidR="00F33C12"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1621C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А.Н. Хлопов</w:t>
      </w: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spacing w:line="322" w:lineRule="exact"/>
        <w:rPr>
          <w:color w:val="000000"/>
          <w:sz w:val="28"/>
          <w:szCs w:val="28"/>
        </w:rPr>
      </w:pPr>
    </w:p>
    <w:p w:rsidR="00F33C12" w:rsidRDefault="00F33C12" w:rsidP="00F33C12">
      <w:pPr>
        <w:spacing w:line="322" w:lineRule="exact"/>
        <w:rPr>
          <w:color w:val="000000"/>
          <w:sz w:val="28"/>
          <w:szCs w:val="28"/>
        </w:rPr>
      </w:pPr>
    </w:p>
    <w:p w:rsidR="001F7FFA" w:rsidRDefault="001F7FFA" w:rsidP="00F33C12">
      <w:pPr>
        <w:spacing w:line="322" w:lineRule="exact"/>
        <w:rPr>
          <w:color w:val="000000"/>
          <w:sz w:val="28"/>
          <w:szCs w:val="28"/>
        </w:rPr>
      </w:pPr>
    </w:p>
    <w:p w:rsidR="001F7FFA" w:rsidRDefault="001F7FFA" w:rsidP="00F33C12">
      <w:pPr>
        <w:spacing w:line="322" w:lineRule="exact"/>
        <w:rPr>
          <w:color w:val="000000"/>
          <w:sz w:val="28"/>
          <w:szCs w:val="28"/>
        </w:rPr>
      </w:pPr>
    </w:p>
    <w:p w:rsidR="001F7FFA" w:rsidRDefault="001F7FFA" w:rsidP="00F33C12">
      <w:pPr>
        <w:spacing w:line="322" w:lineRule="exact"/>
        <w:rPr>
          <w:color w:val="000000"/>
          <w:sz w:val="28"/>
          <w:szCs w:val="28"/>
        </w:rPr>
      </w:pPr>
    </w:p>
    <w:p w:rsidR="0001621C" w:rsidRDefault="0001621C" w:rsidP="00F33C12">
      <w:pPr>
        <w:spacing w:line="322" w:lineRule="exact"/>
        <w:rPr>
          <w:color w:val="000000"/>
          <w:sz w:val="28"/>
          <w:szCs w:val="28"/>
        </w:rPr>
      </w:pPr>
    </w:p>
    <w:p w:rsidR="00F33C12" w:rsidRDefault="00F33C12" w:rsidP="00F33C12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33C12" w:rsidRDefault="00F33C12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F33C12" w:rsidRDefault="00F33C12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F7FFA">
        <w:rPr>
          <w:color w:val="000000"/>
          <w:sz w:val="28"/>
          <w:szCs w:val="28"/>
        </w:rPr>
        <w:t>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1F7FFA">
        <w:rPr>
          <w:color w:val="000000"/>
          <w:sz w:val="28"/>
          <w:szCs w:val="28"/>
        </w:rPr>
        <w:t>___</w:t>
      </w:r>
    </w:p>
    <w:p w:rsidR="00F33C12" w:rsidRDefault="00F33C12" w:rsidP="00F33C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3C12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33C12" w:rsidRPr="0001621C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1621C">
        <w:rPr>
          <w:b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897095" w:rsidRPr="0001621C" w:rsidRDefault="00F33C12" w:rsidP="0001621C">
      <w:pPr>
        <w:jc w:val="center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</w:p>
    <w:p w:rsidR="00897095" w:rsidRPr="0001621C" w:rsidRDefault="00897095" w:rsidP="0001621C">
      <w:pPr>
        <w:pStyle w:val="a6"/>
        <w:numPr>
          <w:ilvl w:val="0"/>
          <w:numId w:val="4"/>
        </w:numPr>
        <w:spacing w:line="322" w:lineRule="exact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ОБЩИЕ ПОЛОЖЕНИЯ</w:t>
      </w:r>
    </w:p>
    <w:p w:rsidR="0001621C" w:rsidRPr="0001621C" w:rsidRDefault="0001621C" w:rsidP="00116932">
      <w:pPr>
        <w:pStyle w:val="a6"/>
        <w:spacing w:line="322" w:lineRule="exact"/>
        <w:ind w:left="121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196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1.1. Предмет регулирования Административного регламента.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(далее - административный регламент) разработан с целью повышения качества предоставления муниципальной услуги,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земельного участка, находящегося в государственной или муниципальной собственности,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</w:t>
      </w:r>
      <w:proofErr w:type="gramEnd"/>
      <w:r w:rsidRPr="0001621C">
        <w:rPr>
          <w:sz w:val="28"/>
          <w:szCs w:val="28"/>
        </w:rPr>
        <w:t xml:space="preserve"> в собственность бесплатно.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Муниципальная услуга предоставляется </w:t>
      </w:r>
      <w:r w:rsidR="0001621C">
        <w:rPr>
          <w:sz w:val="28"/>
          <w:szCs w:val="28"/>
        </w:rPr>
        <w:t>Администрацией</w:t>
      </w:r>
      <w:r w:rsidRPr="0001621C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Михайловского сельского поселения</w:t>
      </w:r>
      <w:r w:rsidRPr="0001621C">
        <w:rPr>
          <w:sz w:val="28"/>
          <w:szCs w:val="28"/>
        </w:rPr>
        <w:t xml:space="preserve"> (далее – Администрация), осуществляющей полномочия по распоряжению земельными участками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в соответствии со  статьями  39.5, 39.19 Земельного кодекса Российской Федерации.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1.2. Круг заявителей.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качестве заявителей выступают граждане, юридические лица, имеющие право на предоставление земельных участков в собственность бесплатно, в соответствии со ст. 39.5 Земельного кодекса (далее – заявители).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97095" w:rsidRPr="0001621C" w:rsidRDefault="00897095" w:rsidP="00897095">
      <w:pPr>
        <w:ind w:firstLine="851"/>
        <w:jc w:val="both"/>
        <w:rPr>
          <w:b/>
          <w:color w:val="000000"/>
          <w:sz w:val="28"/>
          <w:szCs w:val="28"/>
        </w:rPr>
      </w:pPr>
      <w:bookmarkStart w:id="1" w:name="bookmark2"/>
      <w:r w:rsidRPr="0001621C">
        <w:rPr>
          <w:b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97095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color w:val="000000"/>
          <w:sz w:val="28"/>
          <w:szCs w:val="28"/>
        </w:rPr>
        <w:t xml:space="preserve">1.3.1. </w:t>
      </w:r>
      <w:r w:rsidRPr="0001621C">
        <w:rPr>
          <w:sz w:val="28"/>
          <w:szCs w:val="28"/>
        </w:rPr>
        <w:t>Сведения о местонахождении, контактных телефонах</w:t>
      </w:r>
      <w:r w:rsidRPr="0001621C">
        <w:rPr>
          <w:i/>
          <w:color w:val="0000FF"/>
          <w:sz w:val="28"/>
          <w:szCs w:val="28"/>
        </w:rPr>
        <w:t xml:space="preserve"> </w:t>
      </w:r>
      <w:r w:rsidRPr="0001621C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F26034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F26034" w:rsidRDefault="00F26034" w:rsidP="00F2603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График работы кроме выходных и праздничных дней:</w:t>
      </w:r>
    </w:p>
    <w:p w:rsidR="00F26034" w:rsidRPr="00A050AE" w:rsidRDefault="00F26034" w:rsidP="00F2603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F26034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</w:p>
    <w:p w:rsidR="00F26034" w:rsidRPr="00413887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Справочный телефон: (886397) 25-1-02.</w:t>
      </w:r>
    </w:p>
    <w:p w:rsidR="00F26034" w:rsidRDefault="00F26034" w:rsidP="00F26034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F26034" w:rsidRPr="00F60CC6" w:rsidRDefault="00F26034" w:rsidP="00F60CC6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официальном сайте поселения;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(информационные бюллетени);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Также информацию можно получить: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телефонной связи;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при личном обращении в Администрацию.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1.3.3. На информационных стендах в здании администрации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размещается следующая информация: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1.3.4. Консультации (справки) по вопросам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администрации </w:t>
      </w:r>
      <w:r w:rsidR="0001621C">
        <w:rPr>
          <w:rFonts w:eastAsia="Arial Unicode MS"/>
          <w:color w:val="000000"/>
          <w:sz w:val="28"/>
          <w:szCs w:val="28"/>
        </w:rPr>
        <w:t>Михайловского сельского</w:t>
      </w:r>
      <w:r w:rsidRPr="0001621C">
        <w:rPr>
          <w:rFonts w:eastAsia="Arial Unicode MS"/>
          <w:color w:val="000000"/>
          <w:sz w:val="28"/>
          <w:szCs w:val="28"/>
        </w:rPr>
        <w:t xml:space="preserve"> поселения (далее – специалисты):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по телефону: (86397) </w:t>
      </w:r>
      <w:r w:rsidR="00F60CC6">
        <w:rPr>
          <w:rFonts w:eastAsia="Arial Unicode MS"/>
          <w:color w:val="000000"/>
          <w:sz w:val="28"/>
          <w:szCs w:val="28"/>
        </w:rPr>
        <w:t>25-1-02</w:t>
      </w:r>
      <w:r w:rsidRPr="0001621C">
        <w:rPr>
          <w:rFonts w:eastAsia="Arial Unicode MS"/>
          <w:color w:val="000000"/>
          <w:sz w:val="28"/>
          <w:szCs w:val="28"/>
        </w:rPr>
        <w:t>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lastRenderedPageBreak/>
        <w:t>в письменном виде при поступлении соответствующих запросов;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почтовым отправлением по адресу: ул. </w:t>
      </w:r>
      <w:r w:rsidR="00F60CC6">
        <w:rPr>
          <w:rFonts w:eastAsia="Arial Unicode MS"/>
          <w:sz w:val="28"/>
          <w:szCs w:val="28"/>
        </w:rPr>
        <w:t>Ленина, 126</w:t>
      </w:r>
      <w:r w:rsidRPr="0001621C">
        <w:rPr>
          <w:rFonts w:eastAsia="Arial Unicode MS"/>
          <w:sz w:val="28"/>
          <w:szCs w:val="28"/>
        </w:rPr>
        <w:t>,</w:t>
      </w:r>
      <w:r w:rsidRPr="0001621C">
        <w:rPr>
          <w:rFonts w:eastAsia="Arial Unicode MS"/>
          <w:iCs/>
          <w:sz w:val="28"/>
          <w:szCs w:val="28"/>
        </w:rPr>
        <w:t xml:space="preserve"> </w:t>
      </w:r>
      <w:r w:rsidR="00F60CC6">
        <w:rPr>
          <w:rFonts w:eastAsia="Arial Unicode MS"/>
          <w:sz w:val="28"/>
          <w:szCs w:val="28"/>
        </w:rPr>
        <w:t>х. Михайлов, Тацинский район</w:t>
      </w:r>
      <w:r w:rsidRPr="0001621C">
        <w:rPr>
          <w:rFonts w:eastAsia="Arial Unicode MS"/>
          <w:sz w:val="28"/>
          <w:szCs w:val="28"/>
        </w:rPr>
        <w:t>, Ростовская область, 3470</w:t>
      </w:r>
      <w:r w:rsidR="00F60CC6">
        <w:rPr>
          <w:rFonts w:eastAsia="Arial Unicode MS"/>
          <w:sz w:val="28"/>
          <w:szCs w:val="28"/>
        </w:rPr>
        <w:t>71</w:t>
      </w:r>
      <w:r w:rsidRPr="0001621C">
        <w:rPr>
          <w:rFonts w:eastAsia="Arial Unicode MS"/>
          <w:sz w:val="28"/>
          <w:szCs w:val="28"/>
        </w:rPr>
        <w:t xml:space="preserve"> (в том числе через электронную почту по адресу: </w:t>
      </w:r>
      <w:hyperlink r:id="rId6" w:history="1">
        <w:r w:rsidR="00F60CC6" w:rsidRPr="009A429B">
          <w:rPr>
            <w:rFonts w:eastAsia="Arial Unicode MS"/>
            <w:color w:val="000000"/>
            <w:sz w:val="28"/>
          </w:rPr>
          <w:t xml:space="preserve"> </w:t>
        </w:r>
        <w:r w:rsidR="00F60CC6">
          <w:rPr>
            <w:rFonts w:eastAsia="Arial Unicode MS"/>
            <w:color w:val="000000"/>
            <w:sz w:val="28"/>
            <w:lang w:val="en-US"/>
          </w:rPr>
          <w:t>s</w:t>
        </w:r>
        <w:r w:rsidR="00F60CC6">
          <w:rPr>
            <w:rFonts w:eastAsia="Arial Unicode MS"/>
            <w:color w:val="000000"/>
            <w:sz w:val="28"/>
          </w:rPr>
          <w:t>p3839</w:t>
        </w:r>
        <w:r w:rsidR="00F60CC6" w:rsidRPr="00DE5B8E">
          <w:rPr>
            <w:rFonts w:eastAsia="Arial Unicode MS"/>
            <w:color w:val="000000"/>
            <w:sz w:val="28"/>
          </w:rPr>
          <w:t>9</w:t>
        </w:r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</w:rPr>
          <w:t>@</w:t>
        </w:r>
        <w:proofErr w:type="spellStart"/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don</w:t>
        </w:r>
      </w:hyperlink>
      <w:r w:rsidRPr="0001621C">
        <w:rPr>
          <w:rFonts w:eastAsia="Arial Unicode MS"/>
          <w:sz w:val="28"/>
          <w:szCs w:val="28"/>
          <w:lang w:val="en-US"/>
        </w:rPr>
        <w:t>pac</w:t>
      </w:r>
      <w:proofErr w:type="spellEnd"/>
      <w:r w:rsidRPr="0001621C">
        <w:rPr>
          <w:rFonts w:eastAsia="Arial Unicode MS"/>
          <w:sz w:val="28"/>
          <w:szCs w:val="28"/>
        </w:rPr>
        <w:t>.</w:t>
      </w:r>
      <w:proofErr w:type="spellStart"/>
      <w:r w:rsidRPr="0001621C">
        <w:rPr>
          <w:rFonts w:eastAsia="Arial Unicode MS"/>
          <w:sz w:val="28"/>
          <w:szCs w:val="28"/>
          <w:lang w:val="en-US"/>
        </w:rPr>
        <w:t>ru</w:t>
      </w:r>
      <w:proofErr w:type="spellEnd"/>
      <w:r w:rsidRPr="0001621C">
        <w:rPr>
          <w:rFonts w:eastAsia="Arial Unicode MS"/>
          <w:sz w:val="28"/>
          <w:szCs w:val="28"/>
        </w:rPr>
        <w:t>).</w:t>
      </w:r>
    </w:p>
    <w:p w:rsidR="00897095" w:rsidRPr="0001621C" w:rsidRDefault="00897095" w:rsidP="00897095">
      <w:pPr>
        <w:tabs>
          <w:tab w:val="left" w:pos="709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публичного информирования.</w:t>
      </w:r>
    </w:p>
    <w:p w:rsidR="00897095" w:rsidRPr="0001621C" w:rsidRDefault="00897095" w:rsidP="00897095">
      <w:pPr>
        <w:tabs>
          <w:tab w:val="left" w:pos="709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проводится в форме: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устного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письменного информирования.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лично либо по телефону.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сведения о порядке и размере оплаты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сроки предоставления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требования к </w:t>
      </w:r>
      <w:proofErr w:type="gramStart"/>
      <w:r w:rsidRPr="0001621C">
        <w:rPr>
          <w:rFonts w:eastAsia="Arial Unicode MS"/>
          <w:color w:val="000000"/>
          <w:sz w:val="28"/>
          <w:szCs w:val="28"/>
        </w:rPr>
        <w:t>заверению документов</w:t>
      </w:r>
      <w:proofErr w:type="gramEnd"/>
      <w:r w:rsidRPr="0001621C">
        <w:rPr>
          <w:rFonts w:eastAsia="Arial Unicode MS"/>
          <w:color w:val="000000"/>
          <w:sz w:val="28"/>
          <w:szCs w:val="28"/>
        </w:rPr>
        <w:t xml:space="preserve"> и сведений;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входящий номер, под которым зарегистрировано в системе делопроизводства заявление и </w:t>
      </w:r>
      <w:proofErr w:type="spellStart"/>
      <w:r w:rsidRPr="0001621C">
        <w:rPr>
          <w:rFonts w:eastAsia="Arial Unicode MS"/>
          <w:color w:val="000000"/>
          <w:sz w:val="28"/>
          <w:szCs w:val="28"/>
        </w:rPr>
        <w:t>прилагающиеся</w:t>
      </w:r>
      <w:proofErr w:type="spellEnd"/>
      <w:r w:rsidRPr="0001621C">
        <w:rPr>
          <w:rFonts w:eastAsia="Arial Unicode MS"/>
          <w:color w:val="000000"/>
          <w:sz w:val="28"/>
          <w:szCs w:val="28"/>
        </w:rPr>
        <w:t xml:space="preserve"> к нему материалы.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897095" w:rsidRPr="0001621C" w:rsidRDefault="00897095" w:rsidP="00897095">
      <w:pPr>
        <w:tabs>
          <w:tab w:val="left" w:pos="0"/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Специалист при общении с заявителем (по телефону или лично) должен корректно и внимательно относиться к заявителю, не унижая его чести и </w:t>
      </w:r>
      <w:r w:rsidRPr="0001621C">
        <w:rPr>
          <w:rFonts w:eastAsia="Arial Unicode MS"/>
          <w:color w:val="000000"/>
          <w:sz w:val="28"/>
          <w:szCs w:val="28"/>
        </w:rPr>
        <w:lastRenderedPageBreak/>
        <w:t>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 на письменное обращение и обращения, поступившие в электронном виде, дается в срок, не превышающий 30 (тридцать) дней со дня регистрации обращения.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897095" w:rsidRPr="0001621C" w:rsidRDefault="00897095" w:rsidP="00897095">
      <w:pPr>
        <w:tabs>
          <w:tab w:val="left" w:pos="1201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1.4. Термины и определения.</w:t>
      </w: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1621C" w:rsidRPr="0001621C" w:rsidRDefault="0001621C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01621C">
      <w:pPr>
        <w:pStyle w:val="a6"/>
        <w:keepNext/>
        <w:keepLines/>
        <w:numPr>
          <w:ilvl w:val="0"/>
          <w:numId w:val="5"/>
        </w:numPr>
        <w:spacing w:line="322" w:lineRule="exact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СТАНДАРТ ПРЕДОСТАВЛЕНИЯ МУНИЦИПАЛЬНОЙ УСЛУГИ</w:t>
      </w:r>
      <w:bookmarkEnd w:id="1"/>
    </w:p>
    <w:p w:rsidR="0001621C" w:rsidRPr="0001621C" w:rsidRDefault="0001621C" w:rsidP="0001621C">
      <w:pPr>
        <w:pStyle w:val="a6"/>
        <w:keepNext/>
        <w:keepLines/>
        <w:spacing w:line="322" w:lineRule="exact"/>
        <w:ind w:left="1211"/>
        <w:jc w:val="both"/>
        <w:outlineLvl w:val="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26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муниципальной услуги: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Органом, предоставляющим муниципальную услугу, является Администрация.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Ответственными исполнителями муниципальной услуги являются специалисты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(далее – специалисты).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2.1. Администрация не вправе требовать от заявителя: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lastRenderedPageBreak/>
        <w:t>2) предоставления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государственных и</w:t>
      </w:r>
      <w:proofErr w:type="gramEnd"/>
      <w:r w:rsidRPr="0001621C">
        <w:rPr>
          <w:sz w:val="28"/>
          <w:szCs w:val="28"/>
        </w:rPr>
        <w:t xml:space="preserve"> муниципальных услуг, в соответствии с нормативными правовыми актами Пермского края, муниципальными правовыми актами. Заявитель вправе </w:t>
      </w:r>
      <w:proofErr w:type="gramStart"/>
      <w:r w:rsidRPr="0001621C">
        <w:rPr>
          <w:sz w:val="28"/>
          <w:szCs w:val="28"/>
        </w:rPr>
        <w:t>предоставить указанные документы</w:t>
      </w:r>
      <w:proofErr w:type="gramEnd"/>
      <w:r w:rsidRPr="0001621C">
        <w:rPr>
          <w:sz w:val="28"/>
          <w:szCs w:val="28"/>
        </w:rPr>
        <w:t xml:space="preserve"> и информацию в администрацию по собственной инициативе;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3)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 </w:t>
      </w:r>
    </w:p>
    <w:p w:rsidR="00897095" w:rsidRPr="0001621C" w:rsidRDefault="00897095" w:rsidP="00897095">
      <w:pPr>
        <w:tabs>
          <w:tab w:val="left" w:pos="1210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2.2. 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sz w:val="28"/>
          <w:szCs w:val="28"/>
        </w:rPr>
        <w:t xml:space="preserve">- выдача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</w:t>
      </w:r>
      <w:r w:rsidRPr="0001621C">
        <w:rPr>
          <w:b/>
          <w:sz w:val="28"/>
          <w:szCs w:val="28"/>
        </w:rPr>
        <w:t>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от предоставления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2.3.Правовые основания предоставления муниципальной услуги: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Конституция Российской федерации;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Земельный кодекс Российской Федерации;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09.01.1997 № 5-ФЗ «О предоставлении социальных гарантий Героям Социалистического Труда и полным кавалерам ордена Трудовой Славы»;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15.01.1993 № 4301-1 «О статусе Героев Советского Союза, Героев Российской Федерации и полных кавалеров ордена Славы»;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A429B" w:rsidRPr="009A429B" w:rsidRDefault="009A429B" w:rsidP="009A429B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 xml:space="preserve">Устав </w:t>
      </w:r>
      <w:r w:rsidR="0001621C">
        <w:rPr>
          <w:sz w:val="28"/>
          <w:szCs w:val="28"/>
          <w:shd w:val="clear" w:color="auto" w:fill="FFFFFF"/>
        </w:rPr>
        <w:t>Михайловского сельского</w:t>
      </w:r>
      <w:r w:rsidRPr="0001621C">
        <w:rPr>
          <w:sz w:val="28"/>
          <w:szCs w:val="28"/>
          <w:shd w:val="clear" w:color="auto" w:fill="FFFFFF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2.4. Исчерпывающий перечень документов, необходимых для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заявление о предоставлении земельного участка в собственность бесплатно;</w:t>
      </w:r>
    </w:p>
    <w:p w:rsidR="00897095" w:rsidRPr="0001621C" w:rsidRDefault="00897095" w:rsidP="00897095">
      <w:pPr>
        <w:tabs>
          <w:tab w:val="left" w:pos="0"/>
        </w:tabs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 xml:space="preserve">- </w:t>
      </w:r>
      <w:r w:rsidRPr="0001621C">
        <w:rPr>
          <w:sz w:val="28"/>
          <w:szCs w:val="28"/>
        </w:rPr>
        <w:t>копия паспорта или иного документа, удостоверяющего в соответствии с законодательством Российской Федерации личность заявителя,</w:t>
      </w:r>
      <w:r w:rsidRPr="0001621C">
        <w:rPr>
          <w:sz w:val="28"/>
          <w:szCs w:val="28"/>
          <w:shd w:val="clear" w:color="auto" w:fill="FFFFFF"/>
        </w:rPr>
        <w:t xml:space="preserve"> 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</w:t>
      </w:r>
      <w:r w:rsidRPr="0001621C">
        <w:rPr>
          <w:rFonts w:eastAsia="Arial Unicode MS"/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предоставления земельного участка обращается представитель заявителя.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- документы, подтверждающие право заявителя (в соответствии со ст.39.5 Земельного кодекса) на приобретение земельного участка в собственность бесплатно и предусмотренные федеральными законами и законами субъектов Российской Федерации;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</w:rPr>
        <w:t>Документы, которые находятся в распоряжении государственных, муниципальных органов и других организаций, запрашиваются в рамках межведомственного взаимодействия.</w:t>
      </w:r>
    </w:p>
    <w:p w:rsidR="00897095" w:rsidRPr="0001621C" w:rsidRDefault="00897095" w:rsidP="00897095">
      <w:pPr>
        <w:spacing w:line="322" w:lineRule="exact"/>
        <w:ind w:right="4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2.5</w:t>
      </w:r>
      <w:r w:rsidRPr="0001621C">
        <w:rPr>
          <w:sz w:val="28"/>
          <w:szCs w:val="28"/>
          <w:shd w:val="clear" w:color="auto" w:fill="FFFFFF"/>
        </w:rPr>
        <w:t xml:space="preserve">. </w:t>
      </w:r>
      <w:r w:rsidRPr="0001621C">
        <w:rPr>
          <w:b/>
          <w:sz w:val="28"/>
          <w:szCs w:val="28"/>
          <w:shd w:val="clear" w:color="auto" w:fill="FFFFFF"/>
        </w:rPr>
        <w:t>Предоставление земельных участков многодетным семьям.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Многодетным семьям земельные участки п</w:t>
      </w:r>
      <w:r w:rsidR="009A429B">
        <w:rPr>
          <w:sz w:val="28"/>
          <w:szCs w:val="28"/>
          <w:shd w:val="clear" w:color="auto" w:fill="FFFFFF"/>
        </w:rPr>
        <w:t xml:space="preserve">редоставляются в соответствии </w:t>
      </w:r>
      <w:proofErr w:type="gramStart"/>
      <w:r w:rsidR="009A429B">
        <w:rPr>
          <w:sz w:val="28"/>
          <w:szCs w:val="28"/>
          <w:shd w:val="clear" w:color="auto" w:fill="FFFFFF"/>
        </w:rPr>
        <w:t>с</w:t>
      </w:r>
      <w:proofErr w:type="gramEnd"/>
    </w:p>
    <w:p w:rsidR="00897095" w:rsidRPr="0001621C" w:rsidRDefault="00897095" w:rsidP="009A429B">
      <w:pPr>
        <w:spacing w:line="322" w:lineRule="exact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Областн</w:t>
      </w:r>
      <w:r w:rsidR="009A429B">
        <w:rPr>
          <w:sz w:val="28"/>
          <w:szCs w:val="28"/>
          <w:shd w:val="clear" w:color="auto" w:fill="FFFFFF"/>
        </w:rPr>
        <w:t>ым</w:t>
      </w:r>
      <w:r w:rsidRPr="0001621C">
        <w:rPr>
          <w:sz w:val="28"/>
          <w:szCs w:val="28"/>
          <w:shd w:val="clear" w:color="auto" w:fill="FFFFFF"/>
        </w:rPr>
        <w:t xml:space="preserve"> закон</w:t>
      </w:r>
      <w:r w:rsidR="009A429B">
        <w:rPr>
          <w:sz w:val="28"/>
          <w:szCs w:val="28"/>
          <w:shd w:val="clear" w:color="auto" w:fill="FFFFFF"/>
        </w:rPr>
        <w:t>ом</w:t>
      </w:r>
      <w:r w:rsidRPr="0001621C">
        <w:rPr>
          <w:sz w:val="28"/>
          <w:szCs w:val="28"/>
          <w:shd w:val="clear" w:color="auto" w:fill="FFFFFF"/>
        </w:rPr>
        <w:t xml:space="preserve"> от 22 октября 2004 № 165-ЗС «О социальной поддержке</w:t>
      </w:r>
      <w:r w:rsidR="009A429B">
        <w:rPr>
          <w:sz w:val="28"/>
          <w:szCs w:val="28"/>
          <w:shd w:val="clear" w:color="auto" w:fill="FFFFFF"/>
        </w:rPr>
        <w:t xml:space="preserve"> детства в Ростовской области».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2.6. Заявление должно соответствовать следующим требованиям: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текст заявления должен поддаваться прочтению;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 xml:space="preserve">1) заявление подано лицом, не указанным в перечне граждан, юридических лиц, некоммерческих организаций, созданных гражданами, обладающим правом на бесплатное предоставление земельного участка, в соответствии со статьей 39.5 </w:t>
      </w:r>
      <w:r w:rsidRPr="0001621C">
        <w:rPr>
          <w:sz w:val="28"/>
          <w:szCs w:val="28"/>
        </w:rPr>
        <w:lastRenderedPageBreak/>
        <w:t>Земельного Кодекса, либо лицом, не уполномоченным заявителем на осуществление таких действий;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2) заявление о предоставлении земельного участка подано не по месту нахождения предполагаемого земельного участка;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3) заявителем представлен не полный пакет документов, указанный в пункте 2.4. настоящего регламента, заявление не соответствует форме Приложения 1 к настоящему регламенту.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требованиям настоящего пункта.</w:t>
      </w:r>
    </w:p>
    <w:p w:rsidR="00897095" w:rsidRPr="0001621C" w:rsidRDefault="00897095" w:rsidP="00897095">
      <w:pPr>
        <w:spacing w:line="322" w:lineRule="exact"/>
        <w:ind w:right="4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 этом заявителю в письменной или устной форме должны быть указаны причины отказа в приеме документов.</w:t>
      </w:r>
    </w:p>
    <w:p w:rsidR="00A7678A" w:rsidRPr="000B23EA" w:rsidRDefault="00A7678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2.8</w:t>
      </w:r>
      <w:r w:rsidRPr="000B23EA">
        <w:rPr>
          <w:b/>
          <w:bCs/>
        </w:rPr>
        <w:t>.Размер и способы взимания с заявителя государственной пошлины или иной платы за предоставление муниципальной услуги.</w:t>
      </w:r>
    </w:p>
    <w:p w:rsidR="00A7678A" w:rsidRPr="00A7678A" w:rsidRDefault="00A7678A" w:rsidP="00A7678A">
      <w:pPr>
        <w:pStyle w:val="ConsPlusNormal"/>
        <w:widowControl w:val="0"/>
      </w:pPr>
      <w:r w:rsidRPr="000B23EA">
        <w:t>Государственная пошлина и иная плата за предоставлени</w:t>
      </w:r>
      <w:r>
        <w:t>е муниципальной услуги не взимае</w:t>
      </w:r>
      <w:r w:rsidRPr="000B23EA">
        <w:t>тся.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2.9. Сроки предоставления муниципальной услуги.</w:t>
      </w:r>
    </w:p>
    <w:p w:rsidR="00897095" w:rsidRPr="0001621C" w:rsidRDefault="00897095" w:rsidP="00897095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</w:rPr>
        <w:t>Максимальный срок принятия решения о предоставлении земельного участка - 30 дней со дня поступления заявления (</w:t>
      </w:r>
      <w:r w:rsidRPr="0001621C">
        <w:rPr>
          <w:sz w:val="28"/>
          <w:szCs w:val="28"/>
          <w:shd w:val="clear" w:color="auto" w:fill="FFFFFF"/>
        </w:rPr>
        <w:t>по основаниям, указанным в статье 39.5 Земельного кодекса РФ, кроме основания предусмотренного подпунктом 6).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Максимальный срок ожидания в очереди при подаче документов на получение муниципальной услуги - 15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7095" w:rsidRPr="0001621C" w:rsidRDefault="00897095" w:rsidP="00897095">
      <w:pPr>
        <w:tabs>
          <w:tab w:val="left" w:pos="1359"/>
        </w:tabs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A7678A" w:rsidRPr="000B23EA" w:rsidRDefault="0033781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2.10</w:t>
      </w:r>
      <w:r w:rsidR="00A7678A" w:rsidRPr="000B23EA">
        <w:rPr>
          <w:b/>
          <w:bCs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06148" w:rsidRDefault="0033781A" w:rsidP="00606148">
      <w:pPr>
        <w:pStyle w:val="ConsPlusNormal"/>
      </w:pPr>
      <w:r>
        <w:t xml:space="preserve">2.10.1. </w:t>
      </w:r>
      <w:r w:rsidR="00606148"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условия для беспрепятственного доступа к объектам и предоставляемым в них услугам;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06148" w:rsidRDefault="00606148" w:rsidP="00606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A7678A" w:rsidRPr="0033781A" w:rsidRDefault="00A7678A" w:rsidP="00606148">
      <w:pPr>
        <w:pStyle w:val="ConsPlusNormal"/>
        <w:widowControl w:val="0"/>
        <w:rPr>
          <w:bCs/>
        </w:rPr>
      </w:pPr>
      <w:r w:rsidRPr="0033781A">
        <w:rPr>
          <w:bCs/>
        </w:rPr>
        <w:t>2.1</w:t>
      </w:r>
      <w:r w:rsidR="0033781A" w:rsidRPr="0033781A">
        <w:rPr>
          <w:bCs/>
        </w:rPr>
        <w:t>0.2</w:t>
      </w:r>
      <w:r w:rsidRPr="0033781A">
        <w:rPr>
          <w:bCs/>
        </w:rPr>
        <w:t>. Показатели доступности и качества муниципальной услуги.</w:t>
      </w:r>
    </w:p>
    <w:p w:rsidR="00A7678A" w:rsidRDefault="00A7678A" w:rsidP="00A7678A">
      <w:pPr>
        <w:pStyle w:val="ConsPlusNormal"/>
        <w:widowControl w:val="0"/>
      </w:pPr>
      <w:r>
        <w:t>Показателями доступности и качества муниципальной услуги являются: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A7678A" w:rsidRPr="00E970A2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7678A" w:rsidRPr="0001621C" w:rsidRDefault="00A7678A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2" w:name="bookmark3"/>
      <w:r w:rsidRPr="0001621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897095" w:rsidRPr="0001621C" w:rsidRDefault="00897095" w:rsidP="00897095">
      <w:pPr>
        <w:tabs>
          <w:tab w:val="left" w:pos="129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3.1. Блок-схема предоставления муниципальной услуги приведена в Приложении 2 к настоящему регламенту.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экспертиза документов, направление межведомственных запросов;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принятие Администрацией решения о предоставлении земельного участка в собственность бесплатно,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принятие решения об отказе в предоставлении земельного участка в собственность бесплатно,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направление заявителю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 или отказа в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3.3. Прием и регистрация заявления о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 2.4.  настоящего регламента.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</w:t>
      </w:r>
      <w:r w:rsidRPr="0001621C">
        <w:rPr>
          <w:rFonts w:eastAsia="Arial Unicode MS"/>
          <w:sz w:val="28"/>
          <w:szCs w:val="28"/>
        </w:rPr>
        <w:t>) В случае, если заявитель обратился непосредственно в администрацию, специалист администрации: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представленные документы на их соответствие пункту 2.5. настоящего регламента.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проверки представленных документов на их соответствие пункту 2.4. настоящего регламента специалист направляет заявителя в приемную администрации для регистрации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Специалист, ответственный за прием и регистрацию документов регистрирует заявление в информационной системе электронного документооборота (далее – ИСЭД), </w:t>
      </w:r>
    </w:p>
    <w:p w:rsidR="00897095" w:rsidRPr="0001621C" w:rsidRDefault="00897095" w:rsidP="00897095">
      <w:pPr>
        <w:spacing w:line="322" w:lineRule="exact"/>
        <w:ind w:right="20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ставит входящий номер и дату на обоих экземплярах заявления и передает заявителю один экземпляр.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регистрации заявление с прилагаемыми документами передается для рассмотрения и наложения резолюции руководителю администрации.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административной процедуры является регистрация заявления и приложенных документов, его направление с резолюцией руководителя администрации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3.4. Экспертиза документов, подготовка межведомственных запросов (при необходимости).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резолюцией руководителя администрации в сектор имущественных отношений. 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Специалист сектора имущественных отношений (далее – ответственный исполнитель):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представленный комплект документов, необходимых для предоставления муниципальной услуги;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в случае необходимости осуществляет подготовку межведомственных запросов,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отсутствие (наличие) оснований для отказа в предоставлении муниципальной услуги в соответствии со статьями 39.16, 39.19 Земельного кодекса.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подготовку, согласование и подписание руководителем администрации или его заместителем решения об отказе в предоставлении земельного участка (в форме письма).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Направление межведомственных запросов (при необходимости).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необходимость получения документов (сведений), необходимых для предоставления муниципальной услуги, которые находятся в распоряжении государственных, муниципальных органов и других организаций.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Ответственным за направление межведомственного запроса является ответственный исполнитель.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Ответственным за подписание, в том числе цифровой подписью, межведомственного запроса является руководитель администрации.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</w:t>
      </w:r>
      <w:proofErr w:type="gramStart"/>
      <w:r w:rsidRPr="0001621C">
        <w:rPr>
          <w:sz w:val="28"/>
          <w:szCs w:val="28"/>
        </w:rPr>
        <w:t>,</w:t>
      </w:r>
      <w:proofErr w:type="gramEnd"/>
      <w:r w:rsidRPr="0001621C">
        <w:rPr>
          <w:sz w:val="28"/>
          <w:szCs w:val="28"/>
        </w:rPr>
        <w:t xml:space="preserve"> если заявитель самостоятельно представил документы и информацию согласно пункту 2.4.</w:t>
      </w:r>
      <w:r w:rsidRPr="0001621C">
        <w:rPr>
          <w:color w:val="FF0000"/>
          <w:sz w:val="28"/>
          <w:szCs w:val="28"/>
        </w:rPr>
        <w:t xml:space="preserve"> </w:t>
      </w:r>
      <w:r w:rsidRPr="0001621C">
        <w:rPr>
          <w:sz w:val="28"/>
          <w:szCs w:val="28"/>
        </w:rPr>
        <w:t>настоящего административного регламента, запросы в государственные органы и организации о предоставлении указанных документов и информации, находящихся в их распоряжении не направляются.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Межведомственный запрос, подписанный электронной цифровой подписью, направляется по каналам системы межведомственного электронного взаимодействия (далее СМЭВ). При отсутствии технической возможности направления такого запроса, запрос направляется почтой (электронной почтой, факсом).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этом случае ответы на межведомственные запросы регистрируются в установленном порядке согласно инструкции по делопроизводству.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3.5. Принятие уполномоченным органом решения о предоставлении земельного участка в собственность бесплатно, или принятие решения об отказе в предоставлении земельного участка в собственность бесплатно.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Ответственный исполнитель: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готовит проект постановления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готовит решение об отказе в предоставлении земельного участка, если  заявление подано лицом, не указанным в перечне граждан, юридических лиц, некоммерческих организаций, созданных гражданами, обладающих правом на бесплатное предоставление земельного участка, в соответствии со статьей 39.5 Земельного Кодекса.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направляет на подпись руководителю администрации проект постановления о предоставлении земельного участка в собственность бесплатно, либо уведомление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B050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постановления о предоставлении земельного участка в собственность бесплатно, или уведомления об отказе в предоставлении муниципальной услуги.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3" w:name="bookmark4"/>
      <w:r w:rsidRPr="0001621C">
        <w:rPr>
          <w:sz w:val="28"/>
          <w:szCs w:val="28"/>
        </w:rPr>
        <w:t xml:space="preserve">4. ФОРМЫ </w:t>
      </w:r>
      <w:proofErr w:type="gramStart"/>
      <w:r w:rsidRPr="0001621C">
        <w:rPr>
          <w:sz w:val="28"/>
          <w:szCs w:val="28"/>
        </w:rPr>
        <w:t>КОНТРОЛЯ ЗА</w:t>
      </w:r>
      <w:proofErr w:type="gramEnd"/>
      <w:r w:rsidRPr="0001621C">
        <w:rPr>
          <w:sz w:val="28"/>
          <w:szCs w:val="28"/>
        </w:rPr>
        <w:t xml:space="preserve"> ИСПОЛНЕНИЕМ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АДМИНИСТРАТИВНОГО РЕГЛАМЕНТА</w:t>
      </w:r>
      <w:bookmarkEnd w:id="3"/>
    </w:p>
    <w:p w:rsidR="00897095" w:rsidRPr="0001621C" w:rsidRDefault="00897095" w:rsidP="00897095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1E3512">
        <w:rPr>
          <w:sz w:val="28"/>
          <w:szCs w:val="28"/>
        </w:rPr>
        <w:t>Главу</w:t>
      </w:r>
      <w:r w:rsidRPr="0001621C">
        <w:rPr>
          <w:sz w:val="28"/>
          <w:szCs w:val="28"/>
        </w:rPr>
        <w:t xml:space="preserve"> администрации</w:t>
      </w:r>
      <w:r w:rsidR="001E3512"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897095" w:rsidRPr="0001621C" w:rsidRDefault="00897095" w:rsidP="00897095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</w:t>
      </w:r>
      <w:proofErr w:type="gramStart"/>
      <w:r w:rsidRPr="0001621C">
        <w:rPr>
          <w:sz w:val="28"/>
          <w:szCs w:val="28"/>
        </w:rPr>
        <w:t>контроль за</w:t>
      </w:r>
      <w:proofErr w:type="gramEnd"/>
      <w:r w:rsidRPr="0001621C">
        <w:rPr>
          <w:sz w:val="28"/>
          <w:szCs w:val="28"/>
        </w:rPr>
        <w:t xml:space="preserve">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1E3512">
        <w:rPr>
          <w:sz w:val="28"/>
          <w:szCs w:val="28"/>
        </w:rPr>
        <w:t>специалист</w:t>
      </w:r>
      <w:r w:rsidR="00F45D58">
        <w:rPr>
          <w:sz w:val="28"/>
          <w:szCs w:val="28"/>
        </w:rPr>
        <w:t xml:space="preserve"> администрации </w:t>
      </w:r>
      <w:r w:rsidR="001E3512">
        <w:rPr>
          <w:sz w:val="28"/>
          <w:szCs w:val="28"/>
        </w:rPr>
        <w:t>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1E3512">
        <w:rPr>
          <w:sz w:val="28"/>
          <w:szCs w:val="28"/>
        </w:rPr>
        <w:t xml:space="preserve">Главы </w:t>
      </w:r>
      <w:r w:rsidRPr="0001621C">
        <w:rPr>
          <w:sz w:val="28"/>
          <w:szCs w:val="28"/>
        </w:rPr>
        <w:t xml:space="preserve">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897095" w:rsidRPr="0001621C" w:rsidRDefault="00897095" w:rsidP="00897095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поступление информации от органов государственной власти, органов местного самоуправления о нарушении положений административного регламента, </w:t>
      </w:r>
      <w:r w:rsidRPr="0001621C"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97095" w:rsidRPr="0001621C" w:rsidRDefault="00897095" w:rsidP="00897095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97095" w:rsidRPr="0001621C" w:rsidRDefault="00897095" w:rsidP="00897095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97095" w:rsidRPr="0001621C" w:rsidRDefault="00897095" w:rsidP="00897095">
      <w:pPr>
        <w:tabs>
          <w:tab w:val="left" w:pos="140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1E3512">
        <w:rPr>
          <w:sz w:val="28"/>
          <w:szCs w:val="28"/>
        </w:rPr>
        <w:t>Главе</w:t>
      </w:r>
      <w:r w:rsidRPr="0001621C">
        <w:rPr>
          <w:sz w:val="28"/>
          <w:szCs w:val="28"/>
        </w:rPr>
        <w:t xml:space="preserve">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Жалоба может быть направлена в виде: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почтового отправления по адресу: ул. </w:t>
      </w:r>
      <w:r w:rsidR="001E3512">
        <w:rPr>
          <w:sz w:val="28"/>
          <w:szCs w:val="28"/>
        </w:rPr>
        <w:t>Ленина, 126</w:t>
      </w:r>
      <w:r w:rsidRPr="0001621C">
        <w:rPr>
          <w:sz w:val="28"/>
          <w:szCs w:val="28"/>
        </w:rPr>
        <w:t xml:space="preserve">, </w:t>
      </w:r>
      <w:r w:rsidR="001E3512">
        <w:rPr>
          <w:sz w:val="28"/>
          <w:szCs w:val="28"/>
        </w:rPr>
        <w:t>х. Михайлов</w:t>
      </w:r>
      <w:r w:rsidRPr="0001621C">
        <w:rPr>
          <w:sz w:val="28"/>
          <w:szCs w:val="28"/>
        </w:rPr>
        <w:t>, Тацинский район, Ростовская область, 3470</w:t>
      </w:r>
      <w:r w:rsidR="001E3512">
        <w:rPr>
          <w:sz w:val="28"/>
          <w:szCs w:val="28"/>
        </w:rPr>
        <w:t>71</w:t>
      </w:r>
      <w:r w:rsidRPr="0001621C">
        <w:rPr>
          <w:sz w:val="28"/>
          <w:szCs w:val="28"/>
        </w:rPr>
        <w:t>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lastRenderedPageBreak/>
        <w:t xml:space="preserve">электронного сообщения, направленного по электронной почте: адрес электронной почты: </w:t>
      </w:r>
      <w:proofErr w:type="spellStart"/>
      <w:r w:rsidR="001E3512">
        <w:rPr>
          <w:rFonts w:eastAsia="Arial Unicode MS"/>
          <w:sz w:val="28"/>
          <w:szCs w:val="28"/>
          <w:lang w:val="en-US"/>
        </w:rPr>
        <w:t>s</w:t>
      </w:r>
      <w:r w:rsidRPr="0001621C">
        <w:rPr>
          <w:rFonts w:eastAsia="Arial Unicode MS"/>
          <w:sz w:val="28"/>
          <w:szCs w:val="28"/>
          <w:lang w:val="en-US"/>
        </w:rPr>
        <w:t>p</w:t>
      </w:r>
      <w:proofErr w:type="spellEnd"/>
      <w:r w:rsidRPr="0001621C">
        <w:rPr>
          <w:rFonts w:eastAsia="Arial Unicode MS"/>
          <w:sz w:val="28"/>
          <w:szCs w:val="28"/>
        </w:rPr>
        <w:t>3839</w:t>
      </w:r>
      <w:r w:rsidR="001E3512">
        <w:rPr>
          <w:rFonts w:eastAsia="Arial Unicode MS"/>
          <w:sz w:val="28"/>
          <w:szCs w:val="28"/>
        </w:rPr>
        <w:t>9</w:t>
      </w:r>
      <w:r w:rsidRPr="0001621C">
        <w:rPr>
          <w:rFonts w:eastAsia="Arial Unicode MS"/>
          <w:sz w:val="28"/>
          <w:szCs w:val="28"/>
        </w:rPr>
        <w:t>@</w:t>
      </w:r>
      <w:proofErr w:type="spellStart"/>
      <w:r w:rsidRPr="0001621C">
        <w:rPr>
          <w:rFonts w:eastAsia="Arial Unicode MS"/>
          <w:sz w:val="28"/>
          <w:szCs w:val="28"/>
          <w:lang w:val="en-US"/>
        </w:rPr>
        <w:t>donpac</w:t>
      </w:r>
      <w:proofErr w:type="spellEnd"/>
      <w:r w:rsidRPr="0001621C">
        <w:rPr>
          <w:rFonts w:eastAsia="Arial Unicode MS"/>
          <w:sz w:val="28"/>
          <w:szCs w:val="28"/>
        </w:rPr>
        <w:t>.</w:t>
      </w:r>
      <w:proofErr w:type="spellStart"/>
      <w:r w:rsidRPr="0001621C">
        <w:rPr>
          <w:rFonts w:eastAsia="Arial Unicode MS"/>
          <w:sz w:val="28"/>
          <w:szCs w:val="28"/>
          <w:lang w:val="en-US"/>
        </w:rPr>
        <w:t>ru</w:t>
      </w:r>
      <w:proofErr w:type="spellEnd"/>
      <w:r w:rsidRPr="0001621C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01621C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http://</w:t>
      </w:r>
      <w:proofErr w:type="spellStart"/>
      <w:r w:rsidR="00156622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156622" w:rsidRPr="00DE5B8E">
        <w:rPr>
          <w:rFonts w:eastAsia="Arial Unicode MS"/>
          <w:sz w:val="28"/>
          <w:szCs w:val="28"/>
        </w:rPr>
        <w:t>-</w:t>
      </w:r>
      <w:proofErr w:type="spellStart"/>
      <w:r w:rsidR="00156622">
        <w:rPr>
          <w:rFonts w:eastAsia="Arial Unicode MS"/>
          <w:sz w:val="28"/>
          <w:szCs w:val="28"/>
          <w:lang w:val="en-US"/>
        </w:rPr>
        <w:t>sp</w:t>
      </w:r>
      <w:proofErr w:type="spellEnd"/>
      <w:r w:rsidRPr="0001621C">
        <w:rPr>
          <w:rFonts w:eastAsia="Arial Unicode MS"/>
          <w:sz w:val="28"/>
          <w:szCs w:val="28"/>
        </w:rPr>
        <w:t>.</w:t>
      </w:r>
      <w:proofErr w:type="spellStart"/>
      <w:r w:rsidRPr="0001621C">
        <w:rPr>
          <w:rFonts w:eastAsia="Arial Unicode MS"/>
          <w:sz w:val="28"/>
          <w:szCs w:val="28"/>
        </w:rPr>
        <w:t>ru</w:t>
      </w:r>
      <w:proofErr w:type="spellEnd"/>
      <w:r w:rsidRPr="0001621C">
        <w:rPr>
          <w:rFonts w:eastAsia="Arial Unicode MS"/>
          <w:sz w:val="28"/>
          <w:szCs w:val="28"/>
        </w:rPr>
        <w:t xml:space="preserve"> (раздел Интернет-приемная);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в форме устного личного обращения к руководителю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на личном приеме.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Уточнить график приема и записаться на личный прием можно по телефону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97095" w:rsidRPr="0001621C" w:rsidRDefault="00897095" w:rsidP="00897095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предоставления муниципальной услуги;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7095" w:rsidRPr="0001621C" w:rsidRDefault="00897095" w:rsidP="00897095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7095" w:rsidRPr="0001621C" w:rsidRDefault="00897095" w:rsidP="00897095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1621C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97095" w:rsidRPr="0001621C" w:rsidRDefault="00897095" w:rsidP="00897095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5.5. </w:t>
      </w:r>
      <w:proofErr w:type="gramStart"/>
      <w:r w:rsidRPr="0001621C">
        <w:rPr>
          <w:sz w:val="28"/>
          <w:szCs w:val="28"/>
        </w:rPr>
        <w:t xml:space="preserve">Жалоба, поступившая в администрацию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01621C">
        <w:rPr>
          <w:sz w:val="28"/>
          <w:szCs w:val="28"/>
        </w:rPr>
        <w:t xml:space="preserve"> рабочих дней со дня ее регистрации.</w:t>
      </w:r>
    </w:p>
    <w:p w:rsidR="00897095" w:rsidRPr="0001621C" w:rsidRDefault="00897095" w:rsidP="00897095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5.6. </w:t>
      </w:r>
      <w:proofErr w:type="gramStart"/>
      <w:r w:rsidRPr="0001621C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01621C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897095" w:rsidRPr="0001621C" w:rsidRDefault="00897095" w:rsidP="00897095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5.7. </w:t>
      </w:r>
      <w:proofErr w:type="gramStart"/>
      <w:r w:rsidRPr="0001621C">
        <w:rPr>
          <w:sz w:val="28"/>
          <w:szCs w:val="28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897095" w:rsidRPr="0001621C" w:rsidRDefault="00897095" w:rsidP="00897095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5.10. Перечень оснований для отказа в рассмотрении жалобы: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текст письменного обращения не поддается прочтению;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не соблюдены установленные сроки </w:t>
      </w:r>
      <w:proofErr w:type="gramStart"/>
      <w:r w:rsidRPr="0001621C">
        <w:rPr>
          <w:sz w:val="28"/>
          <w:szCs w:val="28"/>
        </w:rPr>
        <w:t>обжалования</w:t>
      </w:r>
      <w:proofErr w:type="gramEnd"/>
      <w:r w:rsidRPr="0001621C"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01621C">
        <w:rPr>
          <w:sz w:val="28"/>
          <w:szCs w:val="28"/>
        </w:rPr>
        <w:t>суд</w:t>
      </w:r>
      <w:proofErr w:type="gramEnd"/>
      <w:r w:rsidRPr="0001621C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Default="00897095" w:rsidP="00156622">
      <w:pPr>
        <w:spacing w:line="322" w:lineRule="exact"/>
        <w:ind w:right="20"/>
        <w:rPr>
          <w:sz w:val="28"/>
          <w:szCs w:val="28"/>
        </w:rPr>
      </w:pPr>
    </w:p>
    <w:p w:rsidR="00156622" w:rsidRDefault="00156622" w:rsidP="00156622">
      <w:pPr>
        <w:spacing w:line="322" w:lineRule="exact"/>
        <w:ind w:right="20"/>
        <w:rPr>
          <w:sz w:val="26"/>
          <w:szCs w:val="26"/>
        </w:rPr>
      </w:pPr>
    </w:p>
    <w:p w:rsidR="00F723FC" w:rsidRDefault="00897095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="00F723FC">
        <w:rPr>
          <w:sz w:val="26"/>
          <w:szCs w:val="26"/>
        </w:rPr>
        <w:t xml:space="preserve"> </w:t>
      </w:r>
    </w:p>
    <w:p w:rsidR="00897095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723FC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01621C">
        <w:rPr>
          <w:sz w:val="26"/>
          <w:szCs w:val="26"/>
        </w:rPr>
        <w:t>Михайловского сельского</w:t>
      </w:r>
      <w:r>
        <w:rPr>
          <w:sz w:val="26"/>
          <w:szCs w:val="26"/>
        </w:rPr>
        <w:t xml:space="preserve"> поселения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</w:t>
      </w:r>
    </w:p>
    <w:p w:rsidR="00897095" w:rsidRDefault="00897095" w:rsidP="00897095">
      <w:pPr>
        <w:spacing w:line="360" w:lineRule="auto"/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Число, месяц, год рождения______________________________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Паспортные данные серия ______ № 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места жительства 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</w:p>
    <w:p w:rsidR="00897095" w:rsidRDefault="00897095" w:rsidP="00897095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897095" w:rsidRDefault="00897095" w:rsidP="00897095">
      <w:pPr>
        <w:ind w:right="23"/>
        <w:jc w:val="both"/>
        <w:rPr>
          <w:b/>
          <w:sz w:val="24"/>
          <w:szCs w:val="24"/>
        </w:rPr>
      </w:pP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земельный учас</w:t>
      </w:r>
      <w:r w:rsidR="00156622">
        <w:rPr>
          <w:sz w:val="26"/>
          <w:szCs w:val="26"/>
        </w:rPr>
        <w:t xml:space="preserve">ток с кадастровым номером </w:t>
      </w:r>
      <w:r>
        <w:rPr>
          <w:sz w:val="26"/>
          <w:szCs w:val="26"/>
        </w:rPr>
        <w:t>_________________, расположенный по адресу</w:t>
      </w:r>
      <w:r w:rsidRPr="00156622">
        <w:rPr>
          <w:sz w:val="26"/>
          <w:szCs w:val="26"/>
        </w:rPr>
        <w:t>:</w:t>
      </w:r>
      <w:r w:rsidR="00156622">
        <w:rPr>
          <w:sz w:val="26"/>
          <w:szCs w:val="26"/>
        </w:rPr>
        <w:t xml:space="preserve"> Ростовская область, Тацинский район,</w:t>
      </w:r>
      <w:r w:rsidR="00156622" w:rsidRPr="00156622">
        <w:rPr>
          <w:sz w:val="26"/>
          <w:szCs w:val="26"/>
        </w:rPr>
        <w:t xml:space="preserve"> </w:t>
      </w:r>
      <w:r w:rsidRPr="00156622">
        <w:rPr>
          <w:sz w:val="26"/>
          <w:szCs w:val="26"/>
        </w:rPr>
        <w:t xml:space="preserve"> </w:t>
      </w:r>
      <w:r w:rsidR="00156622">
        <w:rPr>
          <w:sz w:val="26"/>
          <w:szCs w:val="26"/>
        </w:rPr>
        <w:t xml:space="preserve">Михайловское сельское </w:t>
      </w:r>
      <w:r w:rsidRPr="00156622">
        <w:rPr>
          <w:sz w:val="26"/>
          <w:szCs w:val="26"/>
        </w:rPr>
        <w:t>поселение,</w:t>
      </w:r>
      <w:r>
        <w:rPr>
          <w:sz w:val="26"/>
          <w:szCs w:val="26"/>
        </w:rPr>
        <w:t xml:space="preserve"> _____________________________________, площадью ______________ в собственность бесплатно для использования в целях ___________________________________________________________________________</w:t>
      </w: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tabs>
          <w:tab w:val="left" w:pos="0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предоставления земельного </w:t>
      </w:r>
      <w:proofErr w:type="gramStart"/>
      <w:r>
        <w:rPr>
          <w:sz w:val="26"/>
          <w:szCs w:val="26"/>
        </w:rPr>
        <w:t>участка</w:t>
      </w:r>
      <w:proofErr w:type="gramEnd"/>
      <w:r>
        <w:rPr>
          <w:sz w:val="26"/>
          <w:szCs w:val="26"/>
        </w:rPr>
        <w:t xml:space="preserve"> в собственность бесплатно предусмотренные статьей 39.5 Земельного кодекса:</w:t>
      </w:r>
    </w:p>
    <w:p w:rsidR="00897095" w:rsidRDefault="00897095" w:rsidP="00897095">
      <w:pPr>
        <w:spacing w:line="360" w:lineRule="auto"/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</w:p>
    <w:p w:rsidR="00897095" w:rsidRDefault="00897095" w:rsidP="00897095">
      <w:pPr>
        <w:spacing w:line="360" w:lineRule="auto"/>
        <w:ind w:right="23"/>
        <w:jc w:val="both"/>
      </w:pPr>
      <w:r>
        <w:t xml:space="preserve">Приложение: </w:t>
      </w:r>
    </w:p>
    <w:p w:rsidR="00897095" w:rsidRDefault="00897095" w:rsidP="00897095">
      <w:pPr>
        <w:spacing w:line="360" w:lineRule="auto"/>
        <w:ind w:right="23"/>
        <w:jc w:val="both"/>
      </w:pPr>
    </w:p>
    <w:p w:rsidR="00897095" w:rsidRDefault="00897095" w:rsidP="00897095">
      <w:pPr>
        <w:ind w:left="709"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t>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97095" w:rsidRDefault="00897095" w:rsidP="00897095">
      <w:pPr>
        <w:spacing w:line="322" w:lineRule="exact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    </w:pict>
          </mc:Fallback>
        </mc:AlternateContent>
      </w:r>
      <w:r>
        <w:t xml:space="preserve">- </w:t>
      </w:r>
      <w:r>
        <w:rPr>
          <w:rFonts w:eastAsia="Arial Unicode MS"/>
          <w:shd w:val="clear" w:color="auto" w:fill="FFFFFF"/>
        </w:rPr>
        <w:t xml:space="preserve">документы, подтверждающие право заявителя (в соответствии со ст.39.5 Земельного кодекса)  на приобретение земельного участка в собственность бесплатно  </w:t>
      </w:r>
    </w:p>
    <w:p w:rsidR="00897095" w:rsidRDefault="00897095" w:rsidP="00897095">
      <w:pPr>
        <w:spacing w:line="322" w:lineRule="exact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209550" cy="14287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.35pt;margin-top:5.3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LRg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"/>
            </w:pict>
          </mc:Fallback>
        </mc:AlternateContent>
      </w:r>
      <w:r>
        <w:t>- документ, подтверждающий полномочия представителя действовать от имени заявителя</w:t>
      </w:r>
    </w:p>
    <w:p w:rsidR="00897095" w:rsidRDefault="00897095" w:rsidP="00897095">
      <w:pPr>
        <w:spacing w:line="322" w:lineRule="exact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46355</wp:posOffset>
                </wp:positionV>
                <wp:extent cx="209550" cy="142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05pt;margin-top:3.65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"/>
            </w:pict>
          </mc:Fallback>
        </mc:AlternateContent>
      </w:r>
      <w:r>
        <w:t xml:space="preserve">- </w:t>
      </w:r>
      <w:r>
        <w:rPr>
          <w:rFonts w:eastAsia="Arial Unicode MS"/>
          <w:shd w:val="clear" w:color="auto" w:fill="FFFFFF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897095" w:rsidRDefault="00897095" w:rsidP="00897095">
      <w:pPr>
        <w:spacing w:line="240" w:lineRule="atLeast"/>
        <w:ind w:right="23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муниципальной услуги:</w:t>
      </w:r>
    </w:p>
    <w:p w:rsidR="00897095" w:rsidRDefault="00897095" w:rsidP="00897095">
      <w:pPr>
        <w:spacing w:line="240" w:lineRule="atLeast"/>
        <w:ind w:right="23"/>
        <w:jc w:val="both"/>
      </w:pPr>
    </w:p>
    <w:p w:rsidR="00897095" w:rsidRDefault="00897095" w:rsidP="00897095">
      <w:pPr>
        <w:spacing w:line="322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j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fgh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jbclj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t>- доставить почтой по указанному адресу</w:t>
      </w:r>
    </w:p>
    <w:p w:rsidR="00897095" w:rsidRDefault="00897095" w:rsidP="00897095">
      <w:pPr>
        <w:spacing w:line="322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.85pt;margin-top:5.6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    </w:pict>
          </mc:Fallback>
        </mc:AlternateContent>
      </w:r>
      <w:r>
        <w:t>- выдать на руки мне или моему представителю</w:t>
      </w:r>
    </w:p>
    <w:p w:rsidR="00897095" w:rsidRDefault="00897095" w:rsidP="00897095">
      <w:pPr>
        <w:spacing w:line="322" w:lineRule="exact"/>
        <w:jc w:val="both"/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сроке выдачи конечного результата предоставления муниципальной услуги «______»__________________ 20_____ г.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 (</w:t>
      </w:r>
      <w:r w:rsidR="00156622">
        <w:rPr>
          <w:sz w:val="26"/>
          <w:szCs w:val="26"/>
        </w:rPr>
        <w:t>86397</w:t>
      </w:r>
      <w:r>
        <w:rPr>
          <w:sz w:val="26"/>
          <w:szCs w:val="26"/>
        </w:rPr>
        <w:t xml:space="preserve">) </w:t>
      </w:r>
      <w:r w:rsidR="00156622">
        <w:rPr>
          <w:sz w:val="26"/>
          <w:szCs w:val="26"/>
        </w:rPr>
        <w:t>2-51-02</w:t>
      </w:r>
      <w:r>
        <w:rPr>
          <w:sz w:val="26"/>
          <w:szCs w:val="26"/>
        </w:rPr>
        <w:t>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                                       _________________________</w:t>
      </w:r>
    </w:p>
    <w:p w:rsidR="00897095" w:rsidRDefault="00897095" w:rsidP="00897095">
      <w:pPr>
        <w:spacing w:line="240" w:lineRule="atLeast"/>
        <w:jc w:val="both"/>
      </w:pPr>
      <w:r>
        <w:t xml:space="preserve">           Дата составления заявления                                                                        Подпись заявителя</w:t>
      </w: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F723FC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F723FC">
        <w:rPr>
          <w:sz w:val="26"/>
          <w:szCs w:val="26"/>
        </w:rPr>
        <w:t xml:space="preserve"> </w:t>
      </w:r>
    </w:p>
    <w:p w:rsidR="00897095" w:rsidRDefault="00F723FC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center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897095" w:rsidRDefault="00897095" w:rsidP="00897095">
      <w:pPr>
        <w:ind w:right="23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«Предоставле</w:t>
      </w:r>
      <w:r w:rsidR="00F723FC">
        <w:rPr>
          <w:sz w:val="26"/>
          <w:szCs w:val="26"/>
        </w:rPr>
        <w:t>ние земельного участка, находящего</w:t>
      </w:r>
      <w:r>
        <w:rPr>
          <w:sz w:val="26"/>
          <w:szCs w:val="26"/>
        </w:rPr>
        <w:t>ся в муниципальной собственности или государственная собственность на который не разграничена, в собственность бесплатно».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187960</wp:posOffset>
                </wp:positionV>
                <wp:extent cx="3578860" cy="561975"/>
                <wp:effectExtent l="0" t="0" r="2159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95" w:rsidRDefault="00897095" w:rsidP="00897095">
                            <w:pPr>
                              <w:jc w:val="center"/>
                            </w:pPr>
                            <w:r>
                              <w:t>Прием и регистрация  заявления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6.05pt;margin-top:14.8pt;width:281.8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">
                <v:textbox>
                  <w:txbxContent>
                    <w:p w:rsidR="00897095" w:rsidRDefault="00897095" w:rsidP="00897095">
                      <w:pPr>
                        <w:jc w:val="center"/>
                      </w:pPr>
                      <w:r>
                        <w:t>Прием и регистрация  заявления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1332230</wp:posOffset>
                </wp:positionV>
                <wp:extent cx="3587750" cy="47625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95" w:rsidRDefault="00897095" w:rsidP="00897095">
                            <w:pPr>
                              <w:jc w:val="center"/>
                            </w:pPr>
                            <w:r>
                              <w:t>Экспертиза документов,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5.7pt;margin-top:104.9pt;width:28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eOAIAAFc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">
                <v:textbox>
                  <w:txbxContent>
                    <w:p w:rsidR="00897095" w:rsidRDefault="00897095" w:rsidP="00897095">
                      <w:pPr>
                        <w:jc w:val="center"/>
                      </w:pPr>
                      <w:r>
                        <w:t>Экспертиза документов,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2534920</wp:posOffset>
                </wp:positionV>
                <wp:extent cx="2409825" cy="635000"/>
                <wp:effectExtent l="0" t="0" r="28575" b="1270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95" w:rsidRDefault="00897095" w:rsidP="00897095">
                            <w:pPr>
                              <w:jc w:val="center"/>
                            </w:pPr>
                            <w:r>
                              <w:t>Решение о предоставлении земельного участка 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8" type="#_x0000_t109" style="position:absolute;left:0;text-align:left;margin-left:33.95pt;margin-top:199.6pt;width:189.7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">
                <v:textbox>
                  <w:txbxContent>
                    <w:p w:rsidR="00897095" w:rsidRDefault="00897095" w:rsidP="00897095">
                      <w:pPr>
                        <w:jc w:val="center"/>
                      </w:pPr>
                      <w:r>
                        <w:t>Решение о предоставлении земельного участка 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2503170</wp:posOffset>
                </wp:positionV>
                <wp:extent cx="2324100" cy="657225"/>
                <wp:effectExtent l="0" t="0" r="19050" b="285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95" w:rsidRDefault="00897095" w:rsidP="00897095">
                            <w:pPr>
                              <w:jc w:val="center"/>
                            </w:pPr>
                            <w:r>
                              <w:t>Принятие (выдача)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left:0;text-align:left;margin-left:270.15pt;margin-top:197.1pt;width:18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">
                <v:textbox>
                  <w:txbxContent>
                    <w:p w:rsidR="00897095" w:rsidRDefault="00897095" w:rsidP="00897095">
                      <w:pPr>
                        <w:jc w:val="center"/>
                      </w:pPr>
                      <w:r>
                        <w:t>Принятие (выдача)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2836544</wp:posOffset>
                </wp:positionH>
                <wp:positionV relativeFrom="paragraph">
                  <wp:posOffset>737235</wp:posOffset>
                </wp:positionV>
                <wp:extent cx="0" cy="608965"/>
                <wp:effectExtent l="9525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3.35pt;margin-top:58.05pt;width:0;height:47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1788795</wp:posOffset>
                </wp:positionV>
                <wp:extent cx="1004570" cy="739140"/>
                <wp:effectExtent l="38100" t="0" r="2413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4570" cy="739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4.2pt;margin-top:140.85pt;width:79.1pt;height:58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1791970</wp:posOffset>
                </wp:positionV>
                <wp:extent cx="1282700" cy="669290"/>
                <wp:effectExtent l="0" t="0" r="5080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0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4.1pt;margin-top:141.1pt;width:101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198755</wp:posOffset>
                </wp:positionV>
                <wp:extent cx="11430" cy="457200"/>
                <wp:effectExtent l="76200" t="0" r="6477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8.95pt;margin-top:15.65pt;width: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161290</wp:posOffset>
                </wp:positionV>
                <wp:extent cx="2409825" cy="858520"/>
                <wp:effectExtent l="0" t="0" r="28575" b="1778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58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95" w:rsidRDefault="00897095" w:rsidP="00897095">
                            <w:pPr>
                              <w:jc w:val="center"/>
                            </w:pPr>
                            <w:r>
                              <w:t>Направление постановления  о предоставлении земельного участка в собственность бесплатно заявителю</w:t>
                            </w:r>
                          </w:p>
                          <w:p w:rsidR="00897095" w:rsidRDefault="00897095" w:rsidP="00897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33.6pt;margin-top:12.7pt;width:189.75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">
                <v:textbox>
                  <w:txbxContent>
                    <w:p w:rsidR="00897095" w:rsidRDefault="00897095" w:rsidP="00897095">
                      <w:pPr>
                        <w:jc w:val="center"/>
                      </w:pPr>
                      <w:r>
                        <w:t>Направление постановления  о предоставлении земельного участка в собственность бесплатно заявителю</w:t>
                      </w:r>
                    </w:p>
                    <w:p w:rsidR="00897095" w:rsidRDefault="00897095" w:rsidP="00897095"/>
                  </w:txbxContent>
                </v:textbox>
              </v:shape>
            </w:pict>
          </mc:Fallback>
        </mc:AlternateContent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rPr>
          <w:sz w:val="28"/>
          <w:szCs w:val="28"/>
        </w:rPr>
      </w:pPr>
    </w:p>
    <w:p w:rsidR="0009218D" w:rsidRDefault="0009218D"/>
    <w:sectPr w:rsidR="0009218D" w:rsidSect="00F33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388D40B8"/>
    <w:multiLevelType w:val="hybridMultilevel"/>
    <w:tmpl w:val="B6242B68"/>
    <w:lvl w:ilvl="0" w:tplc="0B843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C23F64"/>
    <w:multiLevelType w:val="hybridMultilevel"/>
    <w:tmpl w:val="FEF829FE"/>
    <w:lvl w:ilvl="0" w:tplc="0492AAE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D"/>
    <w:rsid w:val="00002D4F"/>
    <w:rsid w:val="0000321E"/>
    <w:rsid w:val="00015EB4"/>
    <w:rsid w:val="000161E1"/>
    <w:rsid w:val="0001621C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16932"/>
    <w:rsid w:val="0012614B"/>
    <w:rsid w:val="00137CDB"/>
    <w:rsid w:val="00142106"/>
    <w:rsid w:val="00156622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1E3512"/>
    <w:rsid w:val="001F7FFA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3781A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06148"/>
    <w:rsid w:val="00611A16"/>
    <w:rsid w:val="00626CDC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095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A429B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94D"/>
    <w:rsid w:val="00A64D91"/>
    <w:rsid w:val="00A66A55"/>
    <w:rsid w:val="00A67906"/>
    <w:rsid w:val="00A7678A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71FB1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DF763D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5D06"/>
    <w:rsid w:val="00F06F0F"/>
    <w:rsid w:val="00F15A36"/>
    <w:rsid w:val="00F20C87"/>
    <w:rsid w:val="00F26034"/>
    <w:rsid w:val="00F33C12"/>
    <w:rsid w:val="00F43FE4"/>
    <w:rsid w:val="00F45D58"/>
    <w:rsid w:val="00F563B2"/>
    <w:rsid w:val="00F60CC6"/>
    <w:rsid w:val="00F66223"/>
    <w:rsid w:val="00F662D6"/>
    <w:rsid w:val="00F723FC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ol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2015-12-07T14:17:00Z</dcterms:created>
  <dcterms:modified xsi:type="dcterms:W3CDTF">2015-12-20T11:15:00Z</dcterms:modified>
</cp:coreProperties>
</file>