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E" w:rsidRDefault="00AE0C6E" w:rsidP="006A0AD7">
      <w:pPr>
        <w:pStyle w:val="2"/>
      </w:pPr>
      <w:r w:rsidRPr="00AE0C6E">
        <w:rPr>
          <w:noProof/>
        </w:rPr>
        <w:drawing>
          <wp:inline distT="0" distB="0" distL="0" distR="0">
            <wp:extent cx="419100" cy="7905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EA" w:rsidRDefault="000B23EA" w:rsidP="006A0AD7">
      <w:pPr>
        <w:pStyle w:val="2"/>
      </w:pPr>
      <w:r>
        <w:t>Российская Федерация</w:t>
      </w:r>
    </w:p>
    <w:p w:rsidR="000B23EA" w:rsidRDefault="000B23EA" w:rsidP="000B23EA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0B23EA" w:rsidRDefault="000B23EA" w:rsidP="000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23EA" w:rsidRDefault="000B23EA" w:rsidP="000B23EA">
      <w:pPr>
        <w:pStyle w:val="2"/>
      </w:pPr>
      <w:r>
        <w:t>Администрация Михайловского сельского поселения</w:t>
      </w:r>
    </w:p>
    <w:p w:rsidR="000B23EA" w:rsidRDefault="000B23EA" w:rsidP="000B23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3EA" w:rsidRDefault="000B23EA" w:rsidP="000B23EA">
      <w:pPr>
        <w:pStyle w:val="2"/>
        <w:rPr>
          <w:iCs/>
          <w:color w:val="FF0000"/>
        </w:rPr>
      </w:pPr>
    </w:p>
    <w:p w:rsidR="000B23EA" w:rsidRDefault="000B23EA" w:rsidP="000B23EA">
      <w:pPr>
        <w:pStyle w:val="2"/>
        <w:rPr>
          <w:iCs/>
        </w:rPr>
      </w:pPr>
      <w:r>
        <w:rPr>
          <w:iCs/>
        </w:rPr>
        <w:t>ПОСТАНОВЛЕНИЕ</w:t>
      </w:r>
    </w:p>
    <w:p w:rsidR="000B23EA" w:rsidRDefault="000B23EA" w:rsidP="000B23EA"/>
    <w:p w:rsidR="000B23EA" w:rsidRDefault="00AE0C6E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>27 февраля</w:t>
      </w:r>
      <w:r w:rsidR="000B23EA" w:rsidRPr="001D19F0">
        <w:rPr>
          <w:iCs/>
        </w:rPr>
        <w:t xml:space="preserve"> 201</w:t>
      </w:r>
      <w:r w:rsidR="00E65F4B" w:rsidRPr="001D19F0">
        <w:rPr>
          <w:iCs/>
        </w:rPr>
        <w:t>7</w:t>
      </w:r>
      <w:r w:rsidR="000B23EA" w:rsidRPr="001D19F0">
        <w:rPr>
          <w:iCs/>
        </w:rPr>
        <w:t xml:space="preserve"> года</w:t>
      </w:r>
      <w:r w:rsidR="00E65F4B" w:rsidRPr="001D19F0">
        <w:rPr>
          <w:iCs/>
        </w:rPr>
        <w:t xml:space="preserve">                                № </w:t>
      </w:r>
      <w:r w:rsidR="00D35CA1">
        <w:rPr>
          <w:iCs/>
        </w:rPr>
        <w:t>25</w:t>
      </w:r>
      <w:r w:rsidR="000B23EA" w:rsidRPr="001D19F0">
        <w:rPr>
          <w:iCs/>
        </w:rPr>
        <w:t xml:space="preserve">                               х. Михайлов</w:t>
      </w:r>
    </w:p>
    <w:p w:rsidR="000B23EA" w:rsidRPr="000B23EA" w:rsidRDefault="000B23EA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ab/>
      </w:r>
    </w:p>
    <w:p w:rsidR="00460028" w:rsidRDefault="00460028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Об отмене</w:t>
      </w:r>
      <w:r w:rsidR="001D19F0">
        <w:rPr>
          <w:sz w:val="28"/>
          <w:szCs w:val="28"/>
        </w:rPr>
        <w:t xml:space="preserve"> постановлени</w:t>
      </w:r>
      <w:r w:rsidR="0010759F">
        <w:rPr>
          <w:sz w:val="28"/>
          <w:szCs w:val="28"/>
        </w:rPr>
        <w:t>й</w:t>
      </w:r>
      <w:r w:rsidR="00B0374A" w:rsidRPr="00B0374A">
        <w:rPr>
          <w:bCs/>
          <w:sz w:val="28"/>
          <w:szCs w:val="28"/>
        </w:rPr>
        <w:t xml:space="preserve"> </w:t>
      </w:r>
      <w:r w:rsidR="00B0374A">
        <w:rPr>
          <w:bCs/>
          <w:sz w:val="28"/>
          <w:szCs w:val="28"/>
        </w:rPr>
        <w:t xml:space="preserve">Администрации </w:t>
      </w:r>
    </w:p>
    <w:p w:rsidR="00B0374A" w:rsidRDefault="00B0374A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Михайловского сельского поселения </w:t>
      </w:r>
    </w:p>
    <w:p w:rsidR="00460028" w:rsidRDefault="00EC6F07" w:rsidP="0046002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60028">
        <w:rPr>
          <w:bCs/>
          <w:sz w:val="28"/>
          <w:szCs w:val="28"/>
        </w:rPr>
        <w:t xml:space="preserve">25.01.2017 № 14, от 25.01.2017 № 15, </w:t>
      </w:r>
    </w:p>
    <w:p w:rsidR="006B5D7B" w:rsidRDefault="00460028" w:rsidP="0046002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25.01.2017 № 16, от 25.01.2017 № 17</w:t>
      </w:r>
    </w:p>
    <w:p w:rsidR="00B0374A" w:rsidRDefault="00B0374A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B23EA" w:rsidRDefault="000B23EA" w:rsidP="000B23EA">
      <w:pPr>
        <w:ind w:firstLine="851"/>
        <w:jc w:val="both"/>
        <w:rPr>
          <w:sz w:val="28"/>
          <w:szCs w:val="28"/>
        </w:rPr>
      </w:pPr>
    </w:p>
    <w:p w:rsidR="00460028" w:rsidRDefault="00473BE0" w:rsidP="004600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60028">
        <w:rPr>
          <w:sz w:val="28"/>
          <w:szCs w:val="28"/>
        </w:rPr>
        <w:t>о статьей 53 Устава муниципального образования «Михайловское сельское поселение»,</w:t>
      </w:r>
    </w:p>
    <w:p w:rsidR="000B23EA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759F" w:rsidRDefault="00132B95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310381">
        <w:rPr>
          <w:rFonts w:eastAsia="Calibri"/>
          <w:sz w:val="28"/>
          <w:szCs w:val="28"/>
          <w:lang w:eastAsia="en-US"/>
        </w:rPr>
        <w:t xml:space="preserve">1. </w:t>
      </w:r>
      <w:r w:rsidR="006A0AD7" w:rsidRPr="00310381">
        <w:rPr>
          <w:rFonts w:eastAsia="Calibri"/>
          <w:sz w:val="28"/>
          <w:szCs w:val="28"/>
          <w:lang w:eastAsia="en-US"/>
        </w:rPr>
        <w:t>Признать утратившим</w:t>
      </w:r>
      <w:r w:rsidR="0010759F">
        <w:rPr>
          <w:rFonts w:eastAsia="Calibri"/>
          <w:sz w:val="28"/>
          <w:szCs w:val="28"/>
          <w:lang w:eastAsia="en-US"/>
        </w:rPr>
        <w:t>и</w:t>
      </w:r>
      <w:r w:rsidR="006A0AD7" w:rsidRPr="00310381">
        <w:rPr>
          <w:rFonts w:eastAsia="Calibri"/>
          <w:sz w:val="28"/>
          <w:szCs w:val="28"/>
          <w:lang w:eastAsia="en-US"/>
        </w:rPr>
        <w:t xml:space="preserve"> силу</w:t>
      </w:r>
      <w:r w:rsidR="0010759F">
        <w:rPr>
          <w:rFonts w:eastAsia="Calibri"/>
          <w:sz w:val="28"/>
          <w:szCs w:val="28"/>
          <w:lang w:eastAsia="en-US"/>
        </w:rPr>
        <w:t>: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</w:t>
      </w:r>
      <w:r w:rsidR="00AB4270">
        <w:rPr>
          <w:rFonts w:eastAsia="Calibri"/>
          <w:sz w:val="28"/>
          <w:szCs w:val="28"/>
          <w:lang w:eastAsia="en-US"/>
        </w:rPr>
        <w:t>25.01.2017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 w:rsidR="00460028">
        <w:rPr>
          <w:rFonts w:eastAsia="Calibri"/>
          <w:sz w:val="28"/>
          <w:szCs w:val="28"/>
          <w:lang w:eastAsia="en-US"/>
        </w:rPr>
        <w:t>14</w:t>
      </w:r>
      <w:r w:rsidRPr="00310381">
        <w:rPr>
          <w:rFonts w:eastAsia="Calibri"/>
          <w:sz w:val="28"/>
          <w:szCs w:val="28"/>
          <w:lang w:eastAsia="en-US"/>
        </w:rPr>
        <w:t xml:space="preserve">  </w:t>
      </w:r>
      <w:r w:rsidR="00AB4270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Администрации Михайловского сельского поселения от 04.12.2015 № 194 </w:t>
      </w:r>
      <w:r w:rsidRPr="00310381">
        <w:rPr>
          <w:rFonts w:eastAsia="Calibri"/>
          <w:sz w:val="28"/>
          <w:szCs w:val="28"/>
          <w:lang w:eastAsia="en-US"/>
        </w:rPr>
        <w:t>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AB4270">
        <w:rPr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>
        <w:rPr>
          <w:sz w:val="28"/>
          <w:szCs w:val="28"/>
        </w:rPr>
        <w:t>»;</w:t>
      </w:r>
    </w:p>
    <w:p w:rsidR="00AB4270" w:rsidRDefault="00AB4270" w:rsidP="00AB4270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</w:t>
      </w:r>
      <w:r>
        <w:rPr>
          <w:rFonts w:eastAsia="Calibri"/>
          <w:sz w:val="28"/>
          <w:szCs w:val="28"/>
          <w:lang w:eastAsia="en-US"/>
        </w:rPr>
        <w:t>25.01.2017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15</w:t>
      </w:r>
      <w:r w:rsidRPr="0031038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«О признании утратившим силу постановления Администрации Михайловского сельского поселения от 04.12.2015 № 195 </w:t>
      </w:r>
      <w:r w:rsidRPr="00310381">
        <w:rPr>
          <w:rFonts w:eastAsia="Calibri"/>
          <w:sz w:val="28"/>
          <w:szCs w:val="28"/>
          <w:lang w:eastAsia="en-US"/>
        </w:rPr>
        <w:t>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собственности бесплатно»;</w:t>
      </w:r>
    </w:p>
    <w:p w:rsidR="00AB4270" w:rsidRDefault="00AB4270" w:rsidP="00AB4270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</w:t>
      </w:r>
      <w:r>
        <w:rPr>
          <w:rFonts w:eastAsia="Calibri"/>
          <w:sz w:val="28"/>
          <w:szCs w:val="28"/>
          <w:lang w:eastAsia="en-US"/>
        </w:rPr>
        <w:t>25.01.2017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16</w:t>
      </w:r>
      <w:r w:rsidRPr="0031038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«О внесении изменений в постановления Администрации Михайловского сельског</w:t>
      </w:r>
      <w:r w:rsidR="00E927CC">
        <w:rPr>
          <w:rFonts w:eastAsia="Calibri"/>
          <w:sz w:val="28"/>
          <w:szCs w:val="28"/>
          <w:lang w:eastAsia="en-US"/>
        </w:rPr>
        <w:t>о поселения от 04.12.2015 № 196,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197,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198,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196,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200,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201,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202,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204,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04.12.2015 № 215,</w:t>
      </w:r>
      <w:r w:rsidR="00E927CC" w:rsidRPr="00E927CC">
        <w:rPr>
          <w:rFonts w:eastAsia="Calibri"/>
          <w:sz w:val="28"/>
          <w:szCs w:val="28"/>
          <w:lang w:eastAsia="en-US"/>
        </w:rPr>
        <w:t xml:space="preserve"> </w:t>
      </w:r>
      <w:r w:rsidR="00E927CC">
        <w:rPr>
          <w:rFonts w:eastAsia="Calibri"/>
          <w:sz w:val="28"/>
          <w:szCs w:val="28"/>
          <w:lang w:eastAsia="en-US"/>
        </w:rPr>
        <w:t>от 29.12.2015 № 246;</w:t>
      </w:r>
    </w:p>
    <w:p w:rsidR="00AB4270" w:rsidRDefault="00E927CC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</w:t>
      </w:r>
      <w:r>
        <w:rPr>
          <w:rFonts w:eastAsia="Calibri"/>
          <w:sz w:val="28"/>
          <w:szCs w:val="28"/>
          <w:lang w:eastAsia="en-US"/>
        </w:rPr>
        <w:t>25.01.2017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17</w:t>
      </w:r>
      <w:r w:rsidRPr="0031038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«О признании утратившими силу постановлений Администрации Михайловского сельского поселения от 04.12.2015 № 192, от 15.03.2016 № 47.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 xml:space="preserve">Настоящее постановление подлежит </w:t>
      </w:r>
      <w:r w:rsidR="00460028">
        <w:rPr>
          <w:rFonts w:eastAsia="Calibri"/>
          <w:sz w:val="28"/>
          <w:szCs w:val="28"/>
          <w:lang w:eastAsia="en-US"/>
        </w:rPr>
        <w:t>официальному обнародованию (</w:t>
      </w:r>
      <w:r w:rsidR="000B23EA" w:rsidRPr="00310381">
        <w:rPr>
          <w:rFonts w:eastAsia="Calibri"/>
          <w:sz w:val="28"/>
          <w:szCs w:val="28"/>
          <w:lang w:eastAsia="en-US"/>
        </w:rPr>
        <w:t>опубликованию</w:t>
      </w:r>
      <w:r w:rsidR="00460028">
        <w:rPr>
          <w:rFonts w:eastAsia="Calibri"/>
          <w:sz w:val="28"/>
          <w:szCs w:val="28"/>
          <w:lang w:eastAsia="en-US"/>
        </w:rPr>
        <w:t>)</w:t>
      </w:r>
      <w:r w:rsidR="000B23EA" w:rsidRPr="00310381">
        <w:rPr>
          <w:rFonts w:eastAsia="Calibri"/>
          <w:sz w:val="28"/>
          <w:szCs w:val="28"/>
          <w:lang w:eastAsia="en-US"/>
        </w:rPr>
        <w:t>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3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 за собой.</w:t>
      </w: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460F" w:rsidRPr="00310381" w:rsidRDefault="00AE0C6E" w:rsidP="000B23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0B23EA" w:rsidRPr="00310381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0B23EA" w:rsidRPr="00310381">
        <w:rPr>
          <w:rFonts w:eastAsia="Calibri"/>
          <w:sz w:val="28"/>
          <w:szCs w:val="28"/>
          <w:lang w:eastAsia="en-US"/>
        </w:rPr>
        <w:t xml:space="preserve">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0B23EA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B23EA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="00062CB1" w:rsidRPr="00310381">
        <w:rPr>
          <w:rFonts w:eastAsia="Calibri"/>
          <w:sz w:val="28"/>
          <w:szCs w:val="28"/>
          <w:lang w:eastAsia="en-US"/>
        </w:rPr>
        <w:t xml:space="preserve"> 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             </w:t>
      </w:r>
      <w:r w:rsidR="001D19F0">
        <w:rPr>
          <w:rFonts w:eastAsia="Calibri"/>
          <w:sz w:val="28"/>
          <w:szCs w:val="28"/>
          <w:lang w:eastAsia="en-US"/>
        </w:rPr>
        <w:t xml:space="preserve">      </w:t>
      </w:r>
      <w:r w:rsidR="007A460F" w:rsidRPr="00310381">
        <w:rPr>
          <w:rFonts w:eastAsia="Calibri"/>
          <w:sz w:val="28"/>
          <w:szCs w:val="28"/>
          <w:lang w:eastAsia="en-US"/>
        </w:rPr>
        <w:t>Л.</w:t>
      </w:r>
      <w:r w:rsidR="00AE0C6E">
        <w:rPr>
          <w:rFonts w:eastAsia="Calibri"/>
          <w:sz w:val="28"/>
          <w:szCs w:val="28"/>
          <w:lang w:eastAsia="en-US"/>
        </w:rPr>
        <w:t>Л. Качурина</w:t>
      </w: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sectPr w:rsidR="00435BB8" w:rsidSect="00EC7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5DF72222"/>
    <w:multiLevelType w:val="hybridMultilevel"/>
    <w:tmpl w:val="5CC44C04"/>
    <w:lvl w:ilvl="0" w:tplc="261436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01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62CB1"/>
    <w:rsid w:val="0007138B"/>
    <w:rsid w:val="000733D8"/>
    <w:rsid w:val="000905B7"/>
    <w:rsid w:val="0009218D"/>
    <w:rsid w:val="000A774D"/>
    <w:rsid w:val="000B0F90"/>
    <w:rsid w:val="000B23EA"/>
    <w:rsid w:val="000C5DDC"/>
    <w:rsid w:val="000E4647"/>
    <w:rsid w:val="000E6975"/>
    <w:rsid w:val="000E7F6E"/>
    <w:rsid w:val="0010759F"/>
    <w:rsid w:val="00123E53"/>
    <w:rsid w:val="0012614B"/>
    <w:rsid w:val="00132B95"/>
    <w:rsid w:val="00137CDB"/>
    <w:rsid w:val="00142106"/>
    <w:rsid w:val="0014557D"/>
    <w:rsid w:val="00160AEC"/>
    <w:rsid w:val="00172BC2"/>
    <w:rsid w:val="00187CB5"/>
    <w:rsid w:val="00192FB3"/>
    <w:rsid w:val="00196D4C"/>
    <w:rsid w:val="001A4D54"/>
    <w:rsid w:val="001B30B4"/>
    <w:rsid w:val="001B4DE8"/>
    <w:rsid w:val="001C0D5A"/>
    <w:rsid w:val="001C541C"/>
    <w:rsid w:val="001C5C92"/>
    <w:rsid w:val="001D19F0"/>
    <w:rsid w:val="001D4A0D"/>
    <w:rsid w:val="001E45A3"/>
    <w:rsid w:val="00206DC8"/>
    <w:rsid w:val="002249DC"/>
    <w:rsid w:val="0023056E"/>
    <w:rsid w:val="00231C27"/>
    <w:rsid w:val="00252D77"/>
    <w:rsid w:val="0025377A"/>
    <w:rsid w:val="00253AE7"/>
    <w:rsid w:val="002635A7"/>
    <w:rsid w:val="0026406D"/>
    <w:rsid w:val="00267CA1"/>
    <w:rsid w:val="00285165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0381"/>
    <w:rsid w:val="00314C34"/>
    <w:rsid w:val="0031729E"/>
    <w:rsid w:val="0033304D"/>
    <w:rsid w:val="00343F15"/>
    <w:rsid w:val="0037621E"/>
    <w:rsid w:val="00377BD8"/>
    <w:rsid w:val="00380C5D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5BB8"/>
    <w:rsid w:val="00445E93"/>
    <w:rsid w:val="00460028"/>
    <w:rsid w:val="0046475A"/>
    <w:rsid w:val="004670A8"/>
    <w:rsid w:val="00472008"/>
    <w:rsid w:val="00472910"/>
    <w:rsid w:val="00473BE0"/>
    <w:rsid w:val="00475F26"/>
    <w:rsid w:val="00484B1E"/>
    <w:rsid w:val="004855A8"/>
    <w:rsid w:val="004943BD"/>
    <w:rsid w:val="00495D99"/>
    <w:rsid w:val="004A1365"/>
    <w:rsid w:val="004A4C2B"/>
    <w:rsid w:val="004A530C"/>
    <w:rsid w:val="004B4C23"/>
    <w:rsid w:val="004E3CEC"/>
    <w:rsid w:val="004E5A44"/>
    <w:rsid w:val="004E761A"/>
    <w:rsid w:val="00511215"/>
    <w:rsid w:val="00513F08"/>
    <w:rsid w:val="00525E19"/>
    <w:rsid w:val="005271D6"/>
    <w:rsid w:val="00535E3B"/>
    <w:rsid w:val="00537C43"/>
    <w:rsid w:val="005534E7"/>
    <w:rsid w:val="00570C3A"/>
    <w:rsid w:val="00580380"/>
    <w:rsid w:val="00581208"/>
    <w:rsid w:val="00590FD6"/>
    <w:rsid w:val="005B00FE"/>
    <w:rsid w:val="005C2F53"/>
    <w:rsid w:val="005C43CE"/>
    <w:rsid w:val="005E1AAF"/>
    <w:rsid w:val="00611A16"/>
    <w:rsid w:val="00616347"/>
    <w:rsid w:val="006318DB"/>
    <w:rsid w:val="00646E57"/>
    <w:rsid w:val="006605E2"/>
    <w:rsid w:val="00677DF7"/>
    <w:rsid w:val="00677F4E"/>
    <w:rsid w:val="00692B9A"/>
    <w:rsid w:val="00693C1A"/>
    <w:rsid w:val="00696BEA"/>
    <w:rsid w:val="006975DD"/>
    <w:rsid w:val="00697961"/>
    <w:rsid w:val="006A0AD7"/>
    <w:rsid w:val="006B5D7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17F6D"/>
    <w:rsid w:val="00724A9A"/>
    <w:rsid w:val="0075342A"/>
    <w:rsid w:val="0075608F"/>
    <w:rsid w:val="00757E7F"/>
    <w:rsid w:val="00782B2F"/>
    <w:rsid w:val="00785480"/>
    <w:rsid w:val="00792B73"/>
    <w:rsid w:val="007A36D4"/>
    <w:rsid w:val="007A460F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48D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207E"/>
    <w:rsid w:val="00914BE5"/>
    <w:rsid w:val="00930EDA"/>
    <w:rsid w:val="00940847"/>
    <w:rsid w:val="00950057"/>
    <w:rsid w:val="00953FBD"/>
    <w:rsid w:val="00954DD4"/>
    <w:rsid w:val="00997CAC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6F40"/>
    <w:rsid w:val="00A64D91"/>
    <w:rsid w:val="00A66A55"/>
    <w:rsid w:val="00A67906"/>
    <w:rsid w:val="00A77015"/>
    <w:rsid w:val="00A84041"/>
    <w:rsid w:val="00A8584B"/>
    <w:rsid w:val="00A90121"/>
    <w:rsid w:val="00A96C49"/>
    <w:rsid w:val="00AB4270"/>
    <w:rsid w:val="00AB7011"/>
    <w:rsid w:val="00AD1D76"/>
    <w:rsid w:val="00AD4DEA"/>
    <w:rsid w:val="00AD6BA9"/>
    <w:rsid w:val="00AE0C6E"/>
    <w:rsid w:val="00AE2049"/>
    <w:rsid w:val="00AE226C"/>
    <w:rsid w:val="00B02C42"/>
    <w:rsid w:val="00B0374A"/>
    <w:rsid w:val="00B35235"/>
    <w:rsid w:val="00B36FFE"/>
    <w:rsid w:val="00B377DC"/>
    <w:rsid w:val="00B37B85"/>
    <w:rsid w:val="00B47174"/>
    <w:rsid w:val="00B53C1F"/>
    <w:rsid w:val="00B626B5"/>
    <w:rsid w:val="00B70A04"/>
    <w:rsid w:val="00B76170"/>
    <w:rsid w:val="00B822DB"/>
    <w:rsid w:val="00B86EEF"/>
    <w:rsid w:val="00B934D5"/>
    <w:rsid w:val="00BA0302"/>
    <w:rsid w:val="00BA06E3"/>
    <w:rsid w:val="00BA2E4D"/>
    <w:rsid w:val="00BC1BEB"/>
    <w:rsid w:val="00BC6CD6"/>
    <w:rsid w:val="00BD3CC5"/>
    <w:rsid w:val="00BD710E"/>
    <w:rsid w:val="00C00D1A"/>
    <w:rsid w:val="00C12526"/>
    <w:rsid w:val="00C30D8E"/>
    <w:rsid w:val="00C332BC"/>
    <w:rsid w:val="00C3464C"/>
    <w:rsid w:val="00C4317A"/>
    <w:rsid w:val="00C5094E"/>
    <w:rsid w:val="00C65D9B"/>
    <w:rsid w:val="00C67704"/>
    <w:rsid w:val="00C82FF7"/>
    <w:rsid w:val="00CC0CE0"/>
    <w:rsid w:val="00CD43F7"/>
    <w:rsid w:val="00CE4BD4"/>
    <w:rsid w:val="00CF0CFA"/>
    <w:rsid w:val="00CF7457"/>
    <w:rsid w:val="00D00F28"/>
    <w:rsid w:val="00D2650F"/>
    <w:rsid w:val="00D35CA1"/>
    <w:rsid w:val="00D401F1"/>
    <w:rsid w:val="00D50B5B"/>
    <w:rsid w:val="00D56108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5E01"/>
    <w:rsid w:val="00E0759E"/>
    <w:rsid w:val="00E270DA"/>
    <w:rsid w:val="00E30AFA"/>
    <w:rsid w:val="00E37EE3"/>
    <w:rsid w:val="00E40472"/>
    <w:rsid w:val="00E41B2D"/>
    <w:rsid w:val="00E50FBC"/>
    <w:rsid w:val="00E65F4B"/>
    <w:rsid w:val="00E725C9"/>
    <w:rsid w:val="00E910B7"/>
    <w:rsid w:val="00E927CC"/>
    <w:rsid w:val="00E92A4A"/>
    <w:rsid w:val="00E95C30"/>
    <w:rsid w:val="00E970A2"/>
    <w:rsid w:val="00EC6F07"/>
    <w:rsid w:val="00EC7804"/>
    <w:rsid w:val="00EE2CDD"/>
    <w:rsid w:val="00EE5B3F"/>
    <w:rsid w:val="00EE5B96"/>
    <w:rsid w:val="00EF0737"/>
    <w:rsid w:val="00EF38BD"/>
    <w:rsid w:val="00EF6269"/>
    <w:rsid w:val="00F06F0F"/>
    <w:rsid w:val="00F15A36"/>
    <w:rsid w:val="00F20C87"/>
    <w:rsid w:val="00F43FE4"/>
    <w:rsid w:val="00F53096"/>
    <w:rsid w:val="00F563B2"/>
    <w:rsid w:val="00F66223"/>
    <w:rsid w:val="00F662D6"/>
    <w:rsid w:val="00F779C9"/>
    <w:rsid w:val="00F84383"/>
    <w:rsid w:val="00FB4D0F"/>
    <w:rsid w:val="00FB57A0"/>
    <w:rsid w:val="00FB6892"/>
    <w:rsid w:val="00FC68CF"/>
    <w:rsid w:val="00FD41D2"/>
    <w:rsid w:val="00FD4F66"/>
    <w:rsid w:val="00FD5843"/>
    <w:rsid w:val="00FE3A8B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3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6A2-1435-4CCB-B7D6-9F52720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38</cp:revision>
  <cp:lastPrinted>2017-02-27T12:36:00Z</cp:lastPrinted>
  <dcterms:created xsi:type="dcterms:W3CDTF">2015-12-07T14:20:00Z</dcterms:created>
  <dcterms:modified xsi:type="dcterms:W3CDTF">2017-02-27T12:56:00Z</dcterms:modified>
</cp:coreProperties>
</file>