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83" w:rsidRPr="007D0311" w:rsidRDefault="00253383" w:rsidP="00AE4D77">
      <w:pPr>
        <w:jc w:val="center"/>
        <w:rPr>
          <w:b/>
          <w:sz w:val="28"/>
          <w:szCs w:val="28"/>
        </w:rPr>
      </w:pPr>
      <w:r w:rsidRPr="007D0311">
        <w:rPr>
          <w:b/>
          <w:noProof/>
          <w:sz w:val="28"/>
          <w:szCs w:val="28"/>
        </w:rPr>
        <w:drawing>
          <wp:inline distT="0" distB="0" distL="0" distR="0">
            <wp:extent cx="409575" cy="733425"/>
            <wp:effectExtent l="19050" t="0" r="9525" b="0"/>
            <wp:docPr id="3"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409575" cy="733425"/>
                    </a:xfrm>
                    <a:prstGeom prst="rect">
                      <a:avLst/>
                    </a:prstGeom>
                    <a:noFill/>
                    <a:ln w="9525">
                      <a:noFill/>
                      <a:miter lim="800000"/>
                      <a:headEnd/>
                      <a:tailEnd/>
                    </a:ln>
                  </pic:spPr>
                </pic:pic>
              </a:graphicData>
            </a:graphic>
          </wp:inline>
        </w:drawing>
      </w:r>
      <w:r w:rsidRPr="007D0311">
        <w:rPr>
          <w:b/>
          <w:sz w:val="28"/>
          <w:szCs w:val="28"/>
        </w:rPr>
        <w:t xml:space="preserve">                                              </w:t>
      </w:r>
    </w:p>
    <w:p w:rsidR="00AE4D77" w:rsidRPr="007D0311" w:rsidRDefault="00AE4D77" w:rsidP="00AE4D77">
      <w:pPr>
        <w:pStyle w:val="2"/>
        <w:ind w:left="0" w:right="0"/>
        <w:jc w:val="center"/>
        <w:rPr>
          <w:b/>
          <w:sz w:val="28"/>
          <w:szCs w:val="28"/>
        </w:rPr>
      </w:pPr>
      <w:r w:rsidRPr="007D0311">
        <w:rPr>
          <w:b/>
          <w:sz w:val="28"/>
          <w:szCs w:val="28"/>
        </w:rPr>
        <w:t>Российская Федерация</w:t>
      </w:r>
    </w:p>
    <w:p w:rsidR="00AE4D77" w:rsidRPr="007D0311" w:rsidRDefault="00AE4D77" w:rsidP="00AE4D77">
      <w:pPr>
        <w:pStyle w:val="7"/>
        <w:spacing w:before="0"/>
        <w:jc w:val="center"/>
        <w:rPr>
          <w:rFonts w:ascii="Times New Roman" w:hAnsi="Times New Roman" w:cs="Times New Roman"/>
          <w:b/>
          <w:bCs/>
          <w:i w:val="0"/>
          <w:color w:val="auto"/>
          <w:sz w:val="28"/>
          <w:szCs w:val="28"/>
        </w:rPr>
      </w:pPr>
      <w:r w:rsidRPr="007D0311">
        <w:rPr>
          <w:rFonts w:ascii="Times New Roman" w:hAnsi="Times New Roman" w:cs="Times New Roman"/>
          <w:b/>
          <w:bCs/>
          <w:i w:val="0"/>
          <w:color w:val="auto"/>
          <w:sz w:val="28"/>
          <w:szCs w:val="28"/>
        </w:rPr>
        <w:t>Ростовская область, Тацинский район</w:t>
      </w:r>
    </w:p>
    <w:p w:rsidR="00AE4D77" w:rsidRPr="007D0311" w:rsidRDefault="00AE4D77" w:rsidP="00AE4D77">
      <w:pPr>
        <w:jc w:val="center"/>
        <w:rPr>
          <w:b/>
          <w:sz w:val="28"/>
          <w:szCs w:val="28"/>
        </w:rPr>
      </w:pPr>
      <w:r w:rsidRPr="007D0311">
        <w:rPr>
          <w:b/>
          <w:sz w:val="28"/>
          <w:szCs w:val="28"/>
        </w:rPr>
        <w:t>Муниципальное образование «Михайловское сельское поселение»</w:t>
      </w:r>
    </w:p>
    <w:p w:rsidR="00AE4D77" w:rsidRPr="007D0311" w:rsidRDefault="00AE4D77" w:rsidP="00AE4D77">
      <w:pPr>
        <w:pStyle w:val="2"/>
        <w:ind w:left="0" w:right="0"/>
        <w:jc w:val="center"/>
        <w:rPr>
          <w:b/>
          <w:sz w:val="28"/>
          <w:szCs w:val="28"/>
        </w:rPr>
      </w:pPr>
      <w:r w:rsidRPr="007D0311">
        <w:rPr>
          <w:b/>
          <w:sz w:val="28"/>
          <w:szCs w:val="28"/>
        </w:rPr>
        <w:t>Администрация Михайловского сельского поселения</w:t>
      </w:r>
    </w:p>
    <w:p w:rsidR="00AE4D77" w:rsidRPr="007D0311" w:rsidRDefault="00AE4D77" w:rsidP="00AE4D77">
      <w:pPr>
        <w:jc w:val="center"/>
        <w:rPr>
          <w:b/>
          <w:sz w:val="28"/>
          <w:szCs w:val="28"/>
        </w:rPr>
      </w:pPr>
      <w:r w:rsidRPr="007D0311">
        <w:rPr>
          <w:b/>
          <w:sz w:val="28"/>
          <w:szCs w:val="28"/>
        </w:rPr>
        <w:t>__________________________________________________________________</w:t>
      </w:r>
    </w:p>
    <w:p w:rsidR="00AE4D77" w:rsidRPr="007D0311" w:rsidRDefault="00AE4D77" w:rsidP="00AE4D77">
      <w:pPr>
        <w:pStyle w:val="2"/>
        <w:ind w:left="0" w:right="0"/>
        <w:jc w:val="center"/>
        <w:rPr>
          <w:b/>
          <w:iCs/>
          <w:sz w:val="28"/>
          <w:szCs w:val="28"/>
        </w:rPr>
      </w:pPr>
    </w:p>
    <w:p w:rsidR="00AE4D77" w:rsidRPr="007D0311" w:rsidRDefault="00AE4D77" w:rsidP="00AE4D77">
      <w:pPr>
        <w:pStyle w:val="2"/>
        <w:ind w:left="0" w:right="0"/>
        <w:jc w:val="center"/>
        <w:rPr>
          <w:b/>
          <w:iCs/>
          <w:sz w:val="28"/>
          <w:szCs w:val="28"/>
        </w:rPr>
      </w:pPr>
      <w:r w:rsidRPr="007D0311">
        <w:rPr>
          <w:b/>
          <w:iCs/>
          <w:sz w:val="28"/>
          <w:szCs w:val="28"/>
        </w:rPr>
        <w:t>ПОСТАНОВЛЕНИЕ</w:t>
      </w:r>
    </w:p>
    <w:p w:rsidR="00AE4D77" w:rsidRPr="007D0311" w:rsidRDefault="00AE4D77" w:rsidP="00AE4D77">
      <w:pPr>
        <w:jc w:val="center"/>
        <w:rPr>
          <w:b/>
          <w:sz w:val="28"/>
          <w:szCs w:val="28"/>
        </w:rPr>
      </w:pPr>
    </w:p>
    <w:p w:rsidR="00AE4D77" w:rsidRPr="007D0311" w:rsidRDefault="001B70D6" w:rsidP="00AE4D77">
      <w:pPr>
        <w:pStyle w:val="2"/>
        <w:tabs>
          <w:tab w:val="left" w:pos="7590"/>
        </w:tabs>
        <w:ind w:left="0" w:right="0"/>
        <w:rPr>
          <w:b/>
          <w:iCs/>
          <w:sz w:val="28"/>
          <w:szCs w:val="28"/>
        </w:rPr>
      </w:pPr>
      <w:r>
        <w:rPr>
          <w:b/>
          <w:iCs/>
          <w:sz w:val="28"/>
          <w:szCs w:val="28"/>
        </w:rPr>
        <w:t>20</w:t>
      </w:r>
      <w:r w:rsidR="007D0311" w:rsidRPr="007D0311">
        <w:rPr>
          <w:b/>
          <w:iCs/>
          <w:sz w:val="28"/>
          <w:szCs w:val="28"/>
        </w:rPr>
        <w:t xml:space="preserve"> января </w:t>
      </w:r>
      <w:r w:rsidR="005C191E" w:rsidRPr="007D0311">
        <w:rPr>
          <w:b/>
          <w:iCs/>
          <w:sz w:val="28"/>
          <w:szCs w:val="28"/>
        </w:rPr>
        <w:t>2020</w:t>
      </w:r>
      <w:r w:rsidR="00AE4D77" w:rsidRPr="007D0311">
        <w:rPr>
          <w:b/>
          <w:iCs/>
          <w:sz w:val="28"/>
          <w:szCs w:val="28"/>
        </w:rPr>
        <w:t xml:space="preserve"> года                 </w:t>
      </w:r>
      <w:r w:rsidR="007D0311" w:rsidRPr="007D0311">
        <w:rPr>
          <w:b/>
          <w:iCs/>
          <w:sz w:val="28"/>
          <w:szCs w:val="28"/>
        </w:rPr>
        <w:t xml:space="preserve"> </w:t>
      </w:r>
      <w:r w:rsidR="00AE4D77" w:rsidRPr="007D0311">
        <w:rPr>
          <w:b/>
          <w:iCs/>
          <w:sz w:val="28"/>
          <w:szCs w:val="28"/>
        </w:rPr>
        <w:t xml:space="preserve">           № </w:t>
      </w:r>
      <w:r w:rsidR="007D0311">
        <w:rPr>
          <w:b/>
          <w:iCs/>
          <w:sz w:val="28"/>
          <w:szCs w:val="28"/>
        </w:rPr>
        <w:t>4</w:t>
      </w:r>
      <w:r w:rsidR="00AE4D77" w:rsidRPr="007D0311">
        <w:rPr>
          <w:b/>
          <w:iCs/>
          <w:sz w:val="28"/>
          <w:szCs w:val="28"/>
        </w:rPr>
        <w:t xml:space="preserve">                             х. Михайлов</w:t>
      </w:r>
    </w:p>
    <w:p w:rsidR="00AE4D77" w:rsidRPr="007D0311" w:rsidRDefault="00AE4D77" w:rsidP="00AE4D77">
      <w:pPr>
        <w:pStyle w:val="2"/>
        <w:tabs>
          <w:tab w:val="left" w:pos="7590"/>
        </w:tabs>
        <w:ind w:left="0" w:right="0"/>
        <w:jc w:val="center"/>
        <w:rPr>
          <w:b/>
          <w:iCs/>
          <w:sz w:val="28"/>
          <w:szCs w:val="28"/>
        </w:rPr>
      </w:pPr>
    </w:p>
    <w:p w:rsidR="00AE4D77" w:rsidRPr="007D0311" w:rsidRDefault="00AE4D77" w:rsidP="00AE4D77">
      <w:pPr>
        <w:widowControl w:val="0"/>
        <w:tabs>
          <w:tab w:val="left" w:pos="4820"/>
        </w:tabs>
        <w:snapToGrid w:val="0"/>
        <w:rPr>
          <w:bCs/>
          <w:sz w:val="28"/>
          <w:szCs w:val="28"/>
        </w:rPr>
      </w:pPr>
      <w:r w:rsidRPr="007D0311">
        <w:rPr>
          <w:bCs/>
          <w:sz w:val="28"/>
          <w:szCs w:val="28"/>
        </w:rPr>
        <w:t>Об утверждении административного</w:t>
      </w:r>
    </w:p>
    <w:p w:rsidR="00AE4D77" w:rsidRPr="007D0311" w:rsidRDefault="00AE4D77" w:rsidP="00AE4D77">
      <w:pPr>
        <w:widowControl w:val="0"/>
        <w:tabs>
          <w:tab w:val="left" w:pos="4820"/>
        </w:tabs>
        <w:snapToGrid w:val="0"/>
        <w:rPr>
          <w:sz w:val="28"/>
          <w:szCs w:val="28"/>
        </w:rPr>
      </w:pPr>
      <w:r w:rsidRPr="007D0311">
        <w:rPr>
          <w:bCs/>
          <w:sz w:val="28"/>
          <w:szCs w:val="28"/>
        </w:rPr>
        <w:t xml:space="preserve">регламента </w:t>
      </w:r>
      <w:r w:rsidRPr="007D0311">
        <w:rPr>
          <w:sz w:val="28"/>
          <w:szCs w:val="28"/>
        </w:rPr>
        <w:t>предоставления муниципальной</w:t>
      </w:r>
    </w:p>
    <w:p w:rsidR="00AE4D77" w:rsidRPr="007D0311" w:rsidRDefault="00AE4D77" w:rsidP="00AE4D77">
      <w:pPr>
        <w:widowControl w:val="0"/>
        <w:tabs>
          <w:tab w:val="left" w:pos="4820"/>
        </w:tabs>
        <w:snapToGrid w:val="0"/>
        <w:rPr>
          <w:sz w:val="28"/>
          <w:szCs w:val="28"/>
        </w:rPr>
      </w:pPr>
      <w:r w:rsidRPr="007D0311">
        <w:rPr>
          <w:sz w:val="28"/>
          <w:szCs w:val="28"/>
        </w:rPr>
        <w:t xml:space="preserve">услуги «Продажа земельного участка, </w:t>
      </w:r>
    </w:p>
    <w:p w:rsidR="00AE4D77" w:rsidRPr="007D0311" w:rsidRDefault="00AE4D77" w:rsidP="00AE4D77">
      <w:pPr>
        <w:widowControl w:val="0"/>
        <w:tabs>
          <w:tab w:val="left" w:pos="4820"/>
        </w:tabs>
        <w:snapToGrid w:val="0"/>
        <w:rPr>
          <w:sz w:val="28"/>
          <w:szCs w:val="28"/>
        </w:rPr>
      </w:pPr>
      <w:r w:rsidRPr="007D0311">
        <w:rPr>
          <w:sz w:val="28"/>
          <w:szCs w:val="28"/>
        </w:rPr>
        <w:t xml:space="preserve">находящегося в муниципальной собственности </w:t>
      </w:r>
    </w:p>
    <w:p w:rsidR="00AE4D77" w:rsidRPr="007D0311" w:rsidRDefault="00AE4D77" w:rsidP="00AE4D77">
      <w:pPr>
        <w:widowControl w:val="0"/>
        <w:tabs>
          <w:tab w:val="left" w:pos="4820"/>
        </w:tabs>
        <w:snapToGrid w:val="0"/>
        <w:rPr>
          <w:sz w:val="28"/>
          <w:szCs w:val="28"/>
        </w:rPr>
      </w:pPr>
      <w:r w:rsidRPr="007D0311">
        <w:rPr>
          <w:sz w:val="28"/>
          <w:szCs w:val="28"/>
        </w:rPr>
        <w:t>или государственная собственность на который</w:t>
      </w:r>
    </w:p>
    <w:p w:rsidR="00AE4D77" w:rsidRPr="007D0311" w:rsidRDefault="00AE4D77" w:rsidP="00AE4D77">
      <w:pPr>
        <w:widowControl w:val="0"/>
        <w:tabs>
          <w:tab w:val="left" w:pos="4820"/>
        </w:tabs>
        <w:snapToGrid w:val="0"/>
        <w:rPr>
          <w:sz w:val="28"/>
          <w:szCs w:val="28"/>
        </w:rPr>
      </w:pPr>
      <w:r w:rsidRPr="007D0311">
        <w:rPr>
          <w:sz w:val="28"/>
          <w:szCs w:val="28"/>
        </w:rPr>
        <w:t>не разграничена, без проведения торгов»</w:t>
      </w:r>
    </w:p>
    <w:p w:rsidR="00AE4D77" w:rsidRPr="007D0311" w:rsidRDefault="00AE4D77" w:rsidP="005C191E">
      <w:pPr>
        <w:widowControl w:val="0"/>
        <w:autoSpaceDE w:val="0"/>
        <w:autoSpaceDN w:val="0"/>
        <w:adjustRightInd w:val="0"/>
        <w:ind w:firstLine="539"/>
        <w:jc w:val="both"/>
        <w:rPr>
          <w:sz w:val="28"/>
          <w:szCs w:val="28"/>
        </w:rPr>
      </w:pPr>
    </w:p>
    <w:p w:rsidR="00AE4D77" w:rsidRPr="007D0311" w:rsidRDefault="00AE4D77" w:rsidP="00AE4D77">
      <w:pPr>
        <w:widowControl w:val="0"/>
        <w:autoSpaceDE w:val="0"/>
        <w:autoSpaceDN w:val="0"/>
        <w:adjustRightInd w:val="0"/>
        <w:ind w:firstLine="539"/>
        <w:jc w:val="both"/>
        <w:rPr>
          <w:sz w:val="28"/>
          <w:szCs w:val="28"/>
        </w:rPr>
      </w:pPr>
      <w:r w:rsidRPr="007D0311">
        <w:rPr>
          <w:sz w:val="28"/>
          <w:szCs w:val="28"/>
        </w:rPr>
        <w:t>В соответствии с Земельным кодексом Российской Федерации, Ф</w:t>
      </w:r>
      <w:r w:rsidR="005C191E" w:rsidRPr="007D0311">
        <w:rPr>
          <w:sz w:val="28"/>
          <w:szCs w:val="28"/>
        </w:rPr>
        <w:t>едеральным законом</w:t>
      </w:r>
      <w:r w:rsidR="000E6912" w:rsidRPr="007D0311">
        <w:rPr>
          <w:sz w:val="28"/>
          <w:szCs w:val="28"/>
        </w:rPr>
        <w:t xml:space="preserve"> </w:t>
      </w:r>
      <w:r w:rsidR="005C191E" w:rsidRPr="007D0311">
        <w:rPr>
          <w:sz w:val="28"/>
          <w:szCs w:val="28"/>
        </w:rPr>
        <w:t>от 27.07.2010</w:t>
      </w:r>
      <w:r w:rsidRPr="007D0311">
        <w:rPr>
          <w:sz w:val="28"/>
          <w:szCs w:val="28"/>
        </w:rPr>
        <w:t xml:space="preserve"> № 210-ФЗ «Об организации предоставления государственных и муниципальных услуг», </w:t>
      </w:r>
      <w:r w:rsidR="005C191E" w:rsidRPr="007D0311">
        <w:rPr>
          <w:sz w:val="28"/>
          <w:szCs w:val="28"/>
        </w:rPr>
        <w:t>Федера</w:t>
      </w:r>
      <w:r w:rsidR="00253383" w:rsidRPr="007D0311">
        <w:rPr>
          <w:sz w:val="28"/>
          <w:szCs w:val="28"/>
        </w:rPr>
        <w:t>льным законом от 06.10.2003 г. №</w:t>
      </w:r>
      <w:r w:rsidR="005C191E" w:rsidRPr="007D0311">
        <w:rPr>
          <w:sz w:val="28"/>
          <w:szCs w:val="28"/>
        </w:rPr>
        <w:t>131-ФЗ "Об общих принципах организации местного самоуправления", руководствуясь Уставом Михайловского сельского поселения</w:t>
      </w:r>
    </w:p>
    <w:p w:rsidR="00AE4D77" w:rsidRPr="007D0311" w:rsidRDefault="00AE4D77" w:rsidP="005C191E">
      <w:pPr>
        <w:widowControl w:val="0"/>
        <w:autoSpaceDE w:val="0"/>
        <w:autoSpaceDN w:val="0"/>
        <w:adjustRightInd w:val="0"/>
        <w:ind w:firstLine="539"/>
        <w:jc w:val="both"/>
        <w:rPr>
          <w:sz w:val="28"/>
          <w:szCs w:val="28"/>
        </w:rPr>
      </w:pPr>
    </w:p>
    <w:p w:rsidR="00AE4D77" w:rsidRPr="007D0311" w:rsidRDefault="00AE4D77" w:rsidP="00253383">
      <w:pPr>
        <w:widowControl w:val="0"/>
        <w:autoSpaceDE w:val="0"/>
        <w:autoSpaceDN w:val="0"/>
        <w:adjustRightInd w:val="0"/>
        <w:ind w:firstLine="539"/>
        <w:jc w:val="center"/>
        <w:rPr>
          <w:sz w:val="28"/>
          <w:szCs w:val="28"/>
        </w:rPr>
      </w:pPr>
      <w:r w:rsidRPr="007D0311">
        <w:rPr>
          <w:sz w:val="28"/>
          <w:szCs w:val="28"/>
        </w:rPr>
        <w:t>ПОСТАНОВЛЯЮ:</w:t>
      </w:r>
    </w:p>
    <w:p w:rsidR="00AE4D77" w:rsidRPr="007D0311" w:rsidRDefault="00AE4D77" w:rsidP="005C191E">
      <w:pPr>
        <w:widowControl w:val="0"/>
        <w:autoSpaceDE w:val="0"/>
        <w:autoSpaceDN w:val="0"/>
        <w:adjustRightInd w:val="0"/>
        <w:ind w:firstLine="539"/>
        <w:jc w:val="both"/>
        <w:rPr>
          <w:sz w:val="28"/>
          <w:szCs w:val="28"/>
        </w:rPr>
      </w:pPr>
    </w:p>
    <w:p w:rsidR="00480692" w:rsidRDefault="00AE4D77" w:rsidP="00480692">
      <w:pPr>
        <w:pStyle w:val="aff0"/>
        <w:widowControl w:val="0"/>
        <w:numPr>
          <w:ilvl w:val="0"/>
          <w:numId w:val="9"/>
        </w:numPr>
        <w:autoSpaceDE w:val="0"/>
        <w:autoSpaceDN w:val="0"/>
        <w:adjustRightInd w:val="0"/>
        <w:spacing w:after="0" w:line="240" w:lineRule="auto"/>
        <w:jc w:val="both"/>
        <w:rPr>
          <w:rFonts w:ascii="Times New Roman" w:hAnsi="Times New Roman"/>
          <w:sz w:val="28"/>
          <w:szCs w:val="28"/>
        </w:rPr>
      </w:pPr>
      <w:r w:rsidRPr="00480692">
        <w:rPr>
          <w:rFonts w:ascii="Times New Roman" w:hAnsi="Times New Roman"/>
          <w:sz w:val="28"/>
          <w:szCs w:val="28"/>
        </w:rPr>
        <w:t xml:space="preserve">Утвердить Административный регламент предоставления </w:t>
      </w:r>
    </w:p>
    <w:p w:rsidR="00AE4D77" w:rsidRPr="00480692" w:rsidRDefault="00AE4D77" w:rsidP="00480692">
      <w:pPr>
        <w:widowControl w:val="0"/>
        <w:autoSpaceDE w:val="0"/>
        <w:autoSpaceDN w:val="0"/>
        <w:adjustRightInd w:val="0"/>
        <w:jc w:val="both"/>
        <w:rPr>
          <w:sz w:val="28"/>
          <w:szCs w:val="28"/>
        </w:rPr>
      </w:pPr>
      <w:r w:rsidRPr="00480692">
        <w:rPr>
          <w:sz w:val="28"/>
          <w:szCs w:val="28"/>
        </w:rPr>
        <w:t>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614EC7" w:rsidRDefault="00614EC7" w:rsidP="00614EC7">
      <w:pPr>
        <w:pStyle w:val="aff0"/>
        <w:widowControl w:val="0"/>
        <w:numPr>
          <w:ilvl w:val="0"/>
          <w:numId w:val="9"/>
        </w:numPr>
        <w:autoSpaceDE w:val="0"/>
        <w:autoSpaceDN w:val="0"/>
        <w:adjustRightInd w:val="0"/>
        <w:spacing w:after="0" w:line="240" w:lineRule="auto"/>
        <w:jc w:val="both"/>
        <w:rPr>
          <w:rFonts w:ascii="Times New Roman" w:hAnsi="Times New Roman"/>
          <w:sz w:val="28"/>
          <w:szCs w:val="28"/>
        </w:rPr>
      </w:pPr>
      <w:r w:rsidRPr="00614EC7">
        <w:rPr>
          <w:rFonts w:ascii="Times New Roman" w:hAnsi="Times New Roman"/>
          <w:sz w:val="28"/>
          <w:szCs w:val="28"/>
        </w:rPr>
        <w:t>Считать утративш</w:t>
      </w:r>
      <w:r>
        <w:rPr>
          <w:rFonts w:ascii="Times New Roman" w:hAnsi="Times New Roman"/>
          <w:sz w:val="28"/>
          <w:szCs w:val="28"/>
        </w:rPr>
        <w:t xml:space="preserve">им силу следующие постановления </w:t>
      </w:r>
    </w:p>
    <w:p w:rsidR="00480692" w:rsidRDefault="00614EC7" w:rsidP="00614EC7">
      <w:pPr>
        <w:widowControl w:val="0"/>
        <w:autoSpaceDE w:val="0"/>
        <w:autoSpaceDN w:val="0"/>
        <w:adjustRightInd w:val="0"/>
        <w:jc w:val="both"/>
        <w:rPr>
          <w:sz w:val="28"/>
          <w:szCs w:val="28"/>
        </w:rPr>
      </w:pPr>
      <w:r w:rsidRPr="00614EC7">
        <w:rPr>
          <w:sz w:val="28"/>
          <w:szCs w:val="28"/>
        </w:rPr>
        <w:t>Администрации Михайловского сельского поселения:</w:t>
      </w:r>
    </w:p>
    <w:p w:rsidR="00614EC7" w:rsidRDefault="00614EC7" w:rsidP="00614EC7">
      <w:pPr>
        <w:widowControl w:val="0"/>
        <w:tabs>
          <w:tab w:val="left" w:pos="4820"/>
        </w:tabs>
        <w:snapToGrid w:val="0"/>
        <w:jc w:val="both"/>
        <w:rPr>
          <w:sz w:val="28"/>
          <w:szCs w:val="28"/>
        </w:rPr>
      </w:pPr>
      <w:r>
        <w:rPr>
          <w:sz w:val="28"/>
          <w:szCs w:val="28"/>
        </w:rPr>
        <w:t xml:space="preserve">       - от 04.12.2015 №196 «</w:t>
      </w:r>
      <w:r>
        <w:rPr>
          <w:bCs/>
          <w:sz w:val="28"/>
          <w:szCs w:val="28"/>
        </w:rPr>
        <w:t xml:space="preserve">Об утверждении административного регламента </w:t>
      </w:r>
      <w:r>
        <w:rPr>
          <w:sz w:val="28"/>
          <w:szCs w:val="28"/>
        </w:rPr>
        <w:t xml:space="preserve">предоставления муниципальной услуги «Продажа земельного участка, </w:t>
      </w:r>
    </w:p>
    <w:p w:rsidR="00614EC7" w:rsidRDefault="00614EC7" w:rsidP="00614EC7">
      <w:pPr>
        <w:widowControl w:val="0"/>
        <w:tabs>
          <w:tab w:val="left" w:pos="4820"/>
        </w:tabs>
        <w:snapToGrid w:val="0"/>
        <w:jc w:val="both"/>
        <w:rPr>
          <w:sz w:val="28"/>
          <w:szCs w:val="28"/>
        </w:rPr>
      </w:pPr>
      <w:r>
        <w:rPr>
          <w:sz w:val="28"/>
          <w:szCs w:val="28"/>
        </w:rPr>
        <w:t>находящегося в муниципальной собственности  или государственная собственность на который не разграничена, без проведения торгов»;</w:t>
      </w:r>
    </w:p>
    <w:p w:rsidR="00614EC7" w:rsidRDefault="00614EC7" w:rsidP="00614EC7">
      <w:pPr>
        <w:tabs>
          <w:tab w:val="left" w:pos="4820"/>
        </w:tabs>
        <w:snapToGrid w:val="0"/>
        <w:rPr>
          <w:bCs/>
          <w:iCs/>
          <w:sz w:val="28"/>
          <w:szCs w:val="28"/>
        </w:rPr>
      </w:pPr>
      <w:r>
        <w:rPr>
          <w:sz w:val="28"/>
          <w:szCs w:val="28"/>
        </w:rPr>
        <w:t xml:space="preserve">     - от 24.11.2017 №172 «</w:t>
      </w:r>
      <w:r w:rsidRPr="00A95C12">
        <w:rPr>
          <w:bCs/>
          <w:iCs/>
          <w:sz w:val="28"/>
          <w:szCs w:val="28"/>
        </w:rPr>
        <w:t xml:space="preserve">О внесении изменений  в постановление </w:t>
      </w:r>
    </w:p>
    <w:p w:rsidR="00614EC7" w:rsidRPr="00614EC7" w:rsidRDefault="00614EC7" w:rsidP="00614EC7">
      <w:pPr>
        <w:tabs>
          <w:tab w:val="left" w:pos="4820"/>
        </w:tabs>
        <w:snapToGrid w:val="0"/>
        <w:jc w:val="both"/>
        <w:rPr>
          <w:sz w:val="28"/>
          <w:szCs w:val="28"/>
        </w:rPr>
      </w:pPr>
      <w:r w:rsidRPr="00A95C12">
        <w:rPr>
          <w:bCs/>
          <w:iCs/>
          <w:sz w:val="28"/>
          <w:szCs w:val="28"/>
        </w:rPr>
        <w:t xml:space="preserve">Администрации </w:t>
      </w:r>
      <w:r>
        <w:rPr>
          <w:bCs/>
          <w:iCs/>
          <w:sz w:val="28"/>
          <w:szCs w:val="28"/>
        </w:rPr>
        <w:t xml:space="preserve"> Михайловского сельского поселения от  04.12.2015 № 196 « </w:t>
      </w:r>
      <w:r>
        <w:rPr>
          <w:bCs/>
          <w:sz w:val="28"/>
          <w:szCs w:val="28"/>
        </w:rPr>
        <w:t xml:space="preserve">Об утверждении  административного регламента </w:t>
      </w:r>
      <w:r>
        <w:rPr>
          <w:sz w:val="28"/>
          <w:szCs w:val="28"/>
        </w:rPr>
        <w:t>предоставления муниципальной</w:t>
      </w:r>
      <w:r>
        <w:rPr>
          <w:bCs/>
          <w:sz w:val="28"/>
          <w:szCs w:val="28"/>
        </w:rPr>
        <w:t xml:space="preserve"> </w:t>
      </w:r>
      <w:r>
        <w:rPr>
          <w:sz w:val="28"/>
          <w:szCs w:val="28"/>
        </w:rPr>
        <w:lastRenderedPageBreak/>
        <w:t>услуги «Продажа земельного участка, находящегося в муниципальной  собственности , без проведения торгов».</w:t>
      </w:r>
    </w:p>
    <w:p w:rsidR="00AE4D77" w:rsidRPr="007D0311" w:rsidRDefault="00480692" w:rsidP="005C191E">
      <w:pPr>
        <w:widowControl w:val="0"/>
        <w:autoSpaceDE w:val="0"/>
        <w:autoSpaceDN w:val="0"/>
        <w:adjustRightInd w:val="0"/>
        <w:ind w:firstLine="539"/>
        <w:jc w:val="both"/>
        <w:rPr>
          <w:sz w:val="28"/>
          <w:szCs w:val="28"/>
        </w:rPr>
      </w:pPr>
      <w:r>
        <w:rPr>
          <w:sz w:val="28"/>
          <w:szCs w:val="28"/>
        </w:rPr>
        <w:t>3</w:t>
      </w:r>
      <w:r w:rsidR="005C191E" w:rsidRPr="007D0311">
        <w:rPr>
          <w:sz w:val="28"/>
          <w:szCs w:val="28"/>
        </w:rPr>
        <w:t xml:space="preserve">. </w:t>
      </w:r>
      <w:r w:rsidR="00AE4D77" w:rsidRPr="007D0311">
        <w:rPr>
          <w:sz w:val="28"/>
          <w:szCs w:val="28"/>
        </w:rPr>
        <w:t>Настоящее постановление подлежит опубликованию и размещению на официальном сайте Администрации Михайловского сельского поселения.</w:t>
      </w:r>
    </w:p>
    <w:p w:rsidR="00AE4D77" w:rsidRPr="007D0311" w:rsidRDefault="00480692" w:rsidP="005C191E">
      <w:pPr>
        <w:widowControl w:val="0"/>
        <w:autoSpaceDE w:val="0"/>
        <w:autoSpaceDN w:val="0"/>
        <w:adjustRightInd w:val="0"/>
        <w:ind w:firstLine="539"/>
        <w:jc w:val="both"/>
        <w:rPr>
          <w:sz w:val="28"/>
          <w:szCs w:val="28"/>
        </w:rPr>
      </w:pPr>
      <w:r>
        <w:rPr>
          <w:sz w:val="28"/>
          <w:szCs w:val="28"/>
        </w:rPr>
        <w:t>4</w:t>
      </w:r>
      <w:r w:rsidR="005C191E" w:rsidRPr="007D0311">
        <w:rPr>
          <w:sz w:val="28"/>
          <w:szCs w:val="28"/>
        </w:rPr>
        <w:t xml:space="preserve">. </w:t>
      </w:r>
      <w:r w:rsidR="00AE4D77" w:rsidRPr="007D0311">
        <w:rPr>
          <w:sz w:val="28"/>
          <w:szCs w:val="28"/>
        </w:rPr>
        <w:t xml:space="preserve">Контроль за исполнением настоящего </w:t>
      </w:r>
      <w:r w:rsidR="005C191E" w:rsidRPr="007D0311">
        <w:rPr>
          <w:sz w:val="28"/>
          <w:szCs w:val="28"/>
        </w:rPr>
        <w:t xml:space="preserve">постановления оставляю </w:t>
      </w:r>
      <w:r w:rsidR="00AE4D77" w:rsidRPr="007D0311">
        <w:rPr>
          <w:sz w:val="28"/>
          <w:szCs w:val="28"/>
        </w:rPr>
        <w:t>за собой.</w:t>
      </w:r>
    </w:p>
    <w:p w:rsidR="00AE4D77" w:rsidRPr="007D0311" w:rsidRDefault="00AE4D77" w:rsidP="005C191E">
      <w:pPr>
        <w:widowControl w:val="0"/>
        <w:autoSpaceDE w:val="0"/>
        <w:autoSpaceDN w:val="0"/>
        <w:adjustRightInd w:val="0"/>
        <w:ind w:firstLine="539"/>
        <w:jc w:val="both"/>
        <w:rPr>
          <w:sz w:val="28"/>
          <w:szCs w:val="28"/>
        </w:rPr>
      </w:pPr>
    </w:p>
    <w:p w:rsidR="00365423" w:rsidRPr="007D0311" w:rsidRDefault="00365423" w:rsidP="005C191E">
      <w:pPr>
        <w:widowControl w:val="0"/>
        <w:autoSpaceDE w:val="0"/>
        <w:autoSpaceDN w:val="0"/>
        <w:adjustRightInd w:val="0"/>
        <w:ind w:firstLine="539"/>
        <w:jc w:val="both"/>
        <w:rPr>
          <w:sz w:val="28"/>
          <w:szCs w:val="28"/>
        </w:rPr>
      </w:pPr>
    </w:p>
    <w:p w:rsidR="00365423" w:rsidRPr="007D0311" w:rsidRDefault="00365423" w:rsidP="005C191E">
      <w:pPr>
        <w:widowControl w:val="0"/>
        <w:autoSpaceDE w:val="0"/>
        <w:autoSpaceDN w:val="0"/>
        <w:adjustRightInd w:val="0"/>
        <w:ind w:firstLine="539"/>
        <w:jc w:val="both"/>
        <w:rPr>
          <w:sz w:val="28"/>
          <w:szCs w:val="28"/>
        </w:rPr>
      </w:pPr>
    </w:p>
    <w:p w:rsidR="00253383" w:rsidRPr="007D0311" w:rsidRDefault="00AE4D77" w:rsidP="00AE4D77">
      <w:pPr>
        <w:jc w:val="both"/>
        <w:rPr>
          <w:rFonts w:eastAsia="Calibri"/>
          <w:sz w:val="28"/>
          <w:szCs w:val="28"/>
          <w:lang w:eastAsia="en-US"/>
        </w:rPr>
      </w:pPr>
      <w:r w:rsidRPr="007D0311">
        <w:rPr>
          <w:rFonts w:eastAsia="Calibri"/>
          <w:sz w:val="28"/>
          <w:szCs w:val="28"/>
          <w:lang w:eastAsia="en-US"/>
        </w:rPr>
        <w:t>Глава</w:t>
      </w:r>
      <w:r w:rsidR="00253383" w:rsidRPr="007D0311">
        <w:rPr>
          <w:rFonts w:eastAsia="Calibri"/>
          <w:sz w:val="28"/>
          <w:szCs w:val="28"/>
          <w:lang w:eastAsia="en-US"/>
        </w:rPr>
        <w:t xml:space="preserve">  Администрации</w:t>
      </w:r>
    </w:p>
    <w:p w:rsidR="00AE4D77" w:rsidRPr="007D0311" w:rsidRDefault="00AE4D77" w:rsidP="00AE4D77">
      <w:pPr>
        <w:jc w:val="both"/>
        <w:rPr>
          <w:rFonts w:eastAsia="Calibri"/>
          <w:sz w:val="28"/>
          <w:szCs w:val="28"/>
          <w:lang w:eastAsia="en-US"/>
        </w:rPr>
      </w:pPr>
      <w:r w:rsidRPr="007D0311">
        <w:rPr>
          <w:rFonts w:eastAsia="Calibri"/>
          <w:sz w:val="28"/>
          <w:szCs w:val="28"/>
          <w:lang w:eastAsia="en-US"/>
        </w:rPr>
        <w:t>Михайловского</w:t>
      </w:r>
    </w:p>
    <w:p w:rsidR="00AE4D77" w:rsidRPr="007D0311" w:rsidRDefault="00AE4D77" w:rsidP="005C191E">
      <w:pPr>
        <w:jc w:val="both"/>
        <w:rPr>
          <w:sz w:val="28"/>
          <w:szCs w:val="28"/>
        </w:rPr>
      </w:pPr>
      <w:r w:rsidRPr="007D0311">
        <w:rPr>
          <w:rFonts w:eastAsia="Calibri"/>
          <w:sz w:val="28"/>
          <w:szCs w:val="28"/>
          <w:lang w:eastAsia="en-US"/>
        </w:rPr>
        <w:t>сельского поселения</w:t>
      </w:r>
      <w:r w:rsidR="00253383" w:rsidRPr="007D0311">
        <w:rPr>
          <w:rFonts w:eastAsia="Calibri"/>
          <w:sz w:val="28"/>
          <w:szCs w:val="28"/>
          <w:lang w:eastAsia="en-US"/>
        </w:rPr>
        <w:t xml:space="preserve">    </w:t>
      </w:r>
      <w:r w:rsidR="00365423" w:rsidRPr="007D0311">
        <w:rPr>
          <w:rFonts w:eastAsia="Calibri"/>
          <w:sz w:val="28"/>
          <w:szCs w:val="28"/>
          <w:lang w:eastAsia="en-US"/>
        </w:rPr>
        <w:t xml:space="preserve">    </w:t>
      </w:r>
      <w:r w:rsidR="00253383" w:rsidRPr="007D0311">
        <w:rPr>
          <w:rFonts w:eastAsia="Calibri"/>
          <w:sz w:val="28"/>
          <w:szCs w:val="28"/>
          <w:lang w:eastAsia="en-US"/>
        </w:rPr>
        <w:t xml:space="preserve">                                        </w:t>
      </w:r>
      <w:r w:rsidR="00365423" w:rsidRPr="007D0311">
        <w:rPr>
          <w:rFonts w:eastAsia="Calibri"/>
          <w:sz w:val="28"/>
          <w:szCs w:val="28"/>
          <w:lang w:eastAsia="en-US"/>
        </w:rPr>
        <w:t xml:space="preserve">             </w:t>
      </w:r>
      <w:r w:rsidR="00253383" w:rsidRPr="007D0311">
        <w:rPr>
          <w:rFonts w:eastAsia="Calibri"/>
          <w:sz w:val="28"/>
          <w:szCs w:val="28"/>
          <w:lang w:eastAsia="en-US"/>
        </w:rPr>
        <w:t xml:space="preserve">         Л.С. Присяжнюк</w:t>
      </w:r>
    </w:p>
    <w:p w:rsidR="005C191E" w:rsidRPr="007D0311" w:rsidRDefault="005C191E">
      <w:pPr>
        <w:spacing w:after="200" w:line="276" w:lineRule="auto"/>
        <w:rPr>
          <w:sz w:val="28"/>
          <w:szCs w:val="28"/>
        </w:rPr>
      </w:pPr>
      <w:r w:rsidRPr="007D0311">
        <w:rPr>
          <w:sz w:val="28"/>
          <w:szCs w:val="28"/>
        </w:rPr>
        <w:br w:type="page"/>
      </w:r>
    </w:p>
    <w:p w:rsidR="00AE4D77" w:rsidRPr="007D0311" w:rsidRDefault="00AE4D77" w:rsidP="00AE4D77">
      <w:pPr>
        <w:spacing w:line="322" w:lineRule="exact"/>
        <w:jc w:val="right"/>
        <w:rPr>
          <w:sz w:val="28"/>
          <w:szCs w:val="28"/>
        </w:rPr>
      </w:pPr>
      <w:r w:rsidRPr="007D0311">
        <w:rPr>
          <w:sz w:val="28"/>
          <w:szCs w:val="28"/>
        </w:rPr>
        <w:lastRenderedPageBreak/>
        <w:t>Приложение</w:t>
      </w:r>
    </w:p>
    <w:p w:rsidR="00253383" w:rsidRPr="007D0311" w:rsidRDefault="00AE4D77" w:rsidP="00AE4D77">
      <w:pPr>
        <w:tabs>
          <w:tab w:val="left" w:pos="6566"/>
        </w:tabs>
        <w:ind w:left="5398"/>
        <w:jc w:val="right"/>
        <w:rPr>
          <w:sz w:val="28"/>
          <w:szCs w:val="28"/>
        </w:rPr>
      </w:pPr>
      <w:r w:rsidRPr="007D0311">
        <w:rPr>
          <w:sz w:val="28"/>
          <w:szCs w:val="28"/>
        </w:rPr>
        <w:t>к постановлению администрации Михайловского</w:t>
      </w:r>
    </w:p>
    <w:p w:rsidR="00AE4D77" w:rsidRPr="007D0311" w:rsidRDefault="00AE4D77" w:rsidP="00AE4D77">
      <w:pPr>
        <w:tabs>
          <w:tab w:val="left" w:pos="6566"/>
        </w:tabs>
        <w:ind w:left="5398"/>
        <w:jc w:val="right"/>
        <w:rPr>
          <w:sz w:val="28"/>
          <w:szCs w:val="28"/>
        </w:rPr>
      </w:pPr>
      <w:r w:rsidRPr="007D0311">
        <w:rPr>
          <w:sz w:val="28"/>
          <w:szCs w:val="28"/>
        </w:rPr>
        <w:t xml:space="preserve"> сельского поселения </w:t>
      </w:r>
    </w:p>
    <w:p w:rsidR="00AE4D77" w:rsidRPr="007D0311" w:rsidRDefault="00AE4D77" w:rsidP="00AE4D77">
      <w:pPr>
        <w:tabs>
          <w:tab w:val="left" w:pos="6566"/>
        </w:tabs>
        <w:ind w:left="5398"/>
        <w:jc w:val="right"/>
        <w:rPr>
          <w:sz w:val="28"/>
          <w:szCs w:val="28"/>
        </w:rPr>
      </w:pPr>
      <w:r w:rsidRPr="007D0311">
        <w:rPr>
          <w:sz w:val="28"/>
          <w:szCs w:val="28"/>
        </w:rPr>
        <w:t>от</w:t>
      </w:r>
      <w:r w:rsidR="00253383" w:rsidRPr="007D0311">
        <w:rPr>
          <w:sz w:val="28"/>
          <w:szCs w:val="28"/>
        </w:rPr>
        <w:t xml:space="preserve"> </w:t>
      </w:r>
      <w:r w:rsidRPr="007D0311">
        <w:rPr>
          <w:sz w:val="28"/>
          <w:szCs w:val="28"/>
        </w:rPr>
        <w:t xml:space="preserve"> </w:t>
      </w:r>
      <w:r w:rsidR="007D0311">
        <w:rPr>
          <w:sz w:val="28"/>
          <w:szCs w:val="28"/>
        </w:rPr>
        <w:t>20.01.2</w:t>
      </w:r>
      <w:r w:rsidR="005C191E" w:rsidRPr="007D0311">
        <w:rPr>
          <w:sz w:val="28"/>
          <w:szCs w:val="28"/>
        </w:rPr>
        <w:t>020</w:t>
      </w:r>
      <w:r w:rsidR="007D0311">
        <w:rPr>
          <w:sz w:val="28"/>
          <w:szCs w:val="28"/>
        </w:rPr>
        <w:t xml:space="preserve"> № 4</w:t>
      </w:r>
    </w:p>
    <w:p w:rsidR="00AE4D77" w:rsidRPr="007D0311" w:rsidRDefault="00AE4D77" w:rsidP="005C191E">
      <w:pPr>
        <w:spacing w:line="360" w:lineRule="auto"/>
        <w:jc w:val="center"/>
        <w:rPr>
          <w:b/>
          <w:bCs/>
          <w:sz w:val="28"/>
          <w:szCs w:val="28"/>
        </w:rPr>
      </w:pPr>
    </w:p>
    <w:p w:rsidR="00AE4D77" w:rsidRPr="007D0311" w:rsidRDefault="00AE4D77" w:rsidP="005C191E">
      <w:pPr>
        <w:jc w:val="center"/>
        <w:rPr>
          <w:b/>
          <w:bCs/>
          <w:sz w:val="28"/>
          <w:szCs w:val="28"/>
        </w:rPr>
      </w:pPr>
      <w:r w:rsidRPr="007D0311">
        <w:rPr>
          <w:b/>
          <w:bCs/>
          <w:sz w:val="28"/>
          <w:szCs w:val="28"/>
        </w:rPr>
        <w:t xml:space="preserve">АДМИНИСТРАТИВНЫЙ РЕГЛАМЕНТ </w:t>
      </w:r>
    </w:p>
    <w:p w:rsidR="00AE4D77" w:rsidRPr="007D0311" w:rsidRDefault="00AE4D77" w:rsidP="005C191E">
      <w:pPr>
        <w:jc w:val="center"/>
        <w:rPr>
          <w:b/>
          <w:bCs/>
          <w:sz w:val="28"/>
          <w:szCs w:val="28"/>
        </w:rPr>
      </w:pPr>
      <w:r w:rsidRPr="007D0311">
        <w:rPr>
          <w:b/>
          <w:bCs/>
          <w:sz w:val="28"/>
          <w:szCs w:val="28"/>
        </w:rPr>
        <w:t>предоставления муниципальной услуги «</w:t>
      </w:r>
      <w:r w:rsidRPr="007D0311">
        <w:rPr>
          <w:b/>
          <w:sz w:val="28"/>
          <w:szCs w:val="28"/>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7D0311">
        <w:rPr>
          <w:b/>
          <w:bCs/>
          <w:sz w:val="28"/>
          <w:szCs w:val="28"/>
        </w:rPr>
        <w:t>»</w:t>
      </w:r>
    </w:p>
    <w:p w:rsidR="0094179E" w:rsidRPr="007D0311" w:rsidRDefault="0094179E" w:rsidP="005C191E">
      <w:pPr>
        <w:autoSpaceDE w:val="0"/>
        <w:autoSpaceDN w:val="0"/>
        <w:adjustRightInd w:val="0"/>
        <w:jc w:val="center"/>
        <w:outlineLvl w:val="0"/>
        <w:rPr>
          <w:b/>
          <w:sz w:val="28"/>
          <w:szCs w:val="28"/>
        </w:rPr>
      </w:pPr>
    </w:p>
    <w:p w:rsidR="0094179E" w:rsidRPr="007D0311" w:rsidRDefault="003B36E0" w:rsidP="005C191E">
      <w:pPr>
        <w:autoSpaceDE w:val="0"/>
        <w:autoSpaceDN w:val="0"/>
        <w:adjustRightInd w:val="0"/>
        <w:jc w:val="center"/>
        <w:outlineLvl w:val="0"/>
        <w:rPr>
          <w:sz w:val="28"/>
          <w:szCs w:val="28"/>
        </w:rPr>
      </w:pPr>
      <w:r w:rsidRPr="007D0311">
        <w:rPr>
          <w:sz w:val="28"/>
          <w:szCs w:val="28"/>
        </w:rPr>
        <w:t>I. ОБЩИЕ ПОЛОЖЕНИЯ</w:t>
      </w:r>
    </w:p>
    <w:p w:rsidR="0094179E" w:rsidRPr="007D0311" w:rsidRDefault="0094179E" w:rsidP="005C191E">
      <w:pPr>
        <w:autoSpaceDE w:val="0"/>
        <w:autoSpaceDN w:val="0"/>
        <w:adjustRightInd w:val="0"/>
        <w:jc w:val="center"/>
        <w:rPr>
          <w:sz w:val="28"/>
          <w:szCs w:val="28"/>
        </w:rPr>
      </w:pPr>
    </w:p>
    <w:p w:rsidR="003D40BA" w:rsidRPr="007D0311" w:rsidRDefault="003D40BA" w:rsidP="003D40BA">
      <w:pPr>
        <w:autoSpaceDE w:val="0"/>
        <w:autoSpaceDN w:val="0"/>
        <w:adjustRightInd w:val="0"/>
        <w:jc w:val="center"/>
        <w:rPr>
          <w:sz w:val="28"/>
          <w:szCs w:val="28"/>
        </w:rPr>
      </w:pPr>
      <w:r w:rsidRPr="007D0311">
        <w:rPr>
          <w:b/>
          <w:sz w:val="28"/>
          <w:szCs w:val="28"/>
        </w:rPr>
        <w:t>1.1. Предмет регулирования регламента</w:t>
      </w:r>
      <w:r w:rsidRPr="007D0311">
        <w:rPr>
          <w:sz w:val="28"/>
          <w:szCs w:val="28"/>
        </w:rPr>
        <w:t>.</w:t>
      </w:r>
    </w:p>
    <w:p w:rsidR="003D40BA" w:rsidRPr="007D0311" w:rsidRDefault="003D40BA" w:rsidP="003D40BA">
      <w:pPr>
        <w:autoSpaceDE w:val="0"/>
        <w:autoSpaceDN w:val="0"/>
        <w:adjustRightInd w:val="0"/>
        <w:jc w:val="both"/>
        <w:rPr>
          <w:sz w:val="28"/>
          <w:szCs w:val="28"/>
        </w:rPr>
      </w:pPr>
    </w:p>
    <w:p w:rsidR="003D40BA" w:rsidRPr="007D0311" w:rsidRDefault="00253383" w:rsidP="003D40BA">
      <w:pPr>
        <w:autoSpaceDE w:val="0"/>
        <w:autoSpaceDN w:val="0"/>
        <w:adjustRightInd w:val="0"/>
        <w:jc w:val="both"/>
        <w:rPr>
          <w:sz w:val="28"/>
          <w:szCs w:val="28"/>
        </w:rPr>
      </w:pPr>
      <w:r w:rsidRPr="007D0311">
        <w:rPr>
          <w:sz w:val="28"/>
          <w:szCs w:val="28"/>
        </w:rPr>
        <w:t xml:space="preserve">          </w:t>
      </w:r>
      <w:r w:rsidR="003D40BA" w:rsidRPr="007D0311">
        <w:rPr>
          <w:sz w:val="28"/>
          <w:szCs w:val="28"/>
        </w:rPr>
        <w:t>Административный регламент предоставления муниципальной услуги (далее - Регламент) "Продажа земельного участка без проведения торгов" определяет порядок, сроки и последовательность действий (административных процедур) Администрации Михайловского сельского поселения (далее - Администрация),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подготовке проекта договора купли-продажи земельного участка.</w:t>
      </w:r>
    </w:p>
    <w:p w:rsidR="003D40BA" w:rsidRPr="007D0311" w:rsidRDefault="003D40BA" w:rsidP="003D40BA">
      <w:pPr>
        <w:autoSpaceDE w:val="0"/>
        <w:autoSpaceDN w:val="0"/>
        <w:adjustRightInd w:val="0"/>
        <w:jc w:val="both"/>
        <w:rPr>
          <w:sz w:val="28"/>
          <w:szCs w:val="28"/>
        </w:rPr>
      </w:pPr>
    </w:p>
    <w:p w:rsidR="003D40BA" w:rsidRPr="007D0311" w:rsidRDefault="003D40BA" w:rsidP="003D40BA">
      <w:pPr>
        <w:autoSpaceDE w:val="0"/>
        <w:autoSpaceDN w:val="0"/>
        <w:adjustRightInd w:val="0"/>
        <w:jc w:val="center"/>
        <w:rPr>
          <w:b/>
          <w:sz w:val="28"/>
          <w:szCs w:val="28"/>
        </w:rPr>
      </w:pPr>
      <w:r w:rsidRPr="007D0311">
        <w:rPr>
          <w:b/>
          <w:sz w:val="28"/>
          <w:szCs w:val="28"/>
        </w:rPr>
        <w:t>1.2. Круг заявителей.</w:t>
      </w:r>
    </w:p>
    <w:p w:rsidR="003D40BA" w:rsidRPr="007D0311" w:rsidRDefault="003D40BA" w:rsidP="003D40BA">
      <w:pPr>
        <w:autoSpaceDE w:val="0"/>
        <w:autoSpaceDN w:val="0"/>
        <w:adjustRightInd w:val="0"/>
        <w:jc w:val="both"/>
        <w:rPr>
          <w:sz w:val="28"/>
          <w:szCs w:val="28"/>
        </w:rPr>
      </w:pPr>
    </w:p>
    <w:p w:rsidR="003D40BA" w:rsidRPr="007D0311" w:rsidRDefault="003D40BA" w:rsidP="003D40BA">
      <w:pPr>
        <w:autoSpaceDE w:val="0"/>
        <w:autoSpaceDN w:val="0"/>
        <w:adjustRightInd w:val="0"/>
        <w:jc w:val="both"/>
        <w:rPr>
          <w:sz w:val="28"/>
          <w:szCs w:val="28"/>
        </w:rPr>
      </w:pPr>
      <w:r w:rsidRPr="007D0311">
        <w:rPr>
          <w:sz w:val="28"/>
          <w:szCs w:val="28"/>
        </w:rPr>
        <w:t>Заявителями на предоставление услуги являются физические и (или) юридические лица, или иные лица, имеющие право в соответствии с законодательством выступать от их имени.</w:t>
      </w:r>
    </w:p>
    <w:p w:rsidR="003D40BA" w:rsidRPr="007D0311" w:rsidRDefault="003D40BA" w:rsidP="003D40BA">
      <w:pPr>
        <w:autoSpaceDE w:val="0"/>
        <w:autoSpaceDN w:val="0"/>
        <w:adjustRightInd w:val="0"/>
        <w:jc w:val="both"/>
        <w:rPr>
          <w:sz w:val="28"/>
          <w:szCs w:val="28"/>
        </w:rPr>
      </w:pPr>
      <w:bookmarkStart w:id="0" w:name="_GoBack"/>
      <w:bookmarkEnd w:id="0"/>
    </w:p>
    <w:p w:rsidR="003D40BA" w:rsidRPr="007D0311" w:rsidRDefault="003D40BA" w:rsidP="003D40BA">
      <w:pPr>
        <w:autoSpaceDE w:val="0"/>
        <w:autoSpaceDN w:val="0"/>
        <w:adjustRightInd w:val="0"/>
        <w:jc w:val="center"/>
        <w:rPr>
          <w:b/>
          <w:sz w:val="28"/>
          <w:szCs w:val="28"/>
        </w:rPr>
      </w:pPr>
      <w:r w:rsidRPr="007D0311">
        <w:rPr>
          <w:b/>
          <w:sz w:val="28"/>
          <w:szCs w:val="28"/>
        </w:rPr>
        <w:t>1.3. Требования к порядку информирования о порядке предоставления муниципальной услуги, в том числе о ходе предоставления муниципальной услуги</w:t>
      </w:r>
    </w:p>
    <w:p w:rsidR="003D40BA" w:rsidRPr="007D0311" w:rsidRDefault="003D40BA" w:rsidP="003D40BA">
      <w:pPr>
        <w:autoSpaceDE w:val="0"/>
        <w:autoSpaceDN w:val="0"/>
        <w:adjustRightInd w:val="0"/>
        <w:jc w:val="both"/>
        <w:rPr>
          <w:b/>
          <w:sz w:val="28"/>
          <w:szCs w:val="28"/>
        </w:rPr>
      </w:pPr>
    </w:p>
    <w:p w:rsidR="003D40BA" w:rsidRPr="007D0311" w:rsidRDefault="004701C7" w:rsidP="003D40BA">
      <w:pPr>
        <w:autoSpaceDE w:val="0"/>
        <w:autoSpaceDN w:val="0"/>
        <w:adjustRightInd w:val="0"/>
        <w:jc w:val="both"/>
        <w:rPr>
          <w:sz w:val="28"/>
          <w:szCs w:val="28"/>
        </w:rPr>
      </w:pPr>
      <w:r w:rsidRPr="007D0311">
        <w:rPr>
          <w:sz w:val="28"/>
          <w:szCs w:val="28"/>
        </w:rPr>
        <w:t xml:space="preserve">    </w:t>
      </w:r>
      <w:r w:rsidR="003D40BA" w:rsidRPr="007D0311">
        <w:rPr>
          <w:sz w:val="28"/>
          <w:szCs w:val="28"/>
        </w:rPr>
        <w:t>1.3.1. Справочная информация (место нахождения, графики работы, справочные телефоны, адреса официального сайта, а также электронной почты и (или) формы обратной связи Администрации государственных и муниципальных органов и организаций, обращение в которые необходимо для</w:t>
      </w:r>
      <w:r w:rsidR="007D0311">
        <w:rPr>
          <w:sz w:val="28"/>
          <w:szCs w:val="28"/>
        </w:rPr>
        <w:t xml:space="preserve"> получения муниципальной услуги</w:t>
      </w:r>
      <w:r w:rsidR="003D40BA" w:rsidRPr="007D0311">
        <w:rPr>
          <w:sz w:val="28"/>
          <w:szCs w:val="28"/>
        </w:rPr>
        <w:t xml:space="preserve"> размещена на официальном сайте Администрации, в государственной информационной системе "Единый портал государственных и муниципальных услуг" (далее - Портал госуслуг</w:t>
      </w:r>
      <w:r w:rsidR="007D0311">
        <w:rPr>
          <w:sz w:val="28"/>
          <w:szCs w:val="28"/>
        </w:rPr>
        <w:t>.</w:t>
      </w:r>
    </w:p>
    <w:p w:rsidR="00993DF4" w:rsidRPr="007D0311" w:rsidRDefault="00993DF4" w:rsidP="003D40BA">
      <w:pPr>
        <w:autoSpaceDE w:val="0"/>
        <w:autoSpaceDN w:val="0"/>
        <w:adjustRightInd w:val="0"/>
        <w:jc w:val="both"/>
        <w:rPr>
          <w:sz w:val="28"/>
          <w:szCs w:val="28"/>
        </w:rPr>
      </w:pPr>
    </w:p>
    <w:p w:rsidR="003D40BA" w:rsidRPr="007D0311" w:rsidRDefault="003D40BA" w:rsidP="00045F48">
      <w:pPr>
        <w:autoSpaceDE w:val="0"/>
        <w:autoSpaceDN w:val="0"/>
        <w:adjustRightInd w:val="0"/>
        <w:jc w:val="center"/>
        <w:rPr>
          <w:b/>
          <w:sz w:val="28"/>
          <w:szCs w:val="28"/>
        </w:rPr>
      </w:pPr>
      <w:r w:rsidRPr="007D0311">
        <w:rPr>
          <w:b/>
          <w:sz w:val="28"/>
          <w:szCs w:val="28"/>
        </w:rPr>
        <w:lastRenderedPageBreak/>
        <w:t xml:space="preserve">1.3.2. Информирование о муниципальной услуге, а также об услугах, которые являются необходимыми и обязательными для предоставления муниципальной услуги, и порядке ее предоставления уполномоченным специалистом Администрации МАУ "МФЦ </w:t>
      </w:r>
      <w:r w:rsidR="007D0311" w:rsidRPr="007D0311">
        <w:rPr>
          <w:b/>
          <w:sz w:val="28"/>
          <w:szCs w:val="28"/>
        </w:rPr>
        <w:t>Тацинского района</w:t>
      </w:r>
      <w:r w:rsidRPr="007D0311">
        <w:rPr>
          <w:b/>
          <w:sz w:val="28"/>
          <w:szCs w:val="28"/>
        </w:rPr>
        <w:t>" осуществляется следующими способами:</w:t>
      </w:r>
    </w:p>
    <w:p w:rsidR="00045F48" w:rsidRPr="007D0311" w:rsidRDefault="00045F48" w:rsidP="003D40BA">
      <w:pPr>
        <w:autoSpaceDE w:val="0"/>
        <w:autoSpaceDN w:val="0"/>
        <w:adjustRightInd w:val="0"/>
        <w:jc w:val="both"/>
        <w:rPr>
          <w:sz w:val="28"/>
          <w:szCs w:val="28"/>
        </w:rPr>
      </w:pPr>
    </w:p>
    <w:p w:rsidR="003D40BA" w:rsidRPr="007D0311" w:rsidRDefault="003D40BA" w:rsidP="003D40BA">
      <w:pPr>
        <w:autoSpaceDE w:val="0"/>
        <w:autoSpaceDN w:val="0"/>
        <w:adjustRightInd w:val="0"/>
        <w:jc w:val="both"/>
        <w:rPr>
          <w:sz w:val="28"/>
          <w:szCs w:val="28"/>
        </w:rPr>
      </w:pPr>
      <w:r w:rsidRPr="007D0311">
        <w:rPr>
          <w:sz w:val="28"/>
          <w:szCs w:val="28"/>
        </w:rPr>
        <w:t>- по номерам телефонов для справок;</w:t>
      </w:r>
    </w:p>
    <w:p w:rsidR="003D40BA" w:rsidRPr="007D0311" w:rsidRDefault="003D40BA" w:rsidP="003D40BA">
      <w:pPr>
        <w:autoSpaceDE w:val="0"/>
        <w:autoSpaceDN w:val="0"/>
        <w:adjustRightInd w:val="0"/>
        <w:jc w:val="both"/>
        <w:rPr>
          <w:sz w:val="28"/>
          <w:szCs w:val="28"/>
        </w:rPr>
      </w:pPr>
      <w:r w:rsidRPr="007D0311">
        <w:rPr>
          <w:sz w:val="28"/>
          <w:szCs w:val="28"/>
        </w:rPr>
        <w:t>- по письменному обращению;</w:t>
      </w:r>
    </w:p>
    <w:p w:rsidR="003D40BA" w:rsidRPr="007D0311" w:rsidRDefault="003D40BA" w:rsidP="003D40BA">
      <w:pPr>
        <w:autoSpaceDE w:val="0"/>
        <w:autoSpaceDN w:val="0"/>
        <w:adjustRightInd w:val="0"/>
        <w:jc w:val="both"/>
        <w:rPr>
          <w:sz w:val="28"/>
          <w:szCs w:val="28"/>
        </w:rPr>
      </w:pPr>
      <w:r w:rsidRPr="007D0311">
        <w:rPr>
          <w:sz w:val="28"/>
          <w:szCs w:val="28"/>
        </w:rPr>
        <w:t>- по электронной почте;</w:t>
      </w:r>
    </w:p>
    <w:p w:rsidR="003D40BA" w:rsidRPr="007D0311" w:rsidRDefault="003D40BA" w:rsidP="003D40BA">
      <w:pPr>
        <w:autoSpaceDE w:val="0"/>
        <w:autoSpaceDN w:val="0"/>
        <w:adjustRightInd w:val="0"/>
        <w:jc w:val="both"/>
        <w:rPr>
          <w:sz w:val="28"/>
          <w:szCs w:val="28"/>
        </w:rPr>
      </w:pPr>
      <w:r w:rsidRPr="007D0311">
        <w:rPr>
          <w:sz w:val="28"/>
          <w:szCs w:val="28"/>
        </w:rPr>
        <w:t>- по личному обращению;</w:t>
      </w:r>
    </w:p>
    <w:p w:rsidR="003D40BA" w:rsidRPr="007D0311" w:rsidRDefault="003D40BA" w:rsidP="003D40BA">
      <w:pPr>
        <w:autoSpaceDE w:val="0"/>
        <w:autoSpaceDN w:val="0"/>
        <w:adjustRightInd w:val="0"/>
        <w:jc w:val="both"/>
        <w:rPr>
          <w:sz w:val="28"/>
          <w:szCs w:val="28"/>
        </w:rPr>
      </w:pPr>
      <w:r w:rsidRPr="007D0311">
        <w:rPr>
          <w:sz w:val="28"/>
          <w:szCs w:val="28"/>
        </w:rPr>
        <w:t>- портале госуслуг;</w:t>
      </w:r>
    </w:p>
    <w:p w:rsidR="003D40BA" w:rsidRPr="007D0311" w:rsidRDefault="003D40BA" w:rsidP="003D40BA">
      <w:pPr>
        <w:autoSpaceDE w:val="0"/>
        <w:autoSpaceDN w:val="0"/>
        <w:adjustRightInd w:val="0"/>
        <w:jc w:val="both"/>
        <w:rPr>
          <w:sz w:val="28"/>
          <w:szCs w:val="28"/>
        </w:rPr>
      </w:pPr>
      <w:r w:rsidRPr="007D0311">
        <w:rPr>
          <w:sz w:val="28"/>
          <w:szCs w:val="28"/>
        </w:rPr>
        <w:t xml:space="preserve">- на официальном сайте Администрации </w:t>
      </w:r>
      <w:r w:rsidRPr="007D0311">
        <w:rPr>
          <w:rFonts w:eastAsia="Arial Unicode MS"/>
          <w:sz w:val="28"/>
          <w:szCs w:val="28"/>
          <w:lang w:val="en-US"/>
        </w:rPr>
        <w:t>http</w:t>
      </w:r>
      <w:r w:rsidRPr="007D0311">
        <w:rPr>
          <w:rFonts w:eastAsia="Arial Unicode MS"/>
          <w:sz w:val="28"/>
          <w:szCs w:val="28"/>
        </w:rPr>
        <w:t>://</w:t>
      </w:r>
      <w:r w:rsidRPr="007D0311">
        <w:rPr>
          <w:rFonts w:eastAsia="Arial Unicode MS"/>
          <w:sz w:val="28"/>
          <w:szCs w:val="28"/>
          <w:lang w:val="en-US"/>
        </w:rPr>
        <w:t>mihailov</w:t>
      </w:r>
      <w:r w:rsidRPr="007D0311">
        <w:rPr>
          <w:rFonts w:eastAsia="Arial Unicode MS"/>
          <w:sz w:val="28"/>
          <w:szCs w:val="28"/>
        </w:rPr>
        <w:t>-</w:t>
      </w:r>
      <w:r w:rsidRPr="007D0311">
        <w:rPr>
          <w:rFonts w:eastAsia="Arial Unicode MS"/>
          <w:sz w:val="28"/>
          <w:szCs w:val="28"/>
          <w:lang w:val="en-US"/>
        </w:rPr>
        <w:t>sp</w:t>
      </w:r>
      <w:r w:rsidRPr="007D0311">
        <w:rPr>
          <w:rFonts w:eastAsia="Arial Unicode MS"/>
          <w:sz w:val="28"/>
          <w:szCs w:val="28"/>
        </w:rPr>
        <w:t>.</w:t>
      </w:r>
      <w:r w:rsidRPr="007D0311">
        <w:rPr>
          <w:rFonts w:eastAsia="Arial Unicode MS"/>
          <w:sz w:val="28"/>
          <w:szCs w:val="28"/>
          <w:lang w:val="en-US"/>
        </w:rPr>
        <w:t>ru</w:t>
      </w:r>
      <w:r w:rsidRPr="007D0311">
        <w:rPr>
          <w:sz w:val="28"/>
          <w:szCs w:val="28"/>
        </w:rPr>
        <w:t>;</w:t>
      </w:r>
    </w:p>
    <w:p w:rsidR="003D40BA" w:rsidRPr="007D0311" w:rsidRDefault="003D40BA" w:rsidP="003D40BA">
      <w:pPr>
        <w:autoSpaceDE w:val="0"/>
        <w:autoSpaceDN w:val="0"/>
        <w:adjustRightInd w:val="0"/>
        <w:jc w:val="both"/>
        <w:rPr>
          <w:sz w:val="28"/>
          <w:szCs w:val="28"/>
        </w:rPr>
      </w:pPr>
      <w:r w:rsidRPr="007D0311">
        <w:rPr>
          <w:sz w:val="28"/>
          <w:szCs w:val="28"/>
        </w:rPr>
        <w:t xml:space="preserve">При ответах на телефонные звонки и обращения заявителей лично в приемные часы, специалисты МАУ "МФЦ </w:t>
      </w:r>
      <w:r w:rsidR="007D0311" w:rsidRPr="007D0311">
        <w:rPr>
          <w:sz w:val="28"/>
          <w:szCs w:val="28"/>
        </w:rPr>
        <w:t xml:space="preserve">Тацинского района </w:t>
      </w:r>
      <w:r w:rsidRPr="007D0311">
        <w:rPr>
          <w:sz w:val="28"/>
          <w:szCs w:val="28"/>
        </w:rPr>
        <w:t>", ответственный специалист Администрации (при ответах на телефонные звонки)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3D40BA" w:rsidRPr="007D0311" w:rsidRDefault="00253383" w:rsidP="003D40BA">
      <w:pPr>
        <w:autoSpaceDE w:val="0"/>
        <w:autoSpaceDN w:val="0"/>
        <w:adjustRightInd w:val="0"/>
        <w:jc w:val="both"/>
        <w:rPr>
          <w:sz w:val="28"/>
          <w:szCs w:val="28"/>
        </w:rPr>
      </w:pPr>
      <w:r w:rsidRPr="007D0311">
        <w:rPr>
          <w:sz w:val="28"/>
          <w:szCs w:val="28"/>
        </w:rPr>
        <w:t xml:space="preserve">      </w:t>
      </w:r>
      <w:r w:rsidR="003D40BA" w:rsidRPr="007D0311">
        <w:rPr>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3D40BA" w:rsidRPr="007D0311" w:rsidRDefault="00253383" w:rsidP="003D40BA">
      <w:pPr>
        <w:autoSpaceDE w:val="0"/>
        <w:autoSpaceDN w:val="0"/>
        <w:adjustRightInd w:val="0"/>
        <w:jc w:val="both"/>
        <w:rPr>
          <w:sz w:val="28"/>
          <w:szCs w:val="28"/>
        </w:rPr>
      </w:pPr>
      <w:r w:rsidRPr="007D0311">
        <w:rPr>
          <w:sz w:val="28"/>
          <w:szCs w:val="28"/>
        </w:rPr>
        <w:t xml:space="preserve">    </w:t>
      </w:r>
      <w:r w:rsidR="003D40BA" w:rsidRPr="007D0311">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3D40BA" w:rsidRPr="007D0311" w:rsidRDefault="00253383" w:rsidP="003D40BA">
      <w:pPr>
        <w:autoSpaceDE w:val="0"/>
        <w:autoSpaceDN w:val="0"/>
        <w:adjustRightInd w:val="0"/>
        <w:jc w:val="both"/>
        <w:rPr>
          <w:sz w:val="28"/>
          <w:szCs w:val="28"/>
        </w:rPr>
      </w:pPr>
      <w:r w:rsidRPr="007D0311">
        <w:rPr>
          <w:sz w:val="28"/>
          <w:szCs w:val="28"/>
        </w:rPr>
        <w:t xml:space="preserve">    </w:t>
      </w:r>
      <w:r w:rsidR="003D40BA" w:rsidRPr="007D0311">
        <w:rPr>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3D40BA" w:rsidRPr="007D0311" w:rsidRDefault="00253383" w:rsidP="003D40BA">
      <w:pPr>
        <w:autoSpaceDE w:val="0"/>
        <w:autoSpaceDN w:val="0"/>
        <w:adjustRightInd w:val="0"/>
        <w:jc w:val="both"/>
        <w:rPr>
          <w:sz w:val="28"/>
          <w:szCs w:val="28"/>
        </w:rPr>
      </w:pPr>
      <w:r w:rsidRPr="007D0311">
        <w:rPr>
          <w:sz w:val="28"/>
          <w:szCs w:val="28"/>
        </w:rPr>
        <w:t xml:space="preserve">     </w:t>
      </w:r>
      <w:r w:rsidR="003D40BA" w:rsidRPr="007D0311">
        <w:rPr>
          <w:sz w:val="28"/>
          <w:szCs w:val="28"/>
        </w:rPr>
        <w:t>Ответственный специалист Администрации участвующий в предоставлении услуги,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rsidR="003D40BA" w:rsidRPr="007D0311" w:rsidRDefault="00253383" w:rsidP="003D40BA">
      <w:pPr>
        <w:autoSpaceDE w:val="0"/>
        <w:autoSpaceDN w:val="0"/>
        <w:adjustRightInd w:val="0"/>
        <w:jc w:val="both"/>
        <w:rPr>
          <w:sz w:val="28"/>
          <w:szCs w:val="28"/>
        </w:rPr>
      </w:pPr>
      <w:r w:rsidRPr="007D0311">
        <w:rPr>
          <w:sz w:val="28"/>
          <w:szCs w:val="28"/>
        </w:rPr>
        <w:t xml:space="preserve">    </w:t>
      </w:r>
      <w:r w:rsidR="003D40BA" w:rsidRPr="007D0311">
        <w:rPr>
          <w:sz w:val="28"/>
          <w:szCs w:val="28"/>
        </w:rPr>
        <w:t xml:space="preserve">Письменный ответ на обращение подписывается </w:t>
      </w:r>
      <w:r w:rsidR="007D0311">
        <w:rPr>
          <w:sz w:val="28"/>
          <w:szCs w:val="28"/>
        </w:rPr>
        <w:t xml:space="preserve"> </w:t>
      </w:r>
      <w:r w:rsidR="003D40BA" w:rsidRPr="007D0311">
        <w:rPr>
          <w:sz w:val="28"/>
          <w:szCs w:val="28"/>
        </w:rPr>
        <w:t>глав</w:t>
      </w:r>
      <w:r w:rsidR="007D0311" w:rsidRPr="007D0311">
        <w:rPr>
          <w:sz w:val="28"/>
          <w:szCs w:val="28"/>
        </w:rPr>
        <w:t>ой</w:t>
      </w:r>
      <w:r w:rsidR="003D40BA" w:rsidRPr="007D0311">
        <w:rPr>
          <w:sz w:val="28"/>
          <w:szCs w:val="28"/>
        </w:rPr>
        <w:t xml:space="preserve"> Администрации должен содержать фамилию и номер телефона исполнителя и направляется по почтовому адресу, указанному в обращении.</w:t>
      </w:r>
    </w:p>
    <w:p w:rsidR="003D40BA" w:rsidRPr="007D0311" w:rsidRDefault="00D43098" w:rsidP="003D40BA">
      <w:pPr>
        <w:autoSpaceDE w:val="0"/>
        <w:autoSpaceDN w:val="0"/>
        <w:adjustRightInd w:val="0"/>
        <w:jc w:val="both"/>
        <w:rPr>
          <w:sz w:val="28"/>
          <w:szCs w:val="28"/>
        </w:rPr>
      </w:pPr>
      <w:r w:rsidRPr="007D0311">
        <w:rPr>
          <w:sz w:val="28"/>
          <w:szCs w:val="28"/>
        </w:rPr>
        <w:t xml:space="preserve">     </w:t>
      </w:r>
      <w:r w:rsidR="003D40BA" w:rsidRPr="007D0311">
        <w:rPr>
          <w:sz w:val="28"/>
          <w:szCs w:val="28"/>
        </w:rPr>
        <w:t>Порядок и сроки предоставления письменной информации определены в соответствии с Фед</w:t>
      </w:r>
      <w:r w:rsidRPr="007D0311">
        <w:rPr>
          <w:sz w:val="28"/>
          <w:szCs w:val="28"/>
        </w:rPr>
        <w:t>еральным законом от 02.05.2006 №</w:t>
      </w:r>
      <w:r w:rsidR="003D40BA" w:rsidRPr="007D0311">
        <w:rPr>
          <w:sz w:val="28"/>
          <w:szCs w:val="28"/>
        </w:rPr>
        <w:t xml:space="preserve">59-ФЗ "О порядке рассмотрения обращений граждан Российской Федерации", в соответствии с </w:t>
      </w:r>
      <w:r w:rsidR="003D40BA" w:rsidRPr="007D0311">
        <w:rPr>
          <w:sz w:val="28"/>
          <w:szCs w:val="28"/>
        </w:rPr>
        <w:lastRenderedPageBreak/>
        <w:t>которым максимальный срок рассмотрения письменных обращений граждан - 30 дней со дня регистрации письменного обращения.</w:t>
      </w:r>
    </w:p>
    <w:p w:rsidR="003D40BA" w:rsidRPr="007D0311" w:rsidRDefault="00D43098" w:rsidP="003D40BA">
      <w:pPr>
        <w:autoSpaceDE w:val="0"/>
        <w:autoSpaceDN w:val="0"/>
        <w:adjustRightInd w:val="0"/>
        <w:jc w:val="both"/>
        <w:rPr>
          <w:sz w:val="28"/>
          <w:szCs w:val="28"/>
        </w:rPr>
      </w:pPr>
      <w:r w:rsidRPr="007D0311">
        <w:rPr>
          <w:sz w:val="28"/>
          <w:szCs w:val="28"/>
        </w:rPr>
        <w:t xml:space="preserve">    </w:t>
      </w:r>
      <w:r w:rsidR="003D40BA" w:rsidRPr="007D0311">
        <w:rPr>
          <w:sz w:val="28"/>
          <w:szCs w:val="28"/>
        </w:rPr>
        <w:t>В исключительных случаях,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3D40BA" w:rsidRPr="007D0311" w:rsidRDefault="00D43098" w:rsidP="003D40BA">
      <w:pPr>
        <w:autoSpaceDE w:val="0"/>
        <w:autoSpaceDN w:val="0"/>
        <w:adjustRightInd w:val="0"/>
        <w:jc w:val="both"/>
        <w:rPr>
          <w:sz w:val="28"/>
          <w:szCs w:val="28"/>
        </w:rPr>
      </w:pPr>
      <w:r w:rsidRPr="007D0311">
        <w:rPr>
          <w:sz w:val="28"/>
          <w:szCs w:val="28"/>
        </w:rPr>
        <w:t xml:space="preserve">    </w:t>
      </w:r>
      <w:r w:rsidR="003D40BA" w:rsidRPr="007D0311">
        <w:rPr>
          <w:sz w:val="28"/>
          <w:szCs w:val="28"/>
        </w:rPr>
        <w:t xml:space="preserve">Специалисты МАУ "МФЦ </w:t>
      </w:r>
      <w:r w:rsidR="007D0311" w:rsidRPr="007D0311">
        <w:rPr>
          <w:sz w:val="28"/>
          <w:szCs w:val="28"/>
        </w:rPr>
        <w:t>Тацинского района</w:t>
      </w:r>
      <w:r w:rsidR="003D40BA" w:rsidRPr="007D0311">
        <w:rPr>
          <w:sz w:val="28"/>
          <w:szCs w:val="28"/>
        </w:rPr>
        <w:t>" и Администрации осуществляют консультирование заявителей о порядке предоставления муниципальной услуги, в том числе по вопросам:</w:t>
      </w:r>
    </w:p>
    <w:p w:rsidR="003D40BA" w:rsidRPr="007D0311" w:rsidRDefault="003D40BA" w:rsidP="003D40BA">
      <w:pPr>
        <w:autoSpaceDE w:val="0"/>
        <w:autoSpaceDN w:val="0"/>
        <w:adjustRightInd w:val="0"/>
        <w:jc w:val="both"/>
        <w:rPr>
          <w:sz w:val="28"/>
          <w:szCs w:val="28"/>
        </w:rPr>
      </w:pPr>
      <w:r w:rsidRPr="007D0311">
        <w:rPr>
          <w:sz w:val="28"/>
          <w:szCs w:val="28"/>
        </w:rPr>
        <w:t>- сроков и процедур предоставления услуги;</w:t>
      </w:r>
    </w:p>
    <w:p w:rsidR="003D40BA" w:rsidRPr="007D0311" w:rsidRDefault="003D40BA" w:rsidP="003D40BA">
      <w:pPr>
        <w:autoSpaceDE w:val="0"/>
        <w:autoSpaceDN w:val="0"/>
        <w:adjustRightInd w:val="0"/>
        <w:jc w:val="both"/>
        <w:rPr>
          <w:sz w:val="28"/>
          <w:szCs w:val="28"/>
        </w:rPr>
      </w:pPr>
      <w:r w:rsidRPr="007D0311">
        <w:rPr>
          <w:sz w:val="28"/>
          <w:szCs w:val="28"/>
        </w:rPr>
        <w:t>- категории заявителей, имеющих право обращения за получением услуги;</w:t>
      </w:r>
    </w:p>
    <w:p w:rsidR="003D40BA" w:rsidRPr="007D0311" w:rsidRDefault="003D40BA" w:rsidP="003D40BA">
      <w:pPr>
        <w:autoSpaceDE w:val="0"/>
        <w:autoSpaceDN w:val="0"/>
        <w:adjustRightInd w:val="0"/>
        <w:jc w:val="both"/>
        <w:rPr>
          <w:sz w:val="28"/>
          <w:szCs w:val="28"/>
        </w:rPr>
      </w:pPr>
      <w:r w:rsidRPr="007D0311">
        <w:rPr>
          <w:sz w:val="28"/>
          <w:szCs w:val="28"/>
        </w:rPr>
        <w:t>- перечня документов, необходимых при обращении за получением услуги;</w:t>
      </w:r>
    </w:p>
    <w:p w:rsidR="003D40BA" w:rsidRPr="007D0311" w:rsidRDefault="003D40BA" w:rsidP="003D40BA">
      <w:pPr>
        <w:autoSpaceDE w:val="0"/>
        <w:autoSpaceDN w:val="0"/>
        <w:adjustRightInd w:val="0"/>
        <w:jc w:val="both"/>
        <w:rPr>
          <w:sz w:val="28"/>
          <w:szCs w:val="28"/>
        </w:rPr>
      </w:pPr>
      <w:r w:rsidRPr="007D0311">
        <w:rPr>
          <w:sz w:val="28"/>
          <w:szCs w:val="28"/>
        </w:rPr>
        <w:t>- источника получения документов, необходимых для предоставления услуги;</w:t>
      </w:r>
    </w:p>
    <w:p w:rsidR="003D40BA" w:rsidRPr="007D0311" w:rsidRDefault="003D40BA" w:rsidP="003D40BA">
      <w:pPr>
        <w:autoSpaceDE w:val="0"/>
        <w:autoSpaceDN w:val="0"/>
        <w:adjustRightInd w:val="0"/>
        <w:jc w:val="both"/>
        <w:rPr>
          <w:sz w:val="28"/>
          <w:szCs w:val="28"/>
        </w:rPr>
      </w:pPr>
      <w:r w:rsidRPr="007D0311">
        <w:rPr>
          <w:sz w:val="28"/>
          <w:szCs w:val="28"/>
        </w:rPr>
        <w:t>- уточнения контактной информации Администрации</w:t>
      </w:r>
    </w:p>
    <w:p w:rsidR="003D40BA" w:rsidRPr="007D0311" w:rsidRDefault="003D40BA" w:rsidP="003D40BA">
      <w:pPr>
        <w:autoSpaceDE w:val="0"/>
        <w:autoSpaceDN w:val="0"/>
        <w:adjustRightInd w:val="0"/>
        <w:jc w:val="both"/>
        <w:rPr>
          <w:sz w:val="28"/>
          <w:szCs w:val="28"/>
        </w:rPr>
      </w:pPr>
      <w:r w:rsidRPr="007D0311">
        <w:rPr>
          <w:sz w:val="28"/>
          <w:szCs w:val="28"/>
        </w:rPr>
        <w:t>- времени приема заявлений и документов и выдачи готового результата услуги;</w:t>
      </w:r>
    </w:p>
    <w:p w:rsidR="003D40BA" w:rsidRPr="007D0311" w:rsidRDefault="003D40BA" w:rsidP="003D40BA">
      <w:pPr>
        <w:autoSpaceDE w:val="0"/>
        <w:autoSpaceDN w:val="0"/>
        <w:adjustRightInd w:val="0"/>
        <w:jc w:val="both"/>
        <w:rPr>
          <w:sz w:val="28"/>
          <w:szCs w:val="28"/>
        </w:rPr>
      </w:pPr>
      <w:r w:rsidRPr="007D0311">
        <w:rPr>
          <w:sz w:val="28"/>
          <w:szCs w:val="28"/>
        </w:rPr>
        <w:t>- порядка обжалования действий (бездействий) и решений, принимаемых в ходе предоставления услуги.</w:t>
      </w:r>
    </w:p>
    <w:p w:rsidR="003D40BA" w:rsidRPr="007D0311" w:rsidRDefault="00993DF4" w:rsidP="003D40BA">
      <w:pPr>
        <w:autoSpaceDE w:val="0"/>
        <w:autoSpaceDN w:val="0"/>
        <w:adjustRightInd w:val="0"/>
        <w:jc w:val="both"/>
        <w:rPr>
          <w:sz w:val="28"/>
          <w:szCs w:val="28"/>
        </w:rPr>
      </w:pPr>
      <w:r w:rsidRPr="007D0311">
        <w:rPr>
          <w:sz w:val="28"/>
          <w:szCs w:val="28"/>
        </w:rPr>
        <w:t xml:space="preserve">      </w:t>
      </w:r>
      <w:r w:rsidR="003D40BA" w:rsidRPr="007D0311">
        <w:rPr>
          <w:sz w:val="28"/>
          <w:szCs w:val="28"/>
        </w:rPr>
        <w:t>Информация о порядке предоставления услуги, а также об услугах, которые являются необходимыми и обязательными для предоставления муниципальной услуги, размещается на официальном сайте Администрации,</w:t>
      </w:r>
      <w:r w:rsidR="000E6912" w:rsidRPr="007D0311">
        <w:rPr>
          <w:sz w:val="28"/>
          <w:szCs w:val="28"/>
        </w:rPr>
        <w:t xml:space="preserve"> </w:t>
      </w:r>
      <w:r w:rsidR="003D40BA" w:rsidRPr="007D0311">
        <w:rPr>
          <w:sz w:val="28"/>
          <w:szCs w:val="28"/>
        </w:rPr>
        <w:t xml:space="preserve">на Портале госуслуг, а также предоставляется: непосредственно специалистами МАУ "МФЦ </w:t>
      </w:r>
      <w:r w:rsidR="007D0311" w:rsidRPr="007D0311">
        <w:rPr>
          <w:sz w:val="28"/>
          <w:szCs w:val="28"/>
        </w:rPr>
        <w:t xml:space="preserve"> Тацинского района</w:t>
      </w:r>
      <w:r w:rsidR="003D40BA" w:rsidRPr="007D0311">
        <w:rPr>
          <w:sz w:val="28"/>
          <w:szCs w:val="28"/>
        </w:rPr>
        <w:t xml:space="preserve">"; специалистами Администрации </w:t>
      </w:r>
      <w:r w:rsidRPr="007D0311">
        <w:rPr>
          <w:sz w:val="28"/>
          <w:szCs w:val="28"/>
        </w:rPr>
        <w:t>Михайловского сельского поселения</w:t>
      </w:r>
      <w:r w:rsidR="003D40BA" w:rsidRPr="007D0311">
        <w:rPr>
          <w:sz w:val="28"/>
          <w:szCs w:val="28"/>
        </w:rPr>
        <w:t>, с использованием средств телефонной связи и электронной почты; по почте (по письменным обращениям заявителей).</w:t>
      </w:r>
    </w:p>
    <w:p w:rsidR="003D40BA" w:rsidRPr="007D0311" w:rsidRDefault="003D40BA" w:rsidP="003D40BA">
      <w:pPr>
        <w:autoSpaceDE w:val="0"/>
        <w:autoSpaceDN w:val="0"/>
        <w:adjustRightInd w:val="0"/>
        <w:jc w:val="both"/>
        <w:rPr>
          <w:sz w:val="28"/>
          <w:szCs w:val="28"/>
        </w:rPr>
      </w:pPr>
      <w:r w:rsidRPr="007D0311">
        <w:rPr>
          <w:sz w:val="28"/>
          <w:szCs w:val="28"/>
        </w:rPr>
        <w:t>Информация на Портале госуслуг, официальном сайте Администрации о порядке и сроках предоставления муниципальной услуги предоставляется заявителю бесплатно.</w:t>
      </w:r>
    </w:p>
    <w:p w:rsidR="003D40BA" w:rsidRPr="007D0311" w:rsidRDefault="00993DF4" w:rsidP="003D40BA">
      <w:pPr>
        <w:autoSpaceDE w:val="0"/>
        <w:autoSpaceDN w:val="0"/>
        <w:adjustRightInd w:val="0"/>
        <w:jc w:val="both"/>
        <w:rPr>
          <w:sz w:val="28"/>
          <w:szCs w:val="28"/>
        </w:rPr>
      </w:pPr>
      <w:r w:rsidRPr="007D0311">
        <w:rPr>
          <w:sz w:val="28"/>
          <w:szCs w:val="28"/>
        </w:rPr>
        <w:t xml:space="preserve">    </w:t>
      </w:r>
      <w:r w:rsidR="003D40BA" w:rsidRPr="007D0311">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93DF4" w:rsidRPr="007D0311" w:rsidRDefault="00993DF4" w:rsidP="003D40BA">
      <w:pPr>
        <w:autoSpaceDE w:val="0"/>
        <w:autoSpaceDN w:val="0"/>
        <w:adjustRightInd w:val="0"/>
        <w:jc w:val="both"/>
        <w:rPr>
          <w:sz w:val="28"/>
          <w:szCs w:val="28"/>
        </w:rPr>
      </w:pPr>
    </w:p>
    <w:p w:rsidR="003D40BA" w:rsidRPr="007D0311" w:rsidRDefault="003D40BA" w:rsidP="00045F48">
      <w:pPr>
        <w:autoSpaceDE w:val="0"/>
        <w:autoSpaceDN w:val="0"/>
        <w:adjustRightInd w:val="0"/>
        <w:jc w:val="center"/>
        <w:rPr>
          <w:b/>
          <w:sz w:val="28"/>
          <w:szCs w:val="28"/>
        </w:rPr>
      </w:pPr>
      <w:r w:rsidRPr="007D0311">
        <w:rPr>
          <w:b/>
          <w:sz w:val="28"/>
          <w:szCs w:val="28"/>
        </w:rPr>
        <w:t>1.3.3.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045F48" w:rsidRPr="007D0311" w:rsidRDefault="00045F48" w:rsidP="003D40BA">
      <w:pPr>
        <w:autoSpaceDE w:val="0"/>
        <w:autoSpaceDN w:val="0"/>
        <w:adjustRightInd w:val="0"/>
        <w:jc w:val="both"/>
        <w:rPr>
          <w:sz w:val="28"/>
          <w:szCs w:val="28"/>
        </w:rPr>
      </w:pPr>
    </w:p>
    <w:p w:rsidR="003D40BA" w:rsidRPr="007D0311" w:rsidRDefault="00993DF4" w:rsidP="003D40BA">
      <w:pPr>
        <w:autoSpaceDE w:val="0"/>
        <w:autoSpaceDN w:val="0"/>
        <w:adjustRightInd w:val="0"/>
        <w:jc w:val="both"/>
        <w:rPr>
          <w:sz w:val="28"/>
          <w:szCs w:val="28"/>
        </w:rPr>
      </w:pPr>
      <w:r w:rsidRPr="007D0311">
        <w:rPr>
          <w:color w:val="FF0000"/>
          <w:sz w:val="28"/>
          <w:szCs w:val="28"/>
        </w:rPr>
        <w:t xml:space="preserve">     </w:t>
      </w:r>
      <w:r w:rsidR="003D40BA" w:rsidRPr="007D0311">
        <w:rPr>
          <w:sz w:val="28"/>
          <w:szCs w:val="28"/>
        </w:rPr>
        <w:t>На информационн</w:t>
      </w:r>
      <w:r w:rsidR="007D0311" w:rsidRPr="007D0311">
        <w:rPr>
          <w:sz w:val="28"/>
          <w:szCs w:val="28"/>
        </w:rPr>
        <w:t>ом</w:t>
      </w:r>
      <w:r w:rsidR="003D40BA" w:rsidRPr="007D0311">
        <w:rPr>
          <w:sz w:val="28"/>
          <w:szCs w:val="28"/>
        </w:rPr>
        <w:t xml:space="preserve"> сайте Администрации размещаются:</w:t>
      </w:r>
    </w:p>
    <w:p w:rsidR="003D40BA" w:rsidRPr="007D0311" w:rsidRDefault="003D40BA" w:rsidP="003D40BA">
      <w:pPr>
        <w:autoSpaceDE w:val="0"/>
        <w:autoSpaceDN w:val="0"/>
        <w:adjustRightInd w:val="0"/>
        <w:jc w:val="both"/>
        <w:rPr>
          <w:sz w:val="28"/>
          <w:szCs w:val="28"/>
        </w:rPr>
      </w:pPr>
      <w:r w:rsidRPr="007D0311">
        <w:rPr>
          <w:sz w:val="28"/>
          <w:szCs w:val="28"/>
        </w:rPr>
        <w:t>- круг заявителей;</w:t>
      </w:r>
    </w:p>
    <w:p w:rsidR="003D40BA" w:rsidRPr="007D0311" w:rsidRDefault="003D40BA" w:rsidP="003D40BA">
      <w:pPr>
        <w:autoSpaceDE w:val="0"/>
        <w:autoSpaceDN w:val="0"/>
        <w:adjustRightInd w:val="0"/>
        <w:jc w:val="both"/>
        <w:rPr>
          <w:sz w:val="28"/>
          <w:szCs w:val="28"/>
        </w:rPr>
      </w:pPr>
      <w:r w:rsidRPr="007D0311">
        <w:rPr>
          <w:sz w:val="28"/>
          <w:szCs w:val="28"/>
        </w:rPr>
        <w:t xml:space="preserve">- сведения о местах нахождения и графике работы, справочные телефоны, адреса официальных сайтов и электронной почты участвующих в предоставлении </w:t>
      </w:r>
      <w:r w:rsidRPr="007D0311">
        <w:rPr>
          <w:sz w:val="28"/>
          <w:szCs w:val="28"/>
        </w:rPr>
        <w:lastRenderedPageBreak/>
        <w:t>муниципальной услуги государственных и муниципальных органов и учреждений (организаций), обращение в которые необходимо для предоставления муниципальной услуги</w:t>
      </w:r>
      <w:r w:rsidR="007D0311" w:rsidRPr="007D0311">
        <w:rPr>
          <w:sz w:val="28"/>
          <w:szCs w:val="28"/>
        </w:rPr>
        <w:t>;</w:t>
      </w:r>
    </w:p>
    <w:p w:rsidR="003D40BA" w:rsidRPr="007D0311" w:rsidRDefault="003D40BA" w:rsidP="003D40BA">
      <w:pPr>
        <w:autoSpaceDE w:val="0"/>
        <w:autoSpaceDN w:val="0"/>
        <w:adjustRightInd w:val="0"/>
        <w:jc w:val="both"/>
        <w:rPr>
          <w:sz w:val="28"/>
          <w:szCs w:val="28"/>
        </w:rPr>
      </w:pPr>
      <w:r w:rsidRPr="007D0311">
        <w:rPr>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D40BA" w:rsidRPr="007D0311" w:rsidRDefault="003D40BA" w:rsidP="003D40BA">
      <w:pPr>
        <w:autoSpaceDE w:val="0"/>
        <w:autoSpaceDN w:val="0"/>
        <w:adjustRightInd w:val="0"/>
        <w:jc w:val="both"/>
        <w:rPr>
          <w:sz w:val="28"/>
          <w:szCs w:val="28"/>
        </w:rPr>
      </w:pPr>
      <w:r w:rsidRPr="007D0311">
        <w:rPr>
          <w:sz w:val="28"/>
          <w:szCs w:val="28"/>
        </w:rPr>
        <w:t>- результаты предоставления муниципальной услуги,</w:t>
      </w:r>
    </w:p>
    <w:p w:rsidR="003D40BA" w:rsidRPr="007D0311" w:rsidRDefault="003D40BA" w:rsidP="003D40BA">
      <w:pPr>
        <w:autoSpaceDE w:val="0"/>
        <w:autoSpaceDN w:val="0"/>
        <w:adjustRightInd w:val="0"/>
        <w:jc w:val="both"/>
        <w:rPr>
          <w:sz w:val="28"/>
          <w:szCs w:val="28"/>
        </w:rPr>
      </w:pPr>
      <w:r w:rsidRPr="007D0311">
        <w:rPr>
          <w:sz w:val="28"/>
          <w:szCs w:val="28"/>
        </w:rPr>
        <w:t>- порядок выдачи документа, являющегося результатом предоставления муниципальной услуги;</w:t>
      </w:r>
    </w:p>
    <w:p w:rsidR="003D40BA" w:rsidRPr="007D0311" w:rsidRDefault="003D40BA" w:rsidP="003D40BA">
      <w:pPr>
        <w:autoSpaceDE w:val="0"/>
        <w:autoSpaceDN w:val="0"/>
        <w:adjustRightInd w:val="0"/>
        <w:jc w:val="both"/>
        <w:rPr>
          <w:sz w:val="28"/>
          <w:szCs w:val="28"/>
        </w:rPr>
      </w:pPr>
      <w:r w:rsidRPr="007D0311">
        <w:rPr>
          <w:sz w:val="28"/>
          <w:szCs w:val="28"/>
        </w:rPr>
        <w:t>- срок предоставления муниципальной услуги;</w:t>
      </w:r>
    </w:p>
    <w:p w:rsidR="003D40BA" w:rsidRPr="007D0311" w:rsidRDefault="003D40BA" w:rsidP="003D40BA">
      <w:pPr>
        <w:autoSpaceDE w:val="0"/>
        <w:autoSpaceDN w:val="0"/>
        <w:adjustRightInd w:val="0"/>
        <w:jc w:val="both"/>
        <w:rPr>
          <w:sz w:val="28"/>
          <w:szCs w:val="28"/>
        </w:rPr>
      </w:pPr>
      <w:r w:rsidRPr="007D0311">
        <w:rPr>
          <w:sz w:val="28"/>
          <w:szCs w:val="28"/>
        </w:rPr>
        <w:t>- исчерпывающий перечень оснований для приостановления или отказа в предоставлении муниципальной услуги;</w:t>
      </w:r>
    </w:p>
    <w:p w:rsidR="003D40BA" w:rsidRPr="007D0311" w:rsidRDefault="003D40BA" w:rsidP="003D40BA">
      <w:pPr>
        <w:autoSpaceDE w:val="0"/>
        <w:autoSpaceDN w:val="0"/>
        <w:adjustRightInd w:val="0"/>
        <w:jc w:val="both"/>
        <w:rPr>
          <w:sz w:val="28"/>
          <w:szCs w:val="28"/>
        </w:rPr>
      </w:pPr>
      <w:r w:rsidRPr="007D0311">
        <w:rPr>
          <w:sz w:val="28"/>
          <w:szCs w:val="28"/>
        </w:rPr>
        <w:t>- извлечения из законодательных и иных нормативно-правовых актов;</w:t>
      </w:r>
    </w:p>
    <w:p w:rsidR="003D40BA" w:rsidRPr="007D0311" w:rsidRDefault="003D40BA" w:rsidP="003D40BA">
      <w:pPr>
        <w:autoSpaceDE w:val="0"/>
        <w:autoSpaceDN w:val="0"/>
        <w:adjustRightInd w:val="0"/>
        <w:jc w:val="both"/>
        <w:rPr>
          <w:sz w:val="28"/>
          <w:szCs w:val="28"/>
        </w:rPr>
      </w:pPr>
      <w:r w:rsidRPr="007D0311">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D40BA" w:rsidRPr="007D0311" w:rsidRDefault="003D40BA" w:rsidP="003D40BA">
      <w:pPr>
        <w:autoSpaceDE w:val="0"/>
        <w:autoSpaceDN w:val="0"/>
        <w:adjustRightInd w:val="0"/>
        <w:jc w:val="both"/>
        <w:rPr>
          <w:sz w:val="28"/>
          <w:szCs w:val="28"/>
        </w:rPr>
      </w:pPr>
      <w:r w:rsidRPr="007D0311">
        <w:rPr>
          <w:sz w:val="28"/>
          <w:szCs w:val="28"/>
        </w:rPr>
        <w:t>- формы заявлений (уведомлений, сообщений), используемые при предоставлении муниципальной услуги.</w:t>
      </w:r>
    </w:p>
    <w:p w:rsidR="003D40BA" w:rsidRPr="007D0311" w:rsidRDefault="003D40BA" w:rsidP="003D40BA">
      <w:pPr>
        <w:autoSpaceDE w:val="0"/>
        <w:autoSpaceDN w:val="0"/>
        <w:adjustRightInd w:val="0"/>
        <w:jc w:val="both"/>
        <w:rPr>
          <w:color w:val="FF0000"/>
          <w:sz w:val="28"/>
          <w:szCs w:val="28"/>
        </w:rPr>
      </w:pPr>
    </w:p>
    <w:p w:rsidR="0094179E" w:rsidRPr="007D0311" w:rsidRDefault="003B36E0" w:rsidP="005C191E">
      <w:pPr>
        <w:autoSpaceDE w:val="0"/>
        <w:autoSpaceDN w:val="0"/>
        <w:adjustRightInd w:val="0"/>
        <w:jc w:val="center"/>
        <w:outlineLvl w:val="0"/>
        <w:rPr>
          <w:sz w:val="28"/>
          <w:szCs w:val="28"/>
        </w:rPr>
      </w:pPr>
      <w:r w:rsidRPr="007D0311">
        <w:rPr>
          <w:sz w:val="28"/>
          <w:szCs w:val="28"/>
        </w:rPr>
        <w:t>II. СТАНДАРТ ПРЕДОСТАВЛЕНИЯ МУНИЦИПАЛЬНОЙ УСЛУГИ</w:t>
      </w:r>
    </w:p>
    <w:p w:rsidR="0094179E" w:rsidRPr="007D0311" w:rsidRDefault="0094179E"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2.1. Наименование муниципальной услуги</w:t>
      </w:r>
    </w:p>
    <w:p w:rsidR="0094179E" w:rsidRPr="007D0311" w:rsidRDefault="0094179E" w:rsidP="005C191E">
      <w:pPr>
        <w:autoSpaceDE w:val="0"/>
        <w:autoSpaceDN w:val="0"/>
        <w:adjustRightInd w:val="0"/>
        <w:jc w:val="center"/>
        <w:rPr>
          <w:sz w:val="28"/>
          <w:szCs w:val="28"/>
        </w:rPr>
      </w:pPr>
    </w:p>
    <w:p w:rsidR="0094179E" w:rsidRPr="007D0311" w:rsidRDefault="004701C7" w:rsidP="003D40BA">
      <w:pPr>
        <w:widowControl w:val="0"/>
        <w:tabs>
          <w:tab w:val="left" w:pos="4820"/>
        </w:tabs>
        <w:snapToGrid w:val="0"/>
        <w:jc w:val="both"/>
        <w:rPr>
          <w:sz w:val="28"/>
          <w:szCs w:val="28"/>
        </w:rPr>
      </w:pPr>
      <w:r w:rsidRPr="007D0311">
        <w:rPr>
          <w:sz w:val="28"/>
          <w:szCs w:val="28"/>
        </w:rPr>
        <w:t xml:space="preserve">    </w:t>
      </w:r>
      <w:r w:rsidR="0094179E" w:rsidRPr="007D0311">
        <w:rPr>
          <w:sz w:val="28"/>
          <w:szCs w:val="28"/>
        </w:rPr>
        <w:t>2.1.1. «</w:t>
      </w:r>
      <w:r w:rsidR="00F9745A" w:rsidRPr="007D0311">
        <w:rPr>
          <w:sz w:val="28"/>
          <w:szCs w:val="28"/>
        </w:rPr>
        <w:t>Продажа земельного участка, находящегося</w:t>
      </w:r>
      <w:r w:rsidR="001F1662" w:rsidRPr="007D0311">
        <w:rPr>
          <w:sz w:val="28"/>
          <w:szCs w:val="28"/>
        </w:rPr>
        <w:t xml:space="preserve"> в муниципальной собственности </w:t>
      </w:r>
      <w:r w:rsidR="00F9745A" w:rsidRPr="007D0311">
        <w:rPr>
          <w:sz w:val="28"/>
          <w:szCs w:val="28"/>
        </w:rPr>
        <w:t>или государственная собственность на который не разграничена, без проведения торгов</w:t>
      </w:r>
      <w:r w:rsidR="0094179E" w:rsidRPr="007D0311">
        <w:rPr>
          <w:sz w:val="28"/>
          <w:szCs w:val="28"/>
        </w:rPr>
        <w:t>».</w:t>
      </w:r>
    </w:p>
    <w:p w:rsidR="0094179E" w:rsidRPr="007D0311" w:rsidRDefault="0094179E"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center"/>
        <w:rPr>
          <w:b/>
          <w:bCs/>
          <w:iCs/>
          <w:sz w:val="28"/>
          <w:szCs w:val="28"/>
        </w:rPr>
      </w:pPr>
      <w:r w:rsidRPr="007D0311">
        <w:rPr>
          <w:b/>
          <w:sz w:val="28"/>
          <w:szCs w:val="28"/>
        </w:rPr>
        <w:t xml:space="preserve">2.2. </w:t>
      </w:r>
      <w:r w:rsidRPr="007D0311">
        <w:rPr>
          <w:b/>
          <w:bCs/>
          <w:iCs/>
          <w:sz w:val="28"/>
          <w:szCs w:val="28"/>
        </w:rPr>
        <w:t>Наименование органа местного самоуправления, предоставляющего муниципальную услугу</w:t>
      </w:r>
    </w:p>
    <w:p w:rsidR="0094179E" w:rsidRPr="007D0311" w:rsidRDefault="0094179E" w:rsidP="005C191E">
      <w:pPr>
        <w:autoSpaceDE w:val="0"/>
        <w:autoSpaceDN w:val="0"/>
        <w:adjustRightInd w:val="0"/>
        <w:jc w:val="center"/>
        <w:rPr>
          <w:sz w:val="28"/>
          <w:szCs w:val="28"/>
        </w:rPr>
      </w:pPr>
    </w:p>
    <w:p w:rsidR="0094179E" w:rsidRPr="007D0311" w:rsidRDefault="004701C7"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2.2.1. Органом, уполномоченным на предоставление муниципальной услуги, является</w:t>
      </w:r>
      <w:r w:rsidRPr="007D0311">
        <w:rPr>
          <w:sz w:val="28"/>
          <w:szCs w:val="28"/>
        </w:rPr>
        <w:t xml:space="preserve"> </w:t>
      </w:r>
      <w:r w:rsidR="0094179E" w:rsidRPr="007D0311">
        <w:rPr>
          <w:sz w:val="28"/>
          <w:szCs w:val="28"/>
        </w:rPr>
        <w:t xml:space="preserve">Администрация </w:t>
      </w:r>
      <w:r w:rsidR="00785878" w:rsidRPr="007D0311">
        <w:rPr>
          <w:sz w:val="28"/>
          <w:szCs w:val="28"/>
        </w:rPr>
        <w:t>Михайловского сельского поселения</w:t>
      </w:r>
      <w:r w:rsidR="0094179E" w:rsidRPr="007D0311">
        <w:rPr>
          <w:sz w:val="28"/>
          <w:szCs w:val="28"/>
        </w:rPr>
        <w:t xml:space="preserve">, от имени которого выступает </w:t>
      </w:r>
      <w:r w:rsidR="00785878" w:rsidRPr="007D0311">
        <w:rPr>
          <w:sz w:val="28"/>
          <w:szCs w:val="28"/>
        </w:rPr>
        <w:t>специалист по</w:t>
      </w:r>
      <w:r w:rsidR="0094179E" w:rsidRPr="007D0311">
        <w:rPr>
          <w:sz w:val="28"/>
          <w:szCs w:val="28"/>
        </w:rPr>
        <w:t xml:space="preserve"> земельны</w:t>
      </w:r>
      <w:r w:rsidR="00785878" w:rsidRPr="007D0311">
        <w:rPr>
          <w:sz w:val="28"/>
          <w:szCs w:val="28"/>
        </w:rPr>
        <w:t>м</w:t>
      </w:r>
      <w:r w:rsidR="0094179E" w:rsidRPr="007D0311">
        <w:rPr>
          <w:sz w:val="28"/>
          <w:szCs w:val="28"/>
        </w:rPr>
        <w:t xml:space="preserve"> и имущественны</w:t>
      </w:r>
      <w:r w:rsidR="00785878" w:rsidRPr="007D0311">
        <w:rPr>
          <w:sz w:val="28"/>
          <w:szCs w:val="28"/>
        </w:rPr>
        <w:t>м</w:t>
      </w:r>
      <w:r w:rsidR="0094179E" w:rsidRPr="007D0311">
        <w:rPr>
          <w:sz w:val="28"/>
          <w:szCs w:val="28"/>
        </w:rPr>
        <w:t xml:space="preserve"> отношени</w:t>
      </w:r>
      <w:r w:rsidR="00785878" w:rsidRPr="007D0311">
        <w:rPr>
          <w:sz w:val="28"/>
          <w:szCs w:val="28"/>
        </w:rPr>
        <w:t>ям</w:t>
      </w:r>
      <w:r w:rsidRPr="007D0311">
        <w:rPr>
          <w:sz w:val="28"/>
          <w:szCs w:val="28"/>
        </w:rPr>
        <w:t xml:space="preserve"> </w:t>
      </w:r>
      <w:r w:rsidR="0094179E" w:rsidRPr="007D0311">
        <w:rPr>
          <w:sz w:val="28"/>
          <w:szCs w:val="28"/>
        </w:rPr>
        <w:t>(далее - орган, предоставляющий муниципальную услугу</w:t>
      </w:r>
      <w:r w:rsidR="003D40BA" w:rsidRPr="007D0311">
        <w:rPr>
          <w:sz w:val="28"/>
          <w:szCs w:val="28"/>
        </w:rPr>
        <w:t>, Администрация</w:t>
      </w:r>
      <w:r w:rsidR="0094179E" w:rsidRPr="007D0311">
        <w:rPr>
          <w:sz w:val="28"/>
          <w:szCs w:val="28"/>
        </w:rPr>
        <w:t>).</w:t>
      </w:r>
    </w:p>
    <w:p w:rsidR="004701C7" w:rsidRPr="007D0311" w:rsidRDefault="004701C7" w:rsidP="005C191E">
      <w:pPr>
        <w:autoSpaceDE w:val="0"/>
        <w:autoSpaceDN w:val="0"/>
        <w:adjustRightInd w:val="0"/>
        <w:jc w:val="both"/>
        <w:rPr>
          <w:sz w:val="28"/>
          <w:szCs w:val="28"/>
        </w:rPr>
      </w:pPr>
    </w:p>
    <w:p w:rsidR="0094179E" w:rsidRPr="007D0311" w:rsidRDefault="004701C7"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2.2.2. При предоставлении муниципальной услуги орган, предоставляющий муниципальную услугу, осуществляет взаимодействие с Управлением Федеральной службы государственной регистрации, кадастра и картографии по Ростовской области (далее - Управление Росреестра), ФГБУ «Федеральная кадастровая палата Росреестра» по Ростовской области (далее - ФГБУ «ФКП»), Инспекцией Федеральной налоговой службы России по Ростовской области (далее - ИФНС), с иными органами и организациями (в случае необходимости).</w:t>
      </w:r>
    </w:p>
    <w:p w:rsidR="0094179E" w:rsidRPr="007D0311" w:rsidRDefault="0094179E" w:rsidP="005C191E">
      <w:pPr>
        <w:jc w:val="both"/>
        <w:rPr>
          <w:sz w:val="28"/>
          <w:szCs w:val="28"/>
        </w:rPr>
      </w:pPr>
      <w:r w:rsidRPr="007D0311">
        <w:rPr>
          <w:sz w:val="28"/>
          <w:szCs w:val="28"/>
        </w:rPr>
        <w:lastRenderedPageBreak/>
        <w:t>Формы запросов и сроки предоставления запрашиваемых сведений установлены действующим законодательством.</w:t>
      </w:r>
    </w:p>
    <w:p w:rsidR="004701C7" w:rsidRPr="007D0311" w:rsidRDefault="004701C7" w:rsidP="005C191E">
      <w:pPr>
        <w:jc w:val="both"/>
        <w:rPr>
          <w:sz w:val="28"/>
          <w:szCs w:val="28"/>
        </w:rPr>
      </w:pPr>
    </w:p>
    <w:p w:rsidR="0094179E" w:rsidRPr="007D0311" w:rsidRDefault="004701C7" w:rsidP="003D40BA">
      <w:pPr>
        <w:autoSpaceDE w:val="0"/>
        <w:autoSpaceDN w:val="0"/>
        <w:adjustRightInd w:val="0"/>
        <w:jc w:val="both"/>
        <w:rPr>
          <w:sz w:val="28"/>
          <w:szCs w:val="28"/>
        </w:rPr>
      </w:pPr>
      <w:r w:rsidRPr="007D0311">
        <w:rPr>
          <w:sz w:val="28"/>
          <w:szCs w:val="28"/>
        </w:rPr>
        <w:t xml:space="preserve">     </w:t>
      </w:r>
      <w:r w:rsidR="0094179E" w:rsidRPr="007D0311">
        <w:rPr>
          <w:sz w:val="28"/>
          <w:szCs w:val="28"/>
        </w:rPr>
        <w:t>2.2.3.</w:t>
      </w:r>
      <w:r w:rsidR="003D40BA" w:rsidRPr="007D0311">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r w:rsidR="0094179E" w:rsidRPr="007D0311">
        <w:rPr>
          <w:sz w:val="28"/>
          <w:szCs w:val="28"/>
        </w:rPr>
        <w:t>.</w:t>
      </w:r>
    </w:p>
    <w:p w:rsidR="0094179E" w:rsidRPr="007D0311" w:rsidRDefault="0094179E" w:rsidP="005C191E">
      <w:pPr>
        <w:autoSpaceDE w:val="0"/>
        <w:autoSpaceDN w:val="0"/>
        <w:adjustRightInd w:val="0"/>
        <w:jc w:val="both"/>
        <w:rPr>
          <w:sz w:val="28"/>
          <w:szCs w:val="28"/>
        </w:rPr>
      </w:pPr>
    </w:p>
    <w:p w:rsidR="0094179E" w:rsidRPr="007D0311" w:rsidRDefault="003B36E0" w:rsidP="005C191E">
      <w:pPr>
        <w:autoSpaceDE w:val="0"/>
        <w:autoSpaceDN w:val="0"/>
        <w:adjustRightInd w:val="0"/>
        <w:jc w:val="center"/>
        <w:rPr>
          <w:b/>
          <w:sz w:val="28"/>
          <w:szCs w:val="28"/>
        </w:rPr>
      </w:pPr>
      <w:bookmarkStart w:id="1" w:name="Par61"/>
      <w:bookmarkEnd w:id="1"/>
      <w:r w:rsidRPr="007D0311">
        <w:rPr>
          <w:b/>
          <w:sz w:val="28"/>
          <w:szCs w:val="28"/>
        </w:rPr>
        <w:t>2.3. Описание результата предоставления муниципальной услуги</w:t>
      </w:r>
    </w:p>
    <w:p w:rsidR="0094179E" w:rsidRPr="007D0311" w:rsidRDefault="0094179E" w:rsidP="005C191E">
      <w:pPr>
        <w:autoSpaceDE w:val="0"/>
        <w:autoSpaceDN w:val="0"/>
        <w:adjustRightInd w:val="0"/>
        <w:jc w:val="both"/>
        <w:rPr>
          <w:sz w:val="28"/>
          <w:szCs w:val="28"/>
        </w:rPr>
      </w:pPr>
    </w:p>
    <w:p w:rsidR="009F238E" w:rsidRPr="007D0311" w:rsidRDefault="000D4FB2" w:rsidP="009F238E">
      <w:pPr>
        <w:autoSpaceDE w:val="0"/>
        <w:autoSpaceDN w:val="0"/>
        <w:adjustRightInd w:val="0"/>
        <w:jc w:val="both"/>
        <w:rPr>
          <w:sz w:val="28"/>
          <w:szCs w:val="28"/>
        </w:rPr>
      </w:pPr>
      <w:r w:rsidRPr="007D0311">
        <w:rPr>
          <w:sz w:val="28"/>
          <w:szCs w:val="28"/>
        </w:rPr>
        <w:t xml:space="preserve">    </w:t>
      </w:r>
      <w:r w:rsidR="0094179E" w:rsidRPr="007D0311">
        <w:rPr>
          <w:sz w:val="28"/>
          <w:szCs w:val="28"/>
        </w:rPr>
        <w:t xml:space="preserve">2.3.1. </w:t>
      </w:r>
      <w:r w:rsidR="009F238E" w:rsidRPr="007D0311">
        <w:rPr>
          <w:sz w:val="28"/>
          <w:szCs w:val="28"/>
        </w:rPr>
        <w:t>Результатом предоставления услуги является выдача лицу, обратившемуся за предоставлением муниципальной услуги, проекта договора купли-продажи земельного участка или выдача решения об отказе в предоставлении услуги.</w:t>
      </w:r>
    </w:p>
    <w:p w:rsidR="009F238E" w:rsidRPr="009A19AB" w:rsidRDefault="00D660B9" w:rsidP="009F238E">
      <w:pPr>
        <w:autoSpaceDE w:val="0"/>
        <w:autoSpaceDN w:val="0"/>
        <w:adjustRightInd w:val="0"/>
        <w:jc w:val="both"/>
        <w:rPr>
          <w:sz w:val="28"/>
          <w:szCs w:val="28"/>
        </w:rPr>
      </w:pPr>
      <w:r w:rsidRPr="007D0311">
        <w:rPr>
          <w:sz w:val="28"/>
          <w:szCs w:val="28"/>
        </w:rPr>
        <w:t xml:space="preserve">     </w:t>
      </w:r>
      <w:r w:rsidR="009F238E" w:rsidRPr="007D0311">
        <w:rPr>
          <w:sz w:val="28"/>
          <w:szCs w:val="28"/>
        </w:rPr>
        <w:t xml:space="preserve">Заявителю в качестве результата предоставления услуги обеспечивается </w:t>
      </w:r>
      <w:r w:rsidR="009F238E" w:rsidRPr="009A19AB">
        <w:rPr>
          <w:sz w:val="28"/>
          <w:szCs w:val="28"/>
        </w:rPr>
        <w:t xml:space="preserve">возможность получения документа на бумажном носителе в Администрации, МАУ "МФЦ </w:t>
      </w:r>
      <w:r w:rsidR="009A19AB" w:rsidRPr="009A19AB">
        <w:rPr>
          <w:sz w:val="28"/>
          <w:szCs w:val="28"/>
        </w:rPr>
        <w:t>Тацинского района</w:t>
      </w:r>
      <w:r w:rsidR="009F238E" w:rsidRPr="009A19AB">
        <w:rPr>
          <w:sz w:val="28"/>
          <w:szCs w:val="28"/>
        </w:rPr>
        <w:t>"</w:t>
      </w:r>
      <w:r w:rsidRPr="009A19AB">
        <w:rPr>
          <w:sz w:val="28"/>
          <w:szCs w:val="28"/>
        </w:rPr>
        <w:t xml:space="preserve"> </w:t>
      </w:r>
      <w:r w:rsidR="009F238E" w:rsidRPr="009A19AB">
        <w:rPr>
          <w:sz w:val="28"/>
          <w:szCs w:val="28"/>
        </w:rPr>
        <w:t xml:space="preserve"> или посредством почтового отправления.</w:t>
      </w:r>
    </w:p>
    <w:p w:rsidR="009F238E" w:rsidRPr="009A19AB" w:rsidRDefault="00D660B9" w:rsidP="009F238E">
      <w:pPr>
        <w:autoSpaceDE w:val="0"/>
        <w:autoSpaceDN w:val="0"/>
        <w:adjustRightInd w:val="0"/>
        <w:jc w:val="both"/>
        <w:rPr>
          <w:sz w:val="28"/>
          <w:szCs w:val="28"/>
        </w:rPr>
      </w:pPr>
      <w:r w:rsidRPr="009A19AB">
        <w:rPr>
          <w:sz w:val="28"/>
          <w:szCs w:val="28"/>
        </w:rPr>
        <w:t xml:space="preserve">    </w:t>
      </w:r>
      <w:r w:rsidR="009F238E" w:rsidRPr="009A19AB">
        <w:rPr>
          <w:sz w:val="28"/>
          <w:szCs w:val="28"/>
        </w:rPr>
        <w:t>В случае, если поступление заявления об оказании муниципальной услуги происходит посредством Портала госуслуг, официального сайта Администрации (при наличии технической возможности), посредством электронной почты, заявителю в качестве результата предоставления услуги обеспечивается возможность получения документа:</w:t>
      </w:r>
    </w:p>
    <w:p w:rsidR="009F238E" w:rsidRPr="009A19AB" w:rsidRDefault="009F238E" w:rsidP="009F238E">
      <w:pPr>
        <w:autoSpaceDE w:val="0"/>
        <w:autoSpaceDN w:val="0"/>
        <w:adjustRightInd w:val="0"/>
        <w:jc w:val="both"/>
        <w:rPr>
          <w:sz w:val="28"/>
          <w:szCs w:val="28"/>
        </w:rPr>
      </w:pPr>
      <w:r w:rsidRPr="009A19AB">
        <w:rPr>
          <w:sz w:val="28"/>
          <w:szCs w:val="28"/>
        </w:rPr>
        <w:t xml:space="preserve">- в виде бумажного документа, который заявитель получает непосредственно при личном обращении в Администрации, МАУ "МФЦ </w:t>
      </w:r>
      <w:r w:rsidR="009A19AB" w:rsidRPr="009A19AB">
        <w:rPr>
          <w:sz w:val="28"/>
          <w:szCs w:val="28"/>
        </w:rPr>
        <w:t>Тацинского района</w:t>
      </w:r>
      <w:r w:rsidRPr="009A19AB">
        <w:rPr>
          <w:sz w:val="28"/>
          <w:szCs w:val="28"/>
        </w:rPr>
        <w:t>";</w:t>
      </w:r>
    </w:p>
    <w:p w:rsidR="009F238E" w:rsidRPr="007D0311" w:rsidRDefault="009F238E" w:rsidP="009F238E">
      <w:pPr>
        <w:autoSpaceDE w:val="0"/>
        <w:autoSpaceDN w:val="0"/>
        <w:adjustRightInd w:val="0"/>
        <w:jc w:val="both"/>
        <w:rPr>
          <w:sz w:val="28"/>
          <w:szCs w:val="28"/>
        </w:rPr>
      </w:pPr>
      <w:r w:rsidRPr="009A19AB">
        <w:rPr>
          <w:sz w:val="28"/>
          <w:szCs w:val="28"/>
        </w:rPr>
        <w:t>- в виде бумажного документа, который направляется Администрацией</w:t>
      </w:r>
      <w:r w:rsidRPr="007D0311">
        <w:rPr>
          <w:sz w:val="28"/>
          <w:szCs w:val="28"/>
        </w:rPr>
        <w:t xml:space="preserve"> заявителю посредством почтового отправления;</w:t>
      </w:r>
    </w:p>
    <w:p w:rsidR="009F238E" w:rsidRPr="007D0311" w:rsidRDefault="009F238E" w:rsidP="009F238E">
      <w:pPr>
        <w:autoSpaceDE w:val="0"/>
        <w:autoSpaceDN w:val="0"/>
        <w:adjustRightInd w:val="0"/>
        <w:jc w:val="both"/>
        <w:rPr>
          <w:sz w:val="28"/>
          <w:szCs w:val="28"/>
        </w:rPr>
      </w:pPr>
      <w:r w:rsidRPr="007D0311">
        <w:rPr>
          <w:sz w:val="28"/>
          <w:szCs w:val="28"/>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 (при наличии технической возможности);</w:t>
      </w:r>
    </w:p>
    <w:p w:rsidR="009F238E" w:rsidRPr="007D0311" w:rsidRDefault="009F238E" w:rsidP="009F238E">
      <w:pPr>
        <w:autoSpaceDE w:val="0"/>
        <w:autoSpaceDN w:val="0"/>
        <w:adjustRightInd w:val="0"/>
        <w:jc w:val="both"/>
        <w:rPr>
          <w:sz w:val="28"/>
          <w:szCs w:val="28"/>
        </w:rPr>
      </w:pPr>
      <w:r w:rsidRPr="007D0311">
        <w:rPr>
          <w:sz w:val="28"/>
          <w:szCs w:val="28"/>
        </w:rPr>
        <w:t>- в виде электронного документа, направляемого в личный кабинет Портала госуслуг;</w:t>
      </w:r>
    </w:p>
    <w:p w:rsidR="009F238E" w:rsidRPr="007D0311" w:rsidRDefault="009F238E" w:rsidP="009F238E">
      <w:pPr>
        <w:autoSpaceDE w:val="0"/>
        <w:autoSpaceDN w:val="0"/>
        <w:adjustRightInd w:val="0"/>
        <w:jc w:val="both"/>
        <w:rPr>
          <w:sz w:val="28"/>
          <w:szCs w:val="28"/>
        </w:rPr>
      </w:pPr>
      <w:r w:rsidRPr="007D0311">
        <w:rPr>
          <w:sz w:val="28"/>
          <w:szCs w:val="28"/>
        </w:rPr>
        <w:t>- в виде электронного документа, который направляется Администрацией заявителю посредством электронной почты.</w:t>
      </w:r>
    </w:p>
    <w:p w:rsidR="0094179E" w:rsidRPr="007D0311" w:rsidRDefault="0094179E" w:rsidP="005C191E">
      <w:pPr>
        <w:autoSpaceDE w:val="0"/>
        <w:autoSpaceDN w:val="0"/>
        <w:adjustRightInd w:val="0"/>
        <w:jc w:val="center"/>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2.4. Срок предоставления муниципальной услуги</w:t>
      </w:r>
    </w:p>
    <w:p w:rsidR="0094179E" w:rsidRPr="007D0311" w:rsidRDefault="0094179E" w:rsidP="005C191E">
      <w:pPr>
        <w:autoSpaceDE w:val="0"/>
        <w:autoSpaceDN w:val="0"/>
        <w:adjustRightInd w:val="0"/>
        <w:jc w:val="center"/>
        <w:rPr>
          <w:sz w:val="28"/>
          <w:szCs w:val="28"/>
        </w:rPr>
      </w:pPr>
    </w:p>
    <w:p w:rsidR="0094179E" w:rsidRPr="007D0311" w:rsidRDefault="00D660B9" w:rsidP="005C191E">
      <w:pPr>
        <w:tabs>
          <w:tab w:val="left" w:pos="0"/>
          <w:tab w:val="left" w:pos="1620"/>
        </w:tabs>
        <w:suppressAutoHyphens/>
        <w:jc w:val="both"/>
        <w:rPr>
          <w:sz w:val="28"/>
          <w:szCs w:val="28"/>
        </w:rPr>
      </w:pPr>
      <w:r w:rsidRPr="007D0311">
        <w:rPr>
          <w:sz w:val="28"/>
          <w:szCs w:val="28"/>
        </w:rPr>
        <w:lastRenderedPageBreak/>
        <w:t xml:space="preserve">     </w:t>
      </w:r>
      <w:r w:rsidR="0094179E" w:rsidRPr="007D0311">
        <w:rPr>
          <w:sz w:val="28"/>
          <w:szCs w:val="28"/>
        </w:rPr>
        <w:t xml:space="preserve">2.4.1. Срок предоставления муниципальной услуги составляет не более 30 </w:t>
      </w:r>
      <w:r w:rsidR="009F238E" w:rsidRPr="007D0311">
        <w:rPr>
          <w:sz w:val="28"/>
          <w:szCs w:val="28"/>
        </w:rPr>
        <w:t xml:space="preserve">календарных </w:t>
      </w:r>
      <w:r w:rsidR="0094179E" w:rsidRPr="007D0311">
        <w:rPr>
          <w:sz w:val="28"/>
          <w:szCs w:val="28"/>
        </w:rPr>
        <w:t>дней с момента регистрации поступ</w:t>
      </w:r>
      <w:r w:rsidR="009F238E" w:rsidRPr="007D0311">
        <w:rPr>
          <w:sz w:val="28"/>
          <w:szCs w:val="28"/>
        </w:rPr>
        <w:t>ившего заявления в Администрации.</w:t>
      </w:r>
    </w:p>
    <w:p w:rsidR="00D660B9" w:rsidRPr="007D0311" w:rsidRDefault="00D660B9" w:rsidP="005C191E">
      <w:pPr>
        <w:tabs>
          <w:tab w:val="left" w:pos="0"/>
          <w:tab w:val="left" w:pos="1620"/>
        </w:tabs>
        <w:suppressAutoHyphens/>
        <w:jc w:val="both"/>
        <w:rPr>
          <w:sz w:val="28"/>
          <w:szCs w:val="28"/>
        </w:rPr>
      </w:pPr>
    </w:p>
    <w:p w:rsidR="0094179E" w:rsidRPr="007D0311" w:rsidRDefault="00D660B9"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 xml:space="preserve">2.4.2. Срок, в течение которого заявление о предоставлении услуги должно быть зарегистрировано, составляет не более </w:t>
      </w:r>
      <w:r w:rsidR="00936EC4" w:rsidRPr="007D0311">
        <w:rPr>
          <w:sz w:val="28"/>
          <w:szCs w:val="28"/>
        </w:rPr>
        <w:t>1 рабочего дня</w:t>
      </w:r>
      <w:r w:rsidR="0094179E" w:rsidRPr="007D0311">
        <w:rPr>
          <w:sz w:val="28"/>
          <w:szCs w:val="28"/>
        </w:rPr>
        <w:t>.</w:t>
      </w:r>
    </w:p>
    <w:p w:rsidR="00D660B9" w:rsidRPr="007D0311" w:rsidRDefault="00D660B9" w:rsidP="005C191E">
      <w:pPr>
        <w:autoSpaceDE w:val="0"/>
        <w:autoSpaceDN w:val="0"/>
        <w:adjustRightInd w:val="0"/>
        <w:jc w:val="both"/>
        <w:rPr>
          <w:sz w:val="28"/>
          <w:szCs w:val="28"/>
        </w:rPr>
      </w:pPr>
    </w:p>
    <w:p w:rsidR="0094179E" w:rsidRPr="007D0311" w:rsidRDefault="00D660B9"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2.4.3. Срок выдачи документа, подтверждающего принятие решения о предоставлении земельного участка, находящегося в государственной или муниципальной собственности, без торгов по заявлениям юридических и физических лиц составляет не более 7 д</w:t>
      </w:r>
      <w:r w:rsidR="003D40BA" w:rsidRPr="007D0311">
        <w:rPr>
          <w:sz w:val="28"/>
          <w:szCs w:val="28"/>
        </w:rPr>
        <w:t xml:space="preserve">ней с момента окончания </w:t>
      </w:r>
      <w:r w:rsidR="0094179E" w:rsidRPr="007D0311">
        <w:rPr>
          <w:sz w:val="28"/>
          <w:szCs w:val="28"/>
        </w:rPr>
        <w:t>установленного срока оказания услуги.</w:t>
      </w:r>
    </w:p>
    <w:p w:rsidR="00D660B9" w:rsidRPr="007D0311" w:rsidRDefault="00D660B9" w:rsidP="005C191E">
      <w:pPr>
        <w:autoSpaceDE w:val="0"/>
        <w:autoSpaceDN w:val="0"/>
        <w:adjustRightInd w:val="0"/>
        <w:jc w:val="both"/>
        <w:rPr>
          <w:sz w:val="28"/>
          <w:szCs w:val="28"/>
        </w:rPr>
      </w:pPr>
    </w:p>
    <w:p w:rsidR="0094179E" w:rsidRPr="007D0311" w:rsidRDefault="00D660B9"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 xml:space="preserve">2.4.4. В течение десяти дней со дня поступления заявления о предоставлении земельного участка орган, предоставляющий муниципальную услугу, возвращает это заявление заявителю, если оно не соответствует положениям </w:t>
      </w:r>
      <w:hyperlink r:id="rId9" w:history="1">
        <w:r w:rsidR="0094179E" w:rsidRPr="007D0311">
          <w:rPr>
            <w:rStyle w:val="a3"/>
            <w:color w:val="auto"/>
            <w:sz w:val="28"/>
            <w:szCs w:val="28"/>
            <w:u w:val="none"/>
          </w:rPr>
          <w:t xml:space="preserve">пункта </w:t>
        </w:r>
      </w:hyperlink>
      <w:r w:rsidR="0094179E" w:rsidRPr="007D0311">
        <w:rPr>
          <w:sz w:val="28"/>
          <w:szCs w:val="28"/>
        </w:rPr>
        <w:t xml:space="preserve">2.6.2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hyperlink r:id="rId10" w:history="1">
        <w:r w:rsidR="0094179E" w:rsidRPr="007D0311">
          <w:rPr>
            <w:rStyle w:val="a3"/>
            <w:color w:val="auto"/>
            <w:sz w:val="28"/>
            <w:szCs w:val="28"/>
            <w:u w:val="none"/>
          </w:rPr>
          <w:t>2.6.1</w:t>
        </w:r>
      </w:hyperlink>
      <w:r w:rsidR="0094179E" w:rsidRPr="007D0311">
        <w:rPr>
          <w:sz w:val="28"/>
          <w:szCs w:val="28"/>
        </w:rPr>
        <w:t xml:space="preserve"> настоящего административного регламента. </w:t>
      </w:r>
    </w:p>
    <w:p w:rsidR="0094179E" w:rsidRPr="007D0311" w:rsidRDefault="0094179E" w:rsidP="005C191E">
      <w:pPr>
        <w:autoSpaceDE w:val="0"/>
        <w:autoSpaceDN w:val="0"/>
        <w:adjustRightInd w:val="0"/>
        <w:jc w:val="both"/>
        <w:rPr>
          <w:sz w:val="28"/>
          <w:szCs w:val="28"/>
        </w:rPr>
      </w:pPr>
      <w:r w:rsidRPr="007D0311">
        <w:rPr>
          <w:sz w:val="28"/>
          <w:szCs w:val="28"/>
        </w:rPr>
        <w:t>При этом органом, предоставляющим муниципальную услугу, должны быть указаны причины возврата заявления о предоставлении земельного участка.</w:t>
      </w:r>
    </w:p>
    <w:p w:rsidR="0094179E" w:rsidRPr="007D0311" w:rsidRDefault="0094179E"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94179E" w:rsidRPr="007D0311" w:rsidRDefault="0094179E" w:rsidP="005C191E">
      <w:pPr>
        <w:autoSpaceDE w:val="0"/>
        <w:autoSpaceDN w:val="0"/>
        <w:adjustRightInd w:val="0"/>
        <w:jc w:val="both"/>
        <w:rPr>
          <w:b/>
          <w:sz w:val="28"/>
          <w:szCs w:val="28"/>
        </w:rPr>
      </w:pPr>
    </w:p>
    <w:p w:rsidR="006D02B6" w:rsidRPr="005F1D33" w:rsidRDefault="006D02B6" w:rsidP="006D02B6">
      <w:pPr>
        <w:pStyle w:val="aff0"/>
        <w:tabs>
          <w:tab w:val="left" w:pos="1276"/>
          <w:tab w:val="left" w:pos="1560"/>
        </w:tabs>
        <w:spacing w:after="0" w:line="240" w:lineRule="auto"/>
        <w:ind w:left="0" w:firstLine="709"/>
        <w:jc w:val="both"/>
        <w:rPr>
          <w:rFonts w:ascii="Times New Roman" w:eastAsia="Calibri" w:hAnsi="Times New Roman"/>
          <w:color w:val="000000"/>
          <w:sz w:val="28"/>
          <w:szCs w:val="28"/>
        </w:rPr>
      </w:pPr>
      <w:r w:rsidRPr="005F1D33">
        <w:rPr>
          <w:rFonts w:ascii="Times New Roman" w:eastAsia="Calibri" w:hAnsi="Times New Roman"/>
          <w:color w:val="000000"/>
          <w:sz w:val="28"/>
          <w:szCs w:val="28"/>
        </w:rPr>
        <w:t xml:space="preserve">Предоставление муниципальной услуги осуществляется </w:t>
      </w:r>
      <w:r w:rsidRPr="005F1D33">
        <w:rPr>
          <w:rFonts w:ascii="Times New Roman" w:eastAsia="Calibri" w:hAnsi="Times New Roman"/>
          <w:color w:val="000000"/>
          <w:sz w:val="28"/>
          <w:szCs w:val="28"/>
        </w:rPr>
        <w:br/>
        <w:t>в соответствии с:</w:t>
      </w:r>
    </w:p>
    <w:p w:rsidR="006D02B6" w:rsidRPr="005F1D33" w:rsidRDefault="006D02B6" w:rsidP="006D02B6">
      <w:pPr>
        <w:tabs>
          <w:tab w:val="left" w:pos="0"/>
          <w:tab w:val="left" w:pos="1134"/>
          <w:tab w:val="left" w:pos="1276"/>
        </w:tabs>
        <w:ind w:firstLine="709"/>
        <w:jc w:val="both"/>
        <w:rPr>
          <w:color w:val="000000"/>
          <w:sz w:val="28"/>
          <w:szCs w:val="28"/>
        </w:rPr>
      </w:pPr>
      <w:r w:rsidRPr="005F1D33">
        <w:rPr>
          <w:color w:val="000000"/>
          <w:sz w:val="28"/>
          <w:szCs w:val="28"/>
        </w:rPr>
        <w:t>Конституцией Российской Федерации;</w:t>
      </w:r>
    </w:p>
    <w:p w:rsidR="006D02B6" w:rsidRPr="005F1D33" w:rsidRDefault="006D02B6" w:rsidP="006D02B6">
      <w:pPr>
        <w:pStyle w:val="a5"/>
        <w:spacing w:before="0" w:after="0"/>
        <w:ind w:firstLine="709"/>
        <w:jc w:val="both"/>
        <w:rPr>
          <w:sz w:val="28"/>
          <w:szCs w:val="28"/>
          <w:lang w:eastAsia="ru-RU"/>
        </w:rPr>
      </w:pPr>
      <w:r w:rsidRPr="005F1D33">
        <w:rPr>
          <w:sz w:val="28"/>
          <w:szCs w:val="28"/>
          <w:lang w:eastAsia="ru-RU"/>
        </w:rPr>
        <w:t>Земельным кодексом Российской Федерации;</w:t>
      </w:r>
    </w:p>
    <w:p w:rsidR="006D02B6" w:rsidRPr="005F1D33" w:rsidRDefault="006D02B6" w:rsidP="006D02B6">
      <w:pPr>
        <w:pStyle w:val="a5"/>
        <w:spacing w:before="0" w:after="0"/>
        <w:ind w:firstLine="709"/>
        <w:jc w:val="both"/>
        <w:rPr>
          <w:sz w:val="28"/>
          <w:szCs w:val="28"/>
          <w:lang w:eastAsia="ru-RU"/>
        </w:rPr>
      </w:pPr>
      <w:r w:rsidRPr="005F1D33">
        <w:rPr>
          <w:sz w:val="28"/>
          <w:szCs w:val="28"/>
          <w:lang w:eastAsia="ru-RU"/>
        </w:rPr>
        <w:t>Водным кодексом Российской Федерации;</w:t>
      </w:r>
    </w:p>
    <w:p w:rsidR="006D02B6" w:rsidRPr="005F1D33" w:rsidRDefault="006D02B6" w:rsidP="006D02B6">
      <w:pPr>
        <w:pStyle w:val="a5"/>
        <w:spacing w:before="0" w:after="0"/>
        <w:ind w:firstLine="709"/>
        <w:jc w:val="both"/>
        <w:rPr>
          <w:sz w:val="28"/>
          <w:szCs w:val="28"/>
          <w:lang w:eastAsia="ru-RU"/>
        </w:rPr>
      </w:pPr>
      <w:r w:rsidRPr="005F1D33">
        <w:rPr>
          <w:sz w:val="28"/>
          <w:szCs w:val="28"/>
        </w:rPr>
        <w:t>Гражданским кодексом Российской Федерации</w:t>
      </w:r>
      <w:r w:rsidRPr="005F1D33">
        <w:rPr>
          <w:sz w:val="28"/>
          <w:szCs w:val="28"/>
          <w:lang w:eastAsia="ru-RU"/>
        </w:rPr>
        <w:t>;</w:t>
      </w:r>
    </w:p>
    <w:p w:rsidR="006D02B6" w:rsidRPr="005F1D33" w:rsidRDefault="006D02B6" w:rsidP="006D02B6">
      <w:pPr>
        <w:pStyle w:val="a5"/>
        <w:spacing w:before="0" w:after="0"/>
        <w:ind w:firstLine="709"/>
        <w:jc w:val="both"/>
        <w:rPr>
          <w:sz w:val="28"/>
          <w:szCs w:val="28"/>
          <w:lang w:eastAsia="ru-RU"/>
        </w:rPr>
      </w:pPr>
      <w:r w:rsidRPr="005F1D33">
        <w:rPr>
          <w:sz w:val="28"/>
          <w:szCs w:val="28"/>
          <w:lang w:eastAsia="ru-RU"/>
        </w:rPr>
        <w:t>Жилищным кодексом Российской Федерации;</w:t>
      </w:r>
    </w:p>
    <w:p w:rsidR="006D02B6" w:rsidRPr="005F1D33" w:rsidRDefault="006D02B6" w:rsidP="006D02B6">
      <w:pPr>
        <w:pStyle w:val="a5"/>
        <w:spacing w:before="0" w:after="0"/>
        <w:ind w:firstLine="709"/>
        <w:jc w:val="both"/>
        <w:rPr>
          <w:sz w:val="28"/>
          <w:szCs w:val="28"/>
          <w:lang w:eastAsia="ru-RU"/>
        </w:rPr>
      </w:pPr>
      <w:r w:rsidRPr="005F1D33">
        <w:rPr>
          <w:sz w:val="28"/>
          <w:szCs w:val="28"/>
          <w:lang w:eastAsia="ru-RU"/>
        </w:rPr>
        <w:t>Налоговым кодексом Российской Федерации;</w:t>
      </w:r>
    </w:p>
    <w:p w:rsidR="006D02B6" w:rsidRPr="005F1D33" w:rsidRDefault="006D02B6" w:rsidP="006D02B6">
      <w:pPr>
        <w:pStyle w:val="a5"/>
        <w:spacing w:before="0" w:after="0"/>
        <w:ind w:firstLine="709"/>
        <w:jc w:val="both"/>
        <w:rPr>
          <w:sz w:val="28"/>
          <w:szCs w:val="28"/>
          <w:lang w:eastAsia="ru-RU"/>
        </w:rPr>
      </w:pPr>
      <w:r w:rsidRPr="005F1D33">
        <w:rPr>
          <w:sz w:val="28"/>
          <w:szCs w:val="28"/>
          <w:lang w:eastAsia="ru-RU"/>
        </w:rPr>
        <w:t>Градостроительным кодексом Российской Федерации;</w:t>
      </w:r>
    </w:p>
    <w:p w:rsidR="006D02B6" w:rsidRPr="005F1D33" w:rsidRDefault="006D02B6" w:rsidP="006D02B6">
      <w:pPr>
        <w:tabs>
          <w:tab w:val="left" w:pos="0"/>
          <w:tab w:val="left" w:pos="1620"/>
        </w:tabs>
        <w:suppressAutoHyphens/>
        <w:ind w:firstLine="709"/>
        <w:jc w:val="both"/>
        <w:rPr>
          <w:sz w:val="28"/>
          <w:szCs w:val="28"/>
        </w:rPr>
      </w:pPr>
      <w:r w:rsidRPr="005F1D33">
        <w:rPr>
          <w:sz w:val="28"/>
          <w:szCs w:val="28"/>
        </w:rPr>
        <w:t>Федеральным законом от 25.10.200 № 137-ФЗ «О введении в действие Земельного кодекса Российской Федерации»;</w:t>
      </w:r>
    </w:p>
    <w:p w:rsidR="006D02B6" w:rsidRPr="005F1D33" w:rsidRDefault="006D02B6" w:rsidP="006D02B6">
      <w:pPr>
        <w:tabs>
          <w:tab w:val="left" w:pos="0"/>
          <w:tab w:val="left" w:pos="1134"/>
          <w:tab w:val="left" w:pos="1276"/>
        </w:tabs>
        <w:ind w:firstLine="709"/>
        <w:jc w:val="both"/>
        <w:rPr>
          <w:color w:val="000000"/>
          <w:sz w:val="28"/>
          <w:szCs w:val="28"/>
        </w:rPr>
      </w:pPr>
      <w:r w:rsidRPr="005F1D33">
        <w:rPr>
          <w:color w:val="000000"/>
          <w:sz w:val="28"/>
          <w:szCs w:val="28"/>
        </w:rPr>
        <w:t>Федеральным законом от 06.10.2003 № 131-ФЗ «Об общих принципах организации местного самоуправления в Российской Федерации»;</w:t>
      </w:r>
    </w:p>
    <w:p w:rsidR="006D02B6" w:rsidRPr="005F1D33" w:rsidRDefault="006D02B6" w:rsidP="006D02B6">
      <w:pPr>
        <w:autoSpaceDE w:val="0"/>
        <w:autoSpaceDN w:val="0"/>
        <w:adjustRightInd w:val="0"/>
        <w:ind w:firstLine="709"/>
        <w:jc w:val="both"/>
        <w:rPr>
          <w:color w:val="000000"/>
          <w:sz w:val="28"/>
          <w:szCs w:val="28"/>
        </w:rPr>
      </w:pPr>
      <w:r w:rsidRPr="005F1D33">
        <w:rPr>
          <w:color w:val="000000"/>
          <w:sz w:val="28"/>
          <w:szCs w:val="28"/>
        </w:rPr>
        <w:t>Федеральным</w:t>
      </w:r>
      <w:hyperlink r:id="rId11" w:history="1">
        <w:r w:rsidRPr="005F1D33">
          <w:rPr>
            <w:rStyle w:val="a3"/>
            <w:color w:val="000000"/>
            <w:sz w:val="28"/>
            <w:szCs w:val="28"/>
          </w:rPr>
          <w:t>закон</w:t>
        </w:r>
      </w:hyperlink>
      <w:r w:rsidRPr="005F1D33">
        <w:rPr>
          <w:color w:val="000000"/>
          <w:sz w:val="28"/>
          <w:szCs w:val="28"/>
        </w:rPr>
        <w:t>ом от 27.07.2010 № 210-ФЗ «Об организации предоставления государственных и муниципальных услуг»;</w:t>
      </w:r>
    </w:p>
    <w:p w:rsidR="006D02B6" w:rsidRPr="005F1D33" w:rsidRDefault="006D02B6" w:rsidP="006D02B6">
      <w:pPr>
        <w:autoSpaceDE w:val="0"/>
        <w:autoSpaceDN w:val="0"/>
        <w:adjustRightInd w:val="0"/>
        <w:ind w:firstLine="709"/>
        <w:jc w:val="both"/>
        <w:rPr>
          <w:color w:val="000000"/>
          <w:sz w:val="28"/>
          <w:szCs w:val="28"/>
        </w:rPr>
      </w:pPr>
      <w:r w:rsidRPr="005F1D33">
        <w:rPr>
          <w:color w:val="000000"/>
          <w:sz w:val="28"/>
          <w:szCs w:val="28"/>
        </w:rPr>
        <w:lastRenderedPageBreak/>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6D02B6" w:rsidRPr="005F1D33" w:rsidRDefault="006D02B6" w:rsidP="006D02B6">
      <w:pPr>
        <w:tabs>
          <w:tab w:val="left" w:pos="0"/>
          <w:tab w:val="left" w:pos="1134"/>
          <w:tab w:val="left" w:pos="1276"/>
        </w:tabs>
        <w:ind w:firstLine="709"/>
        <w:jc w:val="both"/>
        <w:rPr>
          <w:color w:val="000000"/>
          <w:sz w:val="28"/>
          <w:szCs w:val="28"/>
        </w:rPr>
      </w:pPr>
      <w:r w:rsidRPr="005F1D33">
        <w:rPr>
          <w:color w:val="000000"/>
          <w:sz w:val="28"/>
          <w:szCs w:val="28"/>
        </w:rPr>
        <w:t>Федеральным законом от 27.07.2006 № 149-ФЗ «Об информации, информационных технологиях и о защите информации»;</w:t>
      </w:r>
    </w:p>
    <w:p w:rsidR="006D02B6" w:rsidRPr="005F1D33" w:rsidRDefault="006D02B6" w:rsidP="006D02B6">
      <w:pPr>
        <w:ind w:firstLine="709"/>
        <w:jc w:val="both"/>
        <w:rPr>
          <w:sz w:val="28"/>
          <w:szCs w:val="28"/>
        </w:rPr>
      </w:pPr>
      <w:r w:rsidRPr="005F1D33">
        <w:rPr>
          <w:sz w:val="28"/>
          <w:szCs w:val="28"/>
        </w:rPr>
        <w:t>Федеральный закон от 21.08.1997 №122-ФЗ «О государственной регистрации прав на недвижимое имущество и сделок с ним»;</w:t>
      </w:r>
    </w:p>
    <w:p w:rsidR="006D02B6" w:rsidRPr="005F1D33" w:rsidRDefault="006D02B6" w:rsidP="006D02B6">
      <w:pPr>
        <w:ind w:firstLine="709"/>
        <w:jc w:val="both"/>
        <w:rPr>
          <w:sz w:val="28"/>
          <w:szCs w:val="28"/>
        </w:rPr>
      </w:pPr>
      <w:r w:rsidRPr="005F1D33">
        <w:rPr>
          <w:sz w:val="28"/>
          <w:szCs w:val="28"/>
        </w:rPr>
        <w:t>Федеральный закон от 24.07.2007 №221-ФЗ «О государственном кадастре недвижимости»;</w:t>
      </w:r>
    </w:p>
    <w:p w:rsidR="006D02B6" w:rsidRPr="005F1D33" w:rsidRDefault="006D02B6" w:rsidP="006D02B6">
      <w:pPr>
        <w:pStyle w:val="a5"/>
        <w:spacing w:before="0" w:after="0"/>
        <w:ind w:firstLine="709"/>
        <w:jc w:val="both"/>
        <w:rPr>
          <w:sz w:val="28"/>
          <w:szCs w:val="28"/>
          <w:lang w:eastAsia="ru-RU"/>
        </w:rPr>
      </w:pPr>
      <w:r w:rsidRPr="005F1D33">
        <w:rPr>
          <w:sz w:val="28"/>
          <w:szCs w:val="28"/>
        </w:rPr>
        <w:t>Федеральным законом от 02.05.2006 №59-ФЗ «О порядке рассмотрения обращений граждан Российской Федерации»</w:t>
      </w:r>
      <w:r w:rsidRPr="005F1D33">
        <w:rPr>
          <w:sz w:val="28"/>
          <w:szCs w:val="28"/>
          <w:lang w:eastAsia="ru-RU"/>
        </w:rPr>
        <w:t>;</w:t>
      </w:r>
    </w:p>
    <w:p w:rsidR="006D02B6" w:rsidRPr="005F1D33" w:rsidRDefault="006D02B6" w:rsidP="006D02B6">
      <w:pPr>
        <w:pStyle w:val="a5"/>
        <w:spacing w:before="0" w:after="0"/>
        <w:ind w:firstLine="709"/>
        <w:jc w:val="both"/>
        <w:rPr>
          <w:sz w:val="28"/>
          <w:szCs w:val="28"/>
          <w:lang w:eastAsia="ru-RU"/>
        </w:rPr>
      </w:pPr>
      <w:r w:rsidRPr="005F1D33">
        <w:rPr>
          <w:sz w:val="28"/>
          <w:szCs w:val="28"/>
        </w:rPr>
        <w:t>Законом Российской Федерации от 27.04.1993 № 4866-1 «Об обжаловании в суд действий и решений, нарушающих права и свободы граждан»</w:t>
      </w:r>
      <w:r w:rsidRPr="005F1D33">
        <w:rPr>
          <w:sz w:val="28"/>
          <w:szCs w:val="28"/>
          <w:lang w:eastAsia="ru-RU"/>
        </w:rPr>
        <w:t>;</w:t>
      </w:r>
    </w:p>
    <w:p w:rsidR="006D02B6" w:rsidRPr="005F1D33" w:rsidRDefault="006D02B6" w:rsidP="006D02B6">
      <w:pPr>
        <w:autoSpaceDE w:val="0"/>
        <w:ind w:firstLine="709"/>
        <w:jc w:val="both"/>
        <w:rPr>
          <w:sz w:val="28"/>
          <w:szCs w:val="28"/>
        </w:rPr>
      </w:pPr>
      <w:r w:rsidRPr="005F1D33">
        <w:rPr>
          <w:sz w:val="28"/>
          <w:szCs w:val="28"/>
        </w:rPr>
        <w:t>Федеральным законом от 24.07.2002 №101-ФЗ «Об обороте земель сельскохозяйственного назначения»;</w:t>
      </w:r>
    </w:p>
    <w:p w:rsidR="006D02B6" w:rsidRPr="005F1D33" w:rsidRDefault="006D02B6" w:rsidP="006D02B6">
      <w:pPr>
        <w:autoSpaceDE w:val="0"/>
        <w:ind w:firstLine="709"/>
        <w:jc w:val="both"/>
        <w:rPr>
          <w:sz w:val="28"/>
          <w:szCs w:val="28"/>
        </w:rPr>
      </w:pPr>
      <w:r w:rsidRPr="005F1D33">
        <w:rPr>
          <w:sz w:val="28"/>
          <w:szCs w:val="28"/>
        </w:rPr>
        <w:t>Федеральным законом от 07.07.2003 №112-ФЗ «О личном подсобном хозяйстве»;</w:t>
      </w:r>
    </w:p>
    <w:p w:rsidR="006D02B6" w:rsidRPr="005F1D33" w:rsidRDefault="006D02B6" w:rsidP="006D02B6">
      <w:pPr>
        <w:autoSpaceDE w:val="0"/>
        <w:ind w:firstLine="709"/>
        <w:jc w:val="both"/>
        <w:rPr>
          <w:sz w:val="28"/>
          <w:szCs w:val="28"/>
        </w:rPr>
      </w:pPr>
      <w:r w:rsidRPr="005F1D33">
        <w:rPr>
          <w:sz w:val="28"/>
          <w:szCs w:val="28"/>
        </w:rPr>
        <w:t>Федеральным законом от 12.01.1996 №7-ФЗ «О некоммерческих организациях»;</w:t>
      </w:r>
    </w:p>
    <w:p w:rsidR="006D02B6" w:rsidRDefault="006D02B6" w:rsidP="006D02B6">
      <w:pPr>
        <w:autoSpaceDE w:val="0"/>
        <w:autoSpaceDN w:val="0"/>
        <w:adjustRightInd w:val="0"/>
        <w:ind w:firstLine="709"/>
        <w:jc w:val="both"/>
        <w:rPr>
          <w:sz w:val="28"/>
          <w:szCs w:val="28"/>
        </w:rPr>
      </w:pPr>
      <w:r w:rsidRPr="005F1D33">
        <w:rPr>
          <w:sz w:val="28"/>
          <w:szCs w:val="28"/>
        </w:rPr>
        <w:t>Федеральным законом от 11.06.2003 N 74-ФЗ «О крестьянском (фермерском) хозяйстве»;</w:t>
      </w:r>
    </w:p>
    <w:p w:rsidR="006D02B6" w:rsidRPr="004C2487" w:rsidRDefault="006D02B6" w:rsidP="006D02B6">
      <w:pPr>
        <w:spacing w:line="322" w:lineRule="exact"/>
        <w:ind w:right="20" w:firstLine="851"/>
        <w:jc w:val="both"/>
        <w:rPr>
          <w:color w:val="000000"/>
          <w:sz w:val="28"/>
          <w:szCs w:val="28"/>
        </w:rPr>
      </w:pPr>
      <w:r>
        <w:rPr>
          <w:color w:val="000000"/>
          <w:sz w:val="28"/>
          <w:szCs w:val="28"/>
        </w:rPr>
        <w:t>- Федеральным законом от 24.11.1995 № 181-ФЗ «О социальной защите инвалидов в Российской Федерации;</w:t>
      </w:r>
    </w:p>
    <w:p w:rsidR="006D02B6" w:rsidRPr="005F1D33" w:rsidRDefault="006D02B6" w:rsidP="006D02B6">
      <w:pPr>
        <w:autoSpaceDE w:val="0"/>
        <w:autoSpaceDN w:val="0"/>
        <w:adjustRightInd w:val="0"/>
        <w:ind w:firstLine="709"/>
        <w:jc w:val="both"/>
        <w:rPr>
          <w:sz w:val="28"/>
          <w:szCs w:val="28"/>
        </w:rPr>
      </w:pPr>
      <w:r w:rsidRPr="005F1D33">
        <w:rPr>
          <w:sz w:val="28"/>
          <w:szCs w:val="28"/>
        </w:rPr>
        <w:t>Приказом Минэкономразвития РФ от 12.01.2015 №1 «Об утверждении перечня документов, подтверждающих право заявителя на приобретение земельного участка без проведения торгов»;</w:t>
      </w:r>
    </w:p>
    <w:p w:rsidR="006D02B6" w:rsidRPr="005F1D33" w:rsidRDefault="006D02B6" w:rsidP="006D02B6">
      <w:pPr>
        <w:autoSpaceDE w:val="0"/>
        <w:autoSpaceDN w:val="0"/>
        <w:adjustRightInd w:val="0"/>
        <w:ind w:firstLine="709"/>
        <w:jc w:val="both"/>
        <w:rPr>
          <w:sz w:val="28"/>
          <w:szCs w:val="28"/>
        </w:rPr>
      </w:pPr>
      <w:r w:rsidRPr="005F1D33">
        <w:rPr>
          <w:sz w:val="28"/>
          <w:szCs w:val="28"/>
        </w:rPr>
        <w:t>Приказом Минэкономразвития РФ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w:t>
      </w:r>
      <w:r w:rsidRPr="004C2487">
        <w:rPr>
          <w:sz w:val="28"/>
          <w:szCs w:val="28"/>
        </w:rPr>
        <w:t>м</w:t>
      </w:r>
      <w:hyperlink r:id="rId12" w:history="1">
        <w:r w:rsidRPr="004C2487">
          <w:rPr>
            <w:rStyle w:val="a3"/>
            <w:color w:val="auto"/>
            <w:sz w:val="28"/>
            <w:szCs w:val="28"/>
            <w:u w:val="none"/>
          </w:rPr>
          <w:t>ы</w:t>
        </w:r>
      </w:hyperlink>
      <w:r w:rsidRPr="005F1D33">
        <w:rPr>
          <w:sz w:val="28"/>
          <w:szCs w:val="28"/>
        </w:rP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D02B6" w:rsidRPr="005F1D33" w:rsidRDefault="006D02B6" w:rsidP="006D02B6">
      <w:pPr>
        <w:tabs>
          <w:tab w:val="left" w:pos="0"/>
          <w:tab w:val="left" w:pos="1134"/>
          <w:tab w:val="left" w:pos="1276"/>
        </w:tabs>
        <w:ind w:firstLine="709"/>
        <w:jc w:val="both"/>
        <w:rPr>
          <w:color w:val="000000"/>
          <w:sz w:val="28"/>
          <w:szCs w:val="28"/>
        </w:rPr>
      </w:pPr>
      <w:r w:rsidRPr="005F1D33">
        <w:rPr>
          <w:color w:val="000000"/>
          <w:sz w:val="28"/>
          <w:szCs w:val="28"/>
        </w:rPr>
        <w:t xml:space="preserve">Уставом </w:t>
      </w:r>
      <w:r w:rsidRPr="005F1D33">
        <w:rPr>
          <w:sz w:val="28"/>
          <w:szCs w:val="28"/>
        </w:rPr>
        <w:t>муниципального образования «</w:t>
      </w:r>
      <w:r>
        <w:rPr>
          <w:sz w:val="28"/>
          <w:szCs w:val="28"/>
        </w:rPr>
        <w:t>Михайловское сельское</w:t>
      </w:r>
      <w:r w:rsidRPr="005F1D33">
        <w:rPr>
          <w:sz w:val="28"/>
          <w:szCs w:val="28"/>
        </w:rPr>
        <w:t xml:space="preserve"> поселение»</w:t>
      </w:r>
      <w:r w:rsidRPr="005F1D33">
        <w:rPr>
          <w:color w:val="000000"/>
          <w:sz w:val="28"/>
          <w:szCs w:val="28"/>
        </w:rPr>
        <w:t>;</w:t>
      </w:r>
    </w:p>
    <w:p w:rsidR="006D02B6" w:rsidRDefault="006D02B6" w:rsidP="006D02B6">
      <w:pPr>
        <w:autoSpaceDE w:val="0"/>
        <w:ind w:firstLine="709"/>
        <w:jc w:val="both"/>
        <w:rPr>
          <w:sz w:val="28"/>
          <w:szCs w:val="28"/>
        </w:rPr>
      </w:pPr>
      <w:r w:rsidRPr="005F1D33">
        <w:rPr>
          <w:sz w:val="28"/>
          <w:szCs w:val="28"/>
        </w:rPr>
        <w:t>иными нормативно-правовыми актами, действующими в сфере земельных отношений.</w:t>
      </w:r>
    </w:p>
    <w:p w:rsidR="006D02B6" w:rsidRPr="005F1D33" w:rsidRDefault="006D02B6" w:rsidP="006D02B6">
      <w:pPr>
        <w:autoSpaceDE w:val="0"/>
        <w:ind w:firstLine="709"/>
        <w:jc w:val="both"/>
        <w:rPr>
          <w:sz w:val="28"/>
          <w:szCs w:val="28"/>
        </w:rPr>
      </w:pPr>
    </w:p>
    <w:p w:rsidR="0094179E" w:rsidRPr="007D0311" w:rsidRDefault="003B36E0" w:rsidP="005C191E">
      <w:pPr>
        <w:jc w:val="center"/>
        <w:rPr>
          <w:b/>
          <w:sz w:val="28"/>
          <w:szCs w:val="28"/>
        </w:rPr>
      </w:pPr>
      <w:r w:rsidRPr="007D0311">
        <w:rPr>
          <w:b/>
          <w:sz w:val="28"/>
          <w:szCs w:val="28"/>
        </w:rPr>
        <w:t xml:space="preserve"> 2.6. Исчерпывающий перечень документов, необходимых в соответствии с нормативными правовыми актами для предоставления муниципальной услуги</w:t>
      </w:r>
    </w:p>
    <w:p w:rsidR="0094179E" w:rsidRPr="007D0311" w:rsidRDefault="0094179E" w:rsidP="005C191E">
      <w:pPr>
        <w:autoSpaceDE w:val="0"/>
        <w:autoSpaceDN w:val="0"/>
        <w:adjustRightInd w:val="0"/>
        <w:jc w:val="both"/>
        <w:rPr>
          <w:b/>
          <w:sz w:val="28"/>
          <w:szCs w:val="28"/>
        </w:rPr>
      </w:pPr>
    </w:p>
    <w:p w:rsidR="0094179E" w:rsidRPr="007D0311" w:rsidRDefault="0094179E" w:rsidP="003B36E0">
      <w:pPr>
        <w:tabs>
          <w:tab w:val="left" w:pos="0"/>
          <w:tab w:val="left" w:pos="1134"/>
          <w:tab w:val="left" w:pos="1276"/>
        </w:tabs>
        <w:jc w:val="center"/>
        <w:rPr>
          <w:b/>
          <w:sz w:val="28"/>
          <w:szCs w:val="28"/>
        </w:rPr>
      </w:pPr>
      <w:r w:rsidRPr="007D0311">
        <w:rPr>
          <w:b/>
          <w:sz w:val="28"/>
          <w:szCs w:val="28"/>
        </w:rPr>
        <w:t>2.6.1. Для получения муниципальной услуги заявителем представляются следующие документы:</w:t>
      </w:r>
    </w:p>
    <w:p w:rsidR="00B26E07" w:rsidRPr="007D0311" w:rsidRDefault="00B26E07" w:rsidP="003B36E0">
      <w:pPr>
        <w:tabs>
          <w:tab w:val="left" w:pos="0"/>
          <w:tab w:val="left" w:pos="1134"/>
          <w:tab w:val="left" w:pos="1276"/>
        </w:tabs>
        <w:jc w:val="center"/>
        <w:rPr>
          <w:b/>
          <w:sz w:val="28"/>
          <w:szCs w:val="28"/>
        </w:rPr>
      </w:pPr>
    </w:p>
    <w:p w:rsidR="0094179E" w:rsidRPr="007D0311" w:rsidRDefault="00B26E07" w:rsidP="005C191E">
      <w:pPr>
        <w:tabs>
          <w:tab w:val="left" w:pos="0"/>
          <w:tab w:val="left" w:pos="1134"/>
          <w:tab w:val="left" w:pos="1276"/>
        </w:tabs>
        <w:jc w:val="both"/>
        <w:rPr>
          <w:sz w:val="28"/>
          <w:szCs w:val="28"/>
        </w:rPr>
      </w:pPr>
      <w:r w:rsidRPr="007D0311">
        <w:rPr>
          <w:sz w:val="28"/>
          <w:szCs w:val="28"/>
        </w:rPr>
        <w:t xml:space="preserve">    </w:t>
      </w:r>
      <w:r w:rsidR="0094179E" w:rsidRPr="007D0311">
        <w:rPr>
          <w:sz w:val="28"/>
          <w:szCs w:val="28"/>
        </w:rPr>
        <w:t>2.6.1.1. Заявление о предварительном согласовании предоставления земельного участка или о предоставлении земельного участка, находящегося в государственной или муниципальной собственности, без проведения торгов по формам согласно приложению 2 к административному регламенту.</w:t>
      </w:r>
    </w:p>
    <w:p w:rsidR="00B26E07" w:rsidRPr="007D0311" w:rsidRDefault="00B26E07" w:rsidP="005C191E">
      <w:pPr>
        <w:tabs>
          <w:tab w:val="left" w:pos="0"/>
          <w:tab w:val="left" w:pos="1134"/>
          <w:tab w:val="left" w:pos="1276"/>
        </w:tabs>
        <w:jc w:val="both"/>
        <w:rPr>
          <w:sz w:val="28"/>
          <w:szCs w:val="28"/>
        </w:rPr>
      </w:pPr>
    </w:p>
    <w:p w:rsidR="0094179E" w:rsidRPr="007D0311" w:rsidRDefault="00B26E07" w:rsidP="005C191E">
      <w:pPr>
        <w:tabs>
          <w:tab w:val="left" w:pos="0"/>
        </w:tabs>
        <w:autoSpaceDE w:val="0"/>
        <w:autoSpaceDN w:val="0"/>
        <w:adjustRightInd w:val="0"/>
        <w:jc w:val="both"/>
        <w:rPr>
          <w:sz w:val="28"/>
          <w:szCs w:val="28"/>
          <w:lang w:eastAsia="en-US"/>
        </w:rPr>
      </w:pPr>
      <w:r w:rsidRPr="007D0311">
        <w:rPr>
          <w:sz w:val="28"/>
          <w:szCs w:val="28"/>
        </w:rPr>
        <w:t xml:space="preserve">    </w:t>
      </w:r>
      <w:r w:rsidR="0094179E" w:rsidRPr="007D0311">
        <w:rPr>
          <w:sz w:val="28"/>
          <w:szCs w:val="28"/>
        </w:rPr>
        <w:t>2.6.1.2.</w:t>
      </w:r>
      <w:r w:rsidR="0094179E" w:rsidRPr="007D0311">
        <w:rPr>
          <w:sz w:val="28"/>
          <w:szCs w:val="28"/>
          <w:lang w:eastAsia="en-US"/>
        </w:rPr>
        <w:t xml:space="preserve"> Копия документа, удостоверяющего личность заявителя (представителя заявителя);</w:t>
      </w:r>
    </w:p>
    <w:p w:rsidR="00B26E07" w:rsidRPr="007D0311" w:rsidRDefault="00B26E07" w:rsidP="005C191E">
      <w:pPr>
        <w:tabs>
          <w:tab w:val="left" w:pos="0"/>
        </w:tabs>
        <w:autoSpaceDE w:val="0"/>
        <w:autoSpaceDN w:val="0"/>
        <w:adjustRightInd w:val="0"/>
        <w:jc w:val="both"/>
        <w:rPr>
          <w:sz w:val="28"/>
          <w:szCs w:val="28"/>
          <w:lang w:eastAsia="en-US"/>
        </w:rPr>
      </w:pPr>
    </w:p>
    <w:p w:rsidR="0094179E" w:rsidRPr="007D0311" w:rsidRDefault="00B26E07" w:rsidP="005C191E">
      <w:pPr>
        <w:tabs>
          <w:tab w:val="left" w:pos="0"/>
        </w:tabs>
        <w:autoSpaceDE w:val="0"/>
        <w:autoSpaceDN w:val="0"/>
        <w:adjustRightInd w:val="0"/>
        <w:jc w:val="both"/>
        <w:rPr>
          <w:sz w:val="28"/>
          <w:szCs w:val="28"/>
        </w:rPr>
      </w:pPr>
      <w:r w:rsidRPr="007D0311">
        <w:rPr>
          <w:rFonts w:eastAsia="Calibri"/>
          <w:sz w:val="28"/>
          <w:szCs w:val="28"/>
          <w:lang w:eastAsia="en-US"/>
        </w:rPr>
        <w:t xml:space="preserve">    </w:t>
      </w:r>
      <w:r w:rsidR="0094179E" w:rsidRPr="007D0311">
        <w:rPr>
          <w:rFonts w:eastAsia="Calibri"/>
          <w:sz w:val="28"/>
          <w:szCs w:val="28"/>
          <w:lang w:eastAsia="en-US"/>
        </w:rPr>
        <w:t xml:space="preserve">2.6.1.3. </w:t>
      </w:r>
      <w:r w:rsidR="0094179E" w:rsidRPr="007D0311">
        <w:rPr>
          <w:sz w:val="28"/>
          <w:szCs w:val="28"/>
        </w:rPr>
        <w:t>Копия документа, удостоверяющего права (полномочия) представителя заявителя, если с заявлением обращается представитель заявителя.</w:t>
      </w:r>
    </w:p>
    <w:p w:rsidR="00B26E07" w:rsidRPr="007D0311" w:rsidRDefault="00B26E07" w:rsidP="005C191E">
      <w:pPr>
        <w:tabs>
          <w:tab w:val="left" w:pos="0"/>
        </w:tabs>
        <w:autoSpaceDE w:val="0"/>
        <w:autoSpaceDN w:val="0"/>
        <w:adjustRightInd w:val="0"/>
        <w:jc w:val="both"/>
        <w:rPr>
          <w:sz w:val="28"/>
          <w:szCs w:val="28"/>
        </w:rPr>
      </w:pPr>
    </w:p>
    <w:p w:rsidR="0094179E" w:rsidRPr="007D0311" w:rsidRDefault="00B26E07" w:rsidP="005C191E">
      <w:pPr>
        <w:tabs>
          <w:tab w:val="left" w:pos="0"/>
        </w:tabs>
        <w:autoSpaceDE w:val="0"/>
        <w:autoSpaceDN w:val="0"/>
        <w:adjustRightInd w:val="0"/>
        <w:jc w:val="both"/>
        <w:rPr>
          <w:sz w:val="28"/>
          <w:szCs w:val="28"/>
        </w:rPr>
      </w:pPr>
      <w:r w:rsidRPr="007D0311">
        <w:rPr>
          <w:sz w:val="28"/>
          <w:szCs w:val="28"/>
        </w:rPr>
        <w:t xml:space="preserve">     </w:t>
      </w:r>
      <w:r w:rsidR="0094179E" w:rsidRPr="007D0311">
        <w:rPr>
          <w:sz w:val="28"/>
          <w:szCs w:val="28"/>
        </w:rPr>
        <w:t>2.6.1.</w:t>
      </w:r>
      <w:r w:rsidRPr="007D0311">
        <w:rPr>
          <w:sz w:val="28"/>
          <w:szCs w:val="28"/>
        </w:rPr>
        <w:t>4</w:t>
      </w:r>
      <w:r w:rsidR="0094179E" w:rsidRPr="007D0311">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6E07" w:rsidRPr="007D0311" w:rsidRDefault="00B26E07" w:rsidP="005C191E">
      <w:pPr>
        <w:tabs>
          <w:tab w:val="left" w:pos="0"/>
        </w:tabs>
        <w:autoSpaceDE w:val="0"/>
        <w:autoSpaceDN w:val="0"/>
        <w:adjustRightInd w:val="0"/>
        <w:jc w:val="both"/>
        <w:rPr>
          <w:sz w:val="28"/>
          <w:szCs w:val="28"/>
        </w:rPr>
      </w:pPr>
    </w:p>
    <w:p w:rsidR="009F238E" w:rsidRPr="007D0311" w:rsidRDefault="00B26E07" w:rsidP="005C191E">
      <w:pPr>
        <w:tabs>
          <w:tab w:val="left" w:pos="0"/>
        </w:tabs>
        <w:autoSpaceDE w:val="0"/>
        <w:autoSpaceDN w:val="0"/>
        <w:adjustRightInd w:val="0"/>
        <w:jc w:val="both"/>
        <w:rPr>
          <w:sz w:val="28"/>
          <w:szCs w:val="28"/>
        </w:rPr>
      </w:pPr>
      <w:r w:rsidRPr="007D0311">
        <w:rPr>
          <w:sz w:val="28"/>
          <w:szCs w:val="28"/>
        </w:rPr>
        <w:t xml:space="preserve">    2.6.1.6</w:t>
      </w:r>
      <w:r w:rsidR="0094179E" w:rsidRPr="007D0311">
        <w:rPr>
          <w:sz w:val="28"/>
          <w:szCs w:val="28"/>
        </w:rPr>
        <w:t xml:space="preserve">. </w:t>
      </w:r>
      <w:r w:rsidR="009F238E" w:rsidRPr="007D0311">
        <w:rPr>
          <w:sz w:val="28"/>
          <w:szCs w:val="28"/>
        </w:rPr>
        <w:t>Документы, подтверждающие права заявителя на приобретение земельного участка без проведения торгов.</w:t>
      </w:r>
    </w:p>
    <w:p w:rsidR="00B26E07" w:rsidRPr="007D0311" w:rsidRDefault="00B26E07" w:rsidP="00B26E07">
      <w:pPr>
        <w:tabs>
          <w:tab w:val="left" w:pos="0"/>
        </w:tabs>
        <w:autoSpaceDE w:val="0"/>
        <w:autoSpaceDN w:val="0"/>
        <w:adjustRightInd w:val="0"/>
        <w:jc w:val="center"/>
        <w:rPr>
          <w:sz w:val="28"/>
          <w:szCs w:val="28"/>
        </w:rPr>
      </w:pPr>
    </w:p>
    <w:p w:rsidR="0094179E" w:rsidRPr="007D0311" w:rsidRDefault="0094179E" w:rsidP="00B26E07">
      <w:pPr>
        <w:tabs>
          <w:tab w:val="left" w:pos="0"/>
        </w:tabs>
        <w:autoSpaceDE w:val="0"/>
        <w:autoSpaceDN w:val="0"/>
        <w:adjustRightInd w:val="0"/>
        <w:jc w:val="center"/>
        <w:rPr>
          <w:b/>
          <w:sz w:val="28"/>
          <w:szCs w:val="28"/>
        </w:rPr>
      </w:pPr>
      <w:r w:rsidRPr="007D0311">
        <w:rPr>
          <w:b/>
          <w:sz w:val="28"/>
          <w:szCs w:val="28"/>
        </w:rPr>
        <w:t>2.6.2. Для получения муниципальной услуги заявитель вправе представить следующие документы:</w:t>
      </w:r>
    </w:p>
    <w:p w:rsidR="00B26E07" w:rsidRPr="007D0311" w:rsidRDefault="00B26E07" w:rsidP="005C191E">
      <w:pPr>
        <w:tabs>
          <w:tab w:val="left" w:pos="0"/>
        </w:tabs>
        <w:autoSpaceDE w:val="0"/>
        <w:autoSpaceDN w:val="0"/>
        <w:adjustRightInd w:val="0"/>
        <w:jc w:val="both"/>
        <w:rPr>
          <w:sz w:val="28"/>
          <w:szCs w:val="28"/>
        </w:rPr>
      </w:pPr>
    </w:p>
    <w:p w:rsidR="0094179E" w:rsidRPr="007D0311" w:rsidRDefault="0094179E" w:rsidP="005C191E">
      <w:pPr>
        <w:tabs>
          <w:tab w:val="left" w:pos="0"/>
        </w:tabs>
        <w:autoSpaceDE w:val="0"/>
        <w:autoSpaceDN w:val="0"/>
        <w:adjustRightInd w:val="0"/>
        <w:jc w:val="both"/>
        <w:rPr>
          <w:sz w:val="28"/>
          <w:szCs w:val="28"/>
        </w:rPr>
      </w:pPr>
      <w:r w:rsidRPr="007D0311">
        <w:rPr>
          <w:sz w:val="28"/>
          <w:szCs w:val="28"/>
        </w:rPr>
        <w:t>- документы, подтверждающие наличие сведений в Едином государственном реестре прав на недвижимое имущество и сделок с ним (выписка из ЕГРП на земельный участок, выписка из ЕГРП на объект капитального строительства);</w:t>
      </w:r>
    </w:p>
    <w:p w:rsidR="0094179E" w:rsidRPr="007D0311" w:rsidRDefault="0094179E" w:rsidP="005C191E">
      <w:pPr>
        <w:tabs>
          <w:tab w:val="left" w:pos="0"/>
        </w:tabs>
        <w:autoSpaceDE w:val="0"/>
        <w:autoSpaceDN w:val="0"/>
        <w:adjustRightInd w:val="0"/>
        <w:jc w:val="both"/>
        <w:rPr>
          <w:sz w:val="28"/>
          <w:szCs w:val="28"/>
        </w:rPr>
      </w:pPr>
      <w:r w:rsidRPr="007D0311">
        <w:rPr>
          <w:sz w:val="28"/>
          <w:szCs w:val="28"/>
        </w:rPr>
        <w:t>- документы, подтверждающие наличие сведений в Государственном кадастре недвижимости (кадастровая выписка о земельном участке либо кадастровый паспорт на земельный участок, кадастровый паспорт на объ</w:t>
      </w:r>
      <w:r w:rsidR="009F238E" w:rsidRPr="007D0311">
        <w:rPr>
          <w:sz w:val="28"/>
          <w:szCs w:val="28"/>
        </w:rPr>
        <w:t>ект капитального строительства).</w:t>
      </w:r>
    </w:p>
    <w:p w:rsidR="00936EC4" w:rsidRPr="007D0311" w:rsidRDefault="00B26E07" w:rsidP="00936EC4">
      <w:pPr>
        <w:tabs>
          <w:tab w:val="left" w:pos="0"/>
        </w:tabs>
        <w:autoSpaceDE w:val="0"/>
        <w:autoSpaceDN w:val="0"/>
        <w:adjustRightInd w:val="0"/>
        <w:jc w:val="both"/>
        <w:rPr>
          <w:sz w:val="28"/>
          <w:szCs w:val="28"/>
        </w:rPr>
      </w:pPr>
      <w:r w:rsidRPr="007D0311">
        <w:rPr>
          <w:sz w:val="28"/>
          <w:szCs w:val="28"/>
        </w:rPr>
        <w:t xml:space="preserve">     </w:t>
      </w:r>
      <w:r w:rsidR="00936EC4" w:rsidRPr="007D0311">
        <w:rPr>
          <w:sz w:val="28"/>
          <w:szCs w:val="28"/>
        </w:rPr>
        <w:t>В Управлении Росреестра в установленном законом порядке Администрацией запрашиваются сведения об объекте недвижимости, содержащиеся в Едином государственном реестре прав на недвижимое имущество и сделок с ним, которые выдаются в виде:</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выписки из Единого государственного реестра прав на недвижимое имущество и сделок с ним;</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уведомления об отсутствии в Едином государственном реестре прав на недвижимое имущество и сделок с ним запрашиваемых сведений.</w:t>
      </w:r>
    </w:p>
    <w:p w:rsidR="00936EC4" w:rsidRPr="007D0311" w:rsidRDefault="00B26E07" w:rsidP="00936EC4">
      <w:pPr>
        <w:tabs>
          <w:tab w:val="left" w:pos="0"/>
        </w:tabs>
        <w:autoSpaceDE w:val="0"/>
        <w:autoSpaceDN w:val="0"/>
        <w:adjustRightInd w:val="0"/>
        <w:jc w:val="both"/>
        <w:rPr>
          <w:sz w:val="28"/>
          <w:szCs w:val="28"/>
        </w:rPr>
      </w:pPr>
      <w:r w:rsidRPr="007D0311">
        <w:rPr>
          <w:sz w:val="28"/>
          <w:szCs w:val="28"/>
        </w:rPr>
        <w:lastRenderedPageBreak/>
        <w:t xml:space="preserve">    </w:t>
      </w:r>
      <w:r w:rsidR="00936EC4" w:rsidRPr="007D0311">
        <w:rPr>
          <w:sz w:val="28"/>
          <w:szCs w:val="28"/>
        </w:rPr>
        <w:t>В ФГБУ «ФКП» в установленном законом порядке Администрацией запрашиваются сведения, содержащиеся в Государственном кадастре недвижимости, которые выдаются в виде:</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кадастровой выписки о земельном участке;</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кадастрового паспорта земельного участка;</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кадастровой выписки об объекте капитального строительства;</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кадастрового паспорта об объекте капитального строительства;</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кадастрового плана территории;</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копии документа, на основании которого сведения об объекте недвижимости внесены в государственный кадастр недвижимости;</w:t>
      </w:r>
    </w:p>
    <w:p w:rsidR="00936EC4" w:rsidRPr="007D0311" w:rsidRDefault="00936EC4" w:rsidP="00936EC4">
      <w:pPr>
        <w:tabs>
          <w:tab w:val="left" w:pos="0"/>
        </w:tabs>
        <w:autoSpaceDE w:val="0"/>
        <w:autoSpaceDN w:val="0"/>
        <w:adjustRightInd w:val="0"/>
        <w:jc w:val="both"/>
        <w:rPr>
          <w:sz w:val="28"/>
          <w:szCs w:val="28"/>
        </w:rPr>
      </w:pPr>
      <w:r w:rsidRPr="007D0311">
        <w:rPr>
          <w:sz w:val="28"/>
          <w:szCs w:val="28"/>
        </w:rPr>
        <w:t>- в ином виде, определенном органом нормативно-правового регулирования в сфере кадастровых отношений.</w:t>
      </w:r>
    </w:p>
    <w:p w:rsidR="00B26E07" w:rsidRPr="007D0311" w:rsidRDefault="00B26E07" w:rsidP="00936EC4">
      <w:pPr>
        <w:tabs>
          <w:tab w:val="left" w:pos="0"/>
        </w:tabs>
        <w:autoSpaceDE w:val="0"/>
        <w:autoSpaceDN w:val="0"/>
        <w:adjustRightInd w:val="0"/>
        <w:jc w:val="both"/>
        <w:rPr>
          <w:sz w:val="28"/>
          <w:szCs w:val="28"/>
        </w:rPr>
      </w:pPr>
    </w:p>
    <w:p w:rsidR="009F238E" w:rsidRPr="007D0311" w:rsidRDefault="009F238E" w:rsidP="00DC53AA">
      <w:pPr>
        <w:tabs>
          <w:tab w:val="left" w:pos="0"/>
        </w:tabs>
        <w:autoSpaceDE w:val="0"/>
        <w:autoSpaceDN w:val="0"/>
        <w:adjustRightInd w:val="0"/>
        <w:jc w:val="center"/>
        <w:rPr>
          <w:b/>
          <w:sz w:val="28"/>
          <w:szCs w:val="28"/>
        </w:rPr>
      </w:pPr>
      <w:r w:rsidRPr="007D0311">
        <w:rPr>
          <w:b/>
          <w:sz w:val="28"/>
          <w:szCs w:val="28"/>
        </w:rPr>
        <w:t>2.6.3. Запрещается требовать от заявителя:</w:t>
      </w:r>
    </w:p>
    <w:p w:rsidR="00DC53AA" w:rsidRPr="007D0311" w:rsidRDefault="00DC53AA" w:rsidP="009F238E">
      <w:pPr>
        <w:tabs>
          <w:tab w:val="left" w:pos="0"/>
        </w:tabs>
        <w:autoSpaceDE w:val="0"/>
        <w:autoSpaceDN w:val="0"/>
        <w:adjustRightInd w:val="0"/>
        <w:jc w:val="both"/>
        <w:rPr>
          <w:sz w:val="28"/>
          <w:szCs w:val="28"/>
        </w:rPr>
      </w:pPr>
    </w:p>
    <w:p w:rsidR="00E34F62" w:rsidRPr="007D0311" w:rsidRDefault="009F238E" w:rsidP="00E34F62">
      <w:pPr>
        <w:pStyle w:val="aff0"/>
        <w:numPr>
          <w:ilvl w:val="0"/>
          <w:numId w:val="8"/>
        </w:numPr>
        <w:tabs>
          <w:tab w:val="left" w:pos="0"/>
        </w:tabs>
        <w:autoSpaceDE w:val="0"/>
        <w:autoSpaceDN w:val="0"/>
        <w:adjustRightInd w:val="0"/>
        <w:spacing w:after="0" w:line="240" w:lineRule="auto"/>
        <w:jc w:val="both"/>
        <w:rPr>
          <w:rFonts w:ascii="Times New Roman" w:hAnsi="Times New Roman"/>
          <w:sz w:val="28"/>
          <w:szCs w:val="28"/>
        </w:rPr>
      </w:pPr>
      <w:r w:rsidRPr="007D0311">
        <w:rPr>
          <w:rFonts w:ascii="Times New Roman" w:hAnsi="Times New Roman"/>
          <w:sz w:val="28"/>
          <w:szCs w:val="28"/>
        </w:rPr>
        <w:t xml:space="preserve">представления документов и информации или осуществления действий, </w:t>
      </w:r>
    </w:p>
    <w:p w:rsidR="009F238E" w:rsidRPr="007D0311" w:rsidRDefault="009F238E" w:rsidP="00E34F62">
      <w:pPr>
        <w:tabs>
          <w:tab w:val="left" w:pos="0"/>
        </w:tabs>
        <w:autoSpaceDE w:val="0"/>
        <w:autoSpaceDN w:val="0"/>
        <w:adjustRightInd w:val="0"/>
        <w:jc w:val="both"/>
        <w:rPr>
          <w:sz w:val="28"/>
          <w:szCs w:val="28"/>
        </w:rPr>
      </w:pPr>
      <w:r w:rsidRPr="007D0311">
        <w:rPr>
          <w:sz w:val="28"/>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34F62" w:rsidRPr="007D0311" w:rsidRDefault="00E34F62" w:rsidP="00E34F62">
      <w:pPr>
        <w:tabs>
          <w:tab w:val="left" w:pos="0"/>
        </w:tabs>
        <w:autoSpaceDE w:val="0"/>
        <w:autoSpaceDN w:val="0"/>
        <w:adjustRightInd w:val="0"/>
        <w:ind w:left="450"/>
        <w:jc w:val="both"/>
        <w:rPr>
          <w:sz w:val="28"/>
          <w:szCs w:val="28"/>
        </w:rPr>
      </w:pPr>
    </w:p>
    <w:p w:rsidR="00E34F62" w:rsidRPr="007D0311" w:rsidRDefault="009F238E" w:rsidP="00E34F62">
      <w:pPr>
        <w:pStyle w:val="aff0"/>
        <w:numPr>
          <w:ilvl w:val="0"/>
          <w:numId w:val="8"/>
        </w:numPr>
        <w:tabs>
          <w:tab w:val="left" w:pos="0"/>
        </w:tabs>
        <w:autoSpaceDE w:val="0"/>
        <w:autoSpaceDN w:val="0"/>
        <w:adjustRightInd w:val="0"/>
        <w:spacing w:after="0" w:line="240" w:lineRule="auto"/>
        <w:jc w:val="both"/>
        <w:rPr>
          <w:rFonts w:ascii="Times New Roman" w:hAnsi="Times New Roman"/>
          <w:sz w:val="28"/>
          <w:szCs w:val="28"/>
        </w:rPr>
      </w:pPr>
      <w:r w:rsidRPr="007D0311">
        <w:rPr>
          <w:rFonts w:ascii="Times New Roman" w:hAnsi="Times New Roman"/>
          <w:sz w:val="28"/>
          <w:szCs w:val="28"/>
        </w:rPr>
        <w:t xml:space="preserve">представления документов и информации, в том числе подтверждающих </w:t>
      </w:r>
    </w:p>
    <w:p w:rsidR="009F238E" w:rsidRPr="007D0311" w:rsidRDefault="009F238E" w:rsidP="00E34F62">
      <w:pPr>
        <w:tabs>
          <w:tab w:val="left" w:pos="0"/>
        </w:tabs>
        <w:autoSpaceDE w:val="0"/>
        <w:autoSpaceDN w:val="0"/>
        <w:adjustRightInd w:val="0"/>
        <w:jc w:val="both"/>
        <w:rPr>
          <w:sz w:val="28"/>
          <w:szCs w:val="28"/>
        </w:rPr>
      </w:pPr>
      <w:r w:rsidRPr="007D0311">
        <w:rPr>
          <w:sz w:val="28"/>
          <w:szCs w:val="28"/>
        </w:rPr>
        <w:t>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34F62" w:rsidRPr="007D0311" w:rsidRDefault="00E34F62" w:rsidP="00E34F62">
      <w:pPr>
        <w:pStyle w:val="aff0"/>
        <w:tabs>
          <w:tab w:val="left" w:pos="0"/>
        </w:tabs>
        <w:autoSpaceDE w:val="0"/>
        <w:autoSpaceDN w:val="0"/>
        <w:adjustRightInd w:val="0"/>
        <w:spacing w:after="0"/>
        <w:ind w:left="644"/>
        <w:jc w:val="both"/>
        <w:rPr>
          <w:rFonts w:ascii="Times New Roman" w:hAnsi="Times New Roman"/>
          <w:sz w:val="28"/>
          <w:szCs w:val="28"/>
        </w:rPr>
      </w:pPr>
    </w:p>
    <w:p w:rsidR="009F238E" w:rsidRPr="007D0311" w:rsidRDefault="00E34F62" w:rsidP="009F238E">
      <w:pPr>
        <w:tabs>
          <w:tab w:val="left" w:pos="0"/>
        </w:tabs>
        <w:autoSpaceDE w:val="0"/>
        <w:autoSpaceDN w:val="0"/>
        <w:adjustRightInd w:val="0"/>
        <w:jc w:val="both"/>
        <w:rPr>
          <w:sz w:val="28"/>
          <w:szCs w:val="28"/>
        </w:rPr>
      </w:pPr>
      <w:r w:rsidRPr="007D0311">
        <w:rPr>
          <w:sz w:val="28"/>
          <w:szCs w:val="28"/>
        </w:rPr>
        <w:t xml:space="preserve">     </w:t>
      </w:r>
      <w:r w:rsidR="009F238E" w:rsidRPr="007D0311">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009F238E" w:rsidRPr="007D0311">
        <w:rPr>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34F62" w:rsidRPr="007D0311" w:rsidRDefault="00E34F62" w:rsidP="009F238E">
      <w:pPr>
        <w:tabs>
          <w:tab w:val="left" w:pos="0"/>
        </w:tabs>
        <w:autoSpaceDE w:val="0"/>
        <w:autoSpaceDN w:val="0"/>
        <w:adjustRightInd w:val="0"/>
        <w:jc w:val="both"/>
        <w:rPr>
          <w:sz w:val="28"/>
          <w:szCs w:val="28"/>
        </w:rPr>
      </w:pPr>
    </w:p>
    <w:p w:rsidR="009F238E" w:rsidRPr="007D0311" w:rsidRDefault="00E34F62" w:rsidP="009F238E">
      <w:pPr>
        <w:tabs>
          <w:tab w:val="left" w:pos="0"/>
        </w:tabs>
        <w:autoSpaceDE w:val="0"/>
        <w:autoSpaceDN w:val="0"/>
        <w:adjustRightInd w:val="0"/>
        <w:jc w:val="both"/>
        <w:rPr>
          <w:sz w:val="28"/>
          <w:szCs w:val="28"/>
        </w:rPr>
      </w:pPr>
      <w:r w:rsidRPr="007D0311">
        <w:rPr>
          <w:sz w:val="28"/>
          <w:szCs w:val="28"/>
        </w:rPr>
        <w:t xml:space="preserve">     </w:t>
      </w:r>
      <w:r w:rsidR="009F238E" w:rsidRPr="007D0311">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F238E" w:rsidRPr="007D0311" w:rsidRDefault="00E34F62" w:rsidP="009F238E">
      <w:pPr>
        <w:tabs>
          <w:tab w:val="left" w:pos="0"/>
        </w:tabs>
        <w:autoSpaceDE w:val="0"/>
        <w:autoSpaceDN w:val="0"/>
        <w:adjustRightInd w:val="0"/>
        <w:jc w:val="both"/>
        <w:rPr>
          <w:sz w:val="28"/>
          <w:szCs w:val="28"/>
        </w:rPr>
      </w:pPr>
      <w:r w:rsidRPr="007D0311">
        <w:rPr>
          <w:sz w:val="28"/>
          <w:szCs w:val="28"/>
        </w:rPr>
        <w:t xml:space="preserve">     </w:t>
      </w:r>
      <w:r w:rsidR="009F238E" w:rsidRPr="007D0311">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F238E" w:rsidRPr="007D0311" w:rsidRDefault="00E34F62" w:rsidP="009F238E">
      <w:pPr>
        <w:tabs>
          <w:tab w:val="left" w:pos="0"/>
        </w:tabs>
        <w:autoSpaceDE w:val="0"/>
        <w:autoSpaceDN w:val="0"/>
        <w:adjustRightInd w:val="0"/>
        <w:jc w:val="both"/>
        <w:rPr>
          <w:sz w:val="28"/>
          <w:szCs w:val="28"/>
        </w:rPr>
      </w:pPr>
      <w:r w:rsidRPr="007D0311">
        <w:rPr>
          <w:sz w:val="28"/>
          <w:szCs w:val="28"/>
        </w:rPr>
        <w:t xml:space="preserve">     </w:t>
      </w:r>
      <w:r w:rsidR="009F238E" w:rsidRPr="007D0311">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F238E" w:rsidRPr="007D0311" w:rsidRDefault="00E34F62" w:rsidP="009F238E">
      <w:pPr>
        <w:tabs>
          <w:tab w:val="left" w:pos="0"/>
        </w:tabs>
        <w:autoSpaceDE w:val="0"/>
        <w:autoSpaceDN w:val="0"/>
        <w:adjustRightInd w:val="0"/>
        <w:jc w:val="both"/>
        <w:rPr>
          <w:sz w:val="28"/>
          <w:szCs w:val="28"/>
        </w:rPr>
      </w:pPr>
      <w:r w:rsidRPr="007D0311">
        <w:rPr>
          <w:sz w:val="28"/>
          <w:szCs w:val="28"/>
        </w:rPr>
        <w:t xml:space="preserve">    </w:t>
      </w:r>
      <w:r w:rsidR="009F238E" w:rsidRPr="007D031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F238E" w:rsidRPr="007D0311" w:rsidRDefault="00E34F62" w:rsidP="009F238E">
      <w:pPr>
        <w:tabs>
          <w:tab w:val="left" w:pos="0"/>
        </w:tabs>
        <w:autoSpaceDE w:val="0"/>
        <w:autoSpaceDN w:val="0"/>
        <w:adjustRightInd w:val="0"/>
        <w:jc w:val="both"/>
        <w:rPr>
          <w:sz w:val="28"/>
          <w:szCs w:val="28"/>
        </w:rPr>
      </w:pPr>
      <w:r w:rsidRPr="007D0311">
        <w:rPr>
          <w:sz w:val="28"/>
          <w:szCs w:val="28"/>
        </w:rPr>
        <w:t xml:space="preserve">    </w:t>
      </w:r>
      <w:r w:rsidR="009F238E" w:rsidRPr="007D031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4179E" w:rsidRPr="007D0311" w:rsidRDefault="0094179E" w:rsidP="005C191E">
      <w:pPr>
        <w:autoSpaceDE w:val="0"/>
        <w:autoSpaceDN w:val="0"/>
        <w:adjustRightInd w:val="0"/>
        <w:jc w:val="center"/>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2.7. Исчерпывающий перечень оснований для отказа в приеме документов, необходимых для предоставления муниципальной услуги</w:t>
      </w:r>
    </w:p>
    <w:p w:rsidR="0094179E" w:rsidRPr="007D0311" w:rsidRDefault="0094179E" w:rsidP="005C191E">
      <w:pPr>
        <w:autoSpaceDE w:val="0"/>
        <w:autoSpaceDN w:val="0"/>
        <w:adjustRightInd w:val="0"/>
        <w:jc w:val="both"/>
        <w:rPr>
          <w:b/>
          <w:sz w:val="28"/>
          <w:szCs w:val="28"/>
        </w:rPr>
      </w:pPr>
    </w:p>
    <w:p w:rsidR="0094179E" w:rsidRPr="007D0311" w:rsidRDefault="00E34F62" w:rsidP="00333BA8">
      <w:pPr>
        <w:autoSpaceDE w:val="0"/>
        <w:autoSpaceDN w:val="0"/>
        <w:adjustRightInd w:val="0"/>
        <w:jc w:val="both"/>
        <w:rPr>
          <w:sz w:val="28"/>
          <w:szCs w:val="28"/>
        </w:rPr>
      </w:pPr>
      <w:r w:rsidRPr="007D0311">
        <w:rPr>
          <w:sz w:val="28"/>
          <w:szCs w:val="28"/>
        </w:rPr>
        <w:t xml:space="preserve">     </w:t>
      </w:r>
      <w:r w:rsidR="0094179E" w:rsidRPr="007D0311">
        <w:rPr>
          <w:sz w:val="28"/>
          <w:szCs w:val="28"/>
        </w:rPr>
        <w:t xml:space="preserve">2.7.1. </w:t>
      </w:r>
      <w:r w:rsidR="009F238E" w:rsidRPr="007D0311">
        <w:rPr>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r w:rsidR="0094179E" w:rsidRPr="007D0311">
        <w:rPr>
          <w:sz w:val="28"/>
          <w:szCs w:val="28"/>
        </w:rPr>
        <w:t>.</w:t>
      </w:r>
    </w:p>
    <w:p w:rsidR="0094179E" w:rsidRPr="007D0311" w:rsidRDefault="0094179E"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2.8. Исчерпывающий перечень оснований для приостановления предоставления муниципальной услуги</w:t>
      </w:r>
    </w:p>
    <w:p w:rsidR="0094179E" w:rsidRPr="007D0311" w:rsidRDefault="0094179E" w:rsidP="005C191E">
      <w:pPr>
        <w:autoSpaceDE w:val="0"/>
        <w:autoSpaceDN w:val="0"/>
        <w:adjustRightInd w:val="0"/>
        <w:jc w:val="center"/>
        <w:rPr>
          <w:b/>
          <w:sz w:val="28"/>
          <w:szCs w:val="28"/>
        </w:rPr>
      </w:pPr>
    </w:p>
    <w:p w:rsidR="0094179E" w:rsidRPr="007D0311" w:rsidRDefault="00E34F62"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2.8.1.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179E" w:rsidRPr="007D0311" w:rsidRDefault="00E34F62"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F238E" w:rsidRPr="007D0311" w:rsidRDefault="009F238E" w:rsidP="005C191E">
      <w:pPr>
        <w:autoSpaceDE w:val="0"/>
        <w:autoSpaceDN w:val="0"/>
        <w:adjustRightInd w:val="0"/>
        <w:jc w:val="both"/>
        <w:rPr>
          <w:sz w:val="28"/>
          <w:szCs w:val="28"/>
        </w:rPr>
      </w:pPr>
    </w:p>
    <w:p w:rsidR="009F238E" w:rsidRPr="007D0311" w:rsidRDefault="00BB659C" w:rsidP="009F238E">
      <w:pPr>
        <w:autoSpaceDE w:val="0"/>
        <w:autoSpaceDN w:val="0"/>
        <w:adjustRightInd w:val="0"/>
        <w:jc w:val="center"/>
        <w:rPr>
          <w:b/>
          <w:sz w:val="28"/>
          <w:szCs w:val="28"/>
        </w:rPr>
      </w:pPr>
      <w:r w:rsidRPr="007D0311">
        <w:rPr>
          <w:b/>
          <w:sz w:val="28"/>
          <w:szCs w:val="28"/>
        </w:rPr>
        <w:t>2.9</w:t>
      </w:r>
      <w:r w:rsidR="00A8217B" w:rsidRPr="007D0311">
        <w:rPr>
          <w:b/>
          <w:sz w:val="28"/>
          <w:szCs w:val="28"/>
        </w:rPr>
        <w:t>. Основания для отказа в предоставлении муниципальной услуги.</w:t>
      </w:r>
    </w:p>
    <w:p w:rsidR="009F238E" w:rsidRPr="007D0311" w:rsidRDefault="009F238E" w:rsidP="005C191E">
      <w:pPr>
        <w:autoSpaceDE w:val="0"/>
        <w:autoSpaceDN w:val="0"/>
        <w:adjustRightInd w:val="0"/>
        <w:jc w:val="both"/>
        <w:rPr>
          <w:sz w:val="28"/>
          <w:szCs w:val="28"/>
        </w:rPr>
      </w:pPr>
    </w:p>
    <w:p w:rsidR="00A8217B" w:rsidRPr="007D0311" w:rsidRDefault="002B7D29" w:rsidP="005C191E">
      <w:pPr>
        <w:autoSpaceDE w:val="0"/>
        <w:autoSpaceDN w:val="0"/>
        <w:adjustRightInd w:val="0"/>
        <w:jc w:val="both"/>
        <w:rPr>
          <w:bCs/>
          <w:sz w:val="28"/>
          <w:szCs w:val="28"/>
        </w:rPr>
      </w:pPr>
      <w:r w:rsidRPr="007D0311">
        <w:rPr>
          <w:bCs/>
          <w:sz w:val="28"/>
          <w:szCs w:val="28"/>
        </w:rPr>
        <w:t xml:space="preserve">     </w:t>
      </w:r>
      <w:r w:rsidR="00A8217B" w:rsidRPr="007D0311">
        <w:rPr>
          <w:bCs/>
          <w:sz w:val="28"/>
          <w:szCs w:val="28"/>
        </w:rPr>
        <w:t>Основаниями для отказа в предоставлении муниципальной услуги являются:</w:t>
      </w:r>
    </w:p>
    <w:p w:rsidR="009F238E" w:rsidRPr="007D0311" w:rsidRDefault="002B7D29" w:rsidP="009F238E">
      <w:pPr>
        <w:autoSpaceDE w:val="0"/>
        <w:autoSpaceDN w:val="0"/>
        <w:adjustRightInd w:val="0"/>
        <w:rPr>
          <w:bCs/>
          <w:sz w:val="28"/>
          <w:szCs w:val="28"/>
        </w:rPr>
      </w:pPr>
      <w:r w:rsidRPr="007D0311">
        <w:rPr>
          <w:bCs/>
          <w:sz w:val="28"/>
          <w:szCs w:val="28"/>
        </w:rPr>
        <w:t xml:space="preserve">    </w:t>
      </w:r>
      <w:r w:rsidR="009F238E" w:rsidRPr="007D0311">
        <w:rPr>
          <w:bCs/>
          <w:sz w:val="28"/>
          <w:szCs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9F238E" w:rsidRPr="007D0311" w:rsidRDefault="002B7D29" w:rsidP="00333BA8">
      <w:pPr>
        <w:autoSpaceDE w:val="0"/>
        <w:autoSpaceDN w:val="0"/>
        <w:adjustRightInd w:val="0"/>
        <w:jc w:val="both"/>
        <w:rPr>
          <w:bCs/>
          <w:sz w:val="28"/>
          <w:szCs w:val="28"/>
        </w:rPr>
      </w:pPr>
      <w:r w:rsidRPr="007D0311">
        <w:rPr>
          <w:bCs/>
          <w:sz w:val="28"/>
          <w:szCs w:val="28"/>
        </w:rPr>
        <w:t xml:space="preserve">   </w:t>
      </w:r>
      <w:r w:rsidR="009F238E" w:rsidRPr="007D0311">
        <w:rPr>
          <w:bCs/>
          <w:sz w:val="28"/>
          <w:szCs w:val="28"/>
        </w:rPr>
        <w:t xml:space="preserve">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w:t>
      </w:r>
      <w:r w:rsidR="009F238E" w:rsidRPr="007D0311">
        <w:rPr>
          <w:bCs/>
          <w:sz w:val="28"/>
          <w:szCs w:val="28"/>
        </w:rPr>
        <w:lastRenderedPageBreak/>
        <w:t>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пунктом 2.6.1. настоящего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rsidR="009F238E" w:rsidRPr="007D0311" w:rsidRDefault="002B7D29" w:rsidP="009F238E">
      <w:pPr>
        <w:autoSpaceDE w:val="0"/>
        <w:autoSpaceDN w:val="0"/>
        <w:adjustRightInd w:val="0"/>
        <w:rPr>
          <w:bCs/>
          <w:sz w:val="28"/>
          <w:szCs w:val="28"/>
        </w:rPr>
      </w:pPr>
      <w:r w:rsidRPr="007D0311">
        <w:rPr>
          <w:bCs/>
          <w:sz w:val="28"/>
          <w:szCs w:val="28"/>
        </w:rPr>
        <w:t xml:space="preserve">    </w:t>
      </w:r>
      <w:r w:rsidR="009F238E" w:rsidRPr="007D0311">
        <w:rPr>
          <w:bCs/>
          <w:sz w:val="28"/>
          <w:szCs w:val="28"/>
        </w:rPr>
        <w:t>3) предоставления документов в ненадлежащий орган;</w:t>
      </w:r>
    </w:p>
    <w:p w:rsidR="009F238E" w:rsidRPr="007D0311" w:rsidRDefault="002B7D29" w:rsidP="009F238E">
      <w:pPr>
        <w:autoSpaceDE w:val="0"/>
        <w:autoSpaceDN w:val="0"/>
        <w:adjustRightInd w:val="0"/>
        <w:rPr>
          <w:bCs/>
          <w:sz w:val="28"/>
          <w:szCs w:val="28"/>
        </w:rPr>
      </w:pPr>
      <w:r w:rsidRPr="007D0311">
        <w:rPr>
          <w:bCs/>
          <w:sz w:val="28"/>
          <w:szCs w:val="28"/>
        </w:rPr>
        <w:t xml:space="preserve">    </w:t>
      </w:r>
      <w:r w:rsidR="009F238E" w:rsidRPr="007D0311">
        <w:rPr>
          <w:bCs/>
          <w:sz w:val="28"/>
          <w:szCs w:val="28"/>
        </w:rPr>
        <w:t>4) обращения за оказанием муниципальной услуги ненадлежащего лица;</w:t>
      </w:r>
    </w:p>
    <w:p w:rsidR="0094179E" w:rsidRPr="007D0311" w:rsidRDefault="002B7D29" w:rsidP="009F238E">
      <w:pPr>
        <w:autoSpaceDE w:val="0"/>
        <w:autoSpaceDN w:val="0"/>
        <w:adjustRightInd w:val="0"/>
        <w:rPr>
          <w:bCs/>
          <w:sz w:val="28"/>
          <w:szCs w:val="28"/>
        </w:rPr>
      </w:pPr>
      <w:r w:rsidRPr="007D0311">
        <w:rPr>
          <w:bCs/>
          <w:sz w:val="28"/>
          <w:szCs w:val="28"/>
        </w:rPr>
        <w:t xml:space="preserve">    </w:t>
      </w:r>
      <w:r w:rsidR="009F238E" w:rsidRPr="007D0311">
        <w:rPr>
          <w:bCs/>
          <w:sz w:val="28"/>
          <w:szCs w:val="28"/>
        </w:rPr>
        <w:t>5) представителем не представлена оформленная в установленном порядке доверенность на осуществление действий.</w:t>
      </w:r>
    </w:p>
    <w:p w:rsidR="009F238E" w:rsidRPr="007D0311" w:rsidRDefault="009F238E" w:rsidP="009F238E">
      <w:pPr>
        <w:autoSpaceDE w:val="0"/>
        <w:autoSpaceDN w:val="0"/>
        <w:adjustRightInd w:val="0"/>
        <w:rPr>
          <w:strike/>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2.10. Перечень услуг, которые являются необходимыми и обязательными</w:t>
      </w:r>
      <w:r w:rsidR="00B44AAB" w:rsidRPr="007D0311">
        <w:rPr>
          <w:b/>
          <w:sz w:val="28"/>
          <w:szCs w:val="28"/>
        </w:rPr>
        <w:t xml:space="preserve"> </w:t>
      </w:r>
      <w:r w:rsidRPr="007D0311">
        <w:rPr>
          <w:b/>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179E" w:rsidRPr="007D0311" w:rsidRDefault="0094179E" w:rsidP="005C191E">
      <w:pPr>
        <w:autoSpaceDE w:val="0"/>
        <w:autoSpaceDN w:val="0"/>
        <w:adjustRightInd w:val="0"/>
        <w:jc w:val="both"/>
        <w:rPr>
          <w:b/>
          <w:sz w:val="28"/>
          <w:szCs w:val="28"/>
        </w:rPr>
      </w:pPr>
    </w:p>
    <w:p w:rsidR="0094179E" w:rsidRPr="007D0311" w:rsidRDefault="0094179E" w:rsidP="005C191E">
      <w:pPr>
        <w:widowControl w:val="0"/>
        <w:autoSpaceDE w:val="0"/>
        <w:autoSpaceDN w:val="0"/>
        <w:adjustRightInd w:val="0"/>
        <w:jc w:val="both"/>
        <w:rPr>
          <w:sz w:val="28"/>
          <w:szCs w:val="28"/>
        </w:rPr>
      </w:pPr>
      <w:r w:rsidRPr="007D0311">
        <w:rPr>
          <w:sz w:val="28"/>
          <w:szCs w:val="28"/>
        </w:rPr>
        <w:t>2.10.1 Предоставления услуг, которые являются необходимыми и обязательными для предоставления муниципальной услуги не требуется.</w:t>
      </w:r>
    </w:p>
    <w:p w:rsidR="0094179E" w:rsidRPr="007D0311" w:rsidRDefault="0094179E" w:rsidP="005C191E">
      <w:pPr>
        <w:widowControl w:val="0"/>
        <w:autoSpaceDE w:val="0"/>
        <w:autoSpaceDN w:val="0"/>
        <w:adjustRightInd w:val="0"/>
        <w:jc w:val="both"/>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94179E" w:rsidRPr="007D0311" w:rsidRDefault="0094179E"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both"/>
        <w:rPr>
          <w:sz w:val="28"/>
          <w:szCs w:val="28"/>
        </w:rPr>
      </w:pPr>
      <w:r w:rsidRPr="007D0311">
        <w:rPr>
          <w:sz w:val="28"/>
          <w:szCs w:val="28"/>
        </w:rPr>
        <w:t>2.11.1. Государственная пошлина и иная плата за предоставление муниципальной услуги не взимается.</w:t>
      </w:r>
    </w:p>
    <w:p w:rsidR="0094179E" w:rsidRPr="007D0311" w:rsidRDefault="0094179E" w:rsidP="005C191E">
      <w:pPr>
        <w:autoSpaceDE w:val="0"/>
        <w:autoSpaceDN w:val="0"/>
        <w:adjustRightInd w:val="0"/>
        <w:jc w:val="both"/>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179E" w:rsidRPr="007D0311" w:rsidRDefault="0094179E" w:rsidP="005C191E">
      <w:pPr>
        <w:autoSpaceDE w:val="0"/>
        <w:autoSpaceDN w:val="0"/>
        <w:adjustRightInd w:val="0"/>
        <w:jc w:val="both"/>
        <w:rPr>
          <w:sz w:val="28"/>
          <w:szCs w:val="28"/>
        </w:rPr>
      </w:pPr>
    </w:p>
    <w:p w:rsidR="0094179E" w:rsidRPr="007D0311" w:rsidRDefault="002B7D29" w:rsidP="005C191E">
      <w:pPr>
        <w:widowControl w:val="0"/>
        <w:autoSpaceDE w:val="0"/>
        <w:autoSpaceDN w:val="0"/>
        <w:adjustRightInd w:val="0"/>
        <w:jc w:val="both"/>
        <w:rPr>
          <w:sz w:val="28"/>
          <w:szCs w:val="28"/>
        </w:rPr>
      </w:pPr>
      <w:r w:rsidRPr="007D0311">
        <w:rPr>
          <w:sz w:val="28"/>
          <w:szCs w:val="28"/>
        </w:rPr>
        <w:t xml:space="preserve">     </w:t>
      </w:r>
      <w:r w:rsidR="0094179E" w:rsidRPr="007D0311">
        <w:rPr>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94179E" w:rsidRPr="007D0311" w:rsidRDefault="002B7D29" w:rsidP="005C191E">
      <w:pPr>
        <w:widowControl w:val="0"/>
        <w:autoSpaceDE w:val="0"/>
        <w:autoSpaceDN w:val="0"/>
        <w:adjustRightInd w:val="0"/>
        <w:jc w:val="both"/>
        <w:rPr>
          <w:sz w:val="28"/>
          <w:szCs w:val="28"/>
        </w:rPr>
      </w:pPr>
      <w:r w:rsidRPr="007D0311">
        <w:rPr>
          <w:sz w:val="28"/>
          <w:szCs w:val="28"/>
        </w:rPr>
        <w:t xml:space="preserve">      </w:t>
      </w:r>
      <w:r w:rsidR="0094179E" w:rsidRPr="007D0311">
        <w:rPr>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94179E" w:rsidRPr="007D0311" w:rsidRDefault="0094179E" w:rsidP="005C191E">
      <w:pPr>
        <w:widowControl w:val="0"/>
        <w:autoSpaceDE w:val="0"/>
        <w:autoSpaceDN w:val="0"/>
        <w:adjustRightInd w:val="0"/>
        <w:jc w:val="both"/>
        <w:rPr>
          <w:sz w:val="28"/>
          <w:szCs w:val="28"/>
        </w:rPr>
      </w:pPr>
    </w:p>
    <w:p w:rsidR="0094179E" w:rsidRPr="007D0311" w:rsidRDefault="0094179E" w:rsidP="005C191E">
      <w:pPr>
        <w:autoSpaceDE w:val="0"/>
        <w:autoSpaceDN w:val="0"/>
        <w:adjustRightInd w:val="0"/>
        <w:jc w:val="center"/>
        <w:rPr>
          <w:b/>
          <w:sz w:val="28"/>
          <w:szCs w:val="28"/>
        </w:rPr>
      </w:pPr>
      <w:r w:rsidRPr="007D0311">
        <w:rPr>
          <w:b/>
          <w:sz w:val="28"/>
          <w:szCs w:val="28"/>
        </w:rPr>
        <w:t>2.13. Срок регистрации заявления о предоставлении муниципальной услуги</w:t>
      </w:r>
    </w:p>
    <w:p w:rsidR="0094179E" w:rsidRPr="007D0311" w:rsidRDefault="0094179E" w:rsidP="005C191E">
      <w:pPr>
        <w:pStyle w:val="16"/>
        <w:spacing w:before="0" w:after="0"/>
        <w:jc w:val="both"/>
        <w:rPr>
          <w:b/>
          <w:sz w:val="28"/>
          <w:szCs w:val="28"/>
        </w:rPr>
      </w:pPr>
    </w:p>
    <w:p w:rsidR="0094179E" w:rsidRPr="007D0311" w:rsidRDefault="002B7D29" w:rsidP="005C191E">
      <w:pPr>
        <w:pStyle w:val="16"/>
        <w:spacing w:before="0" w:after="0"/>
        <w:jc w:val="both"/>
        <w:rPr>
          <w:sz w:val="28"/>
          <w:szCs w:val="28"/>
        </w:rPr>
      </w:pPr>
      <w:r w:rsidRPr="007D0311">
        <w:rPr>
          <w:sz w:val="28"/>
          <w:szCs w:val="28"/>
        </w:rPr>
        <w:t xml:space="preserve">    </w:t>
      </w:r>
      <w:r w:rsidR="0094179E" w:rsidRPr="007D0311">
        <w:rPr>
          <w:sz w:val="28"/>
          <w:szCs w:val="28"/>
        </w:rPr>
        <w:t>2.13.1. Заявление и документы, обязанность по представлению к</w:t>
      </w:r>
      <w:r w:rsidR="00936EC4" w:rsidRPr="007D0311">
        <w:rPr>
          <w:sz w:val="28"/>
          <w:szCs w:val="28"/>
        </w:rPr>
        <w:t xml:space="preserve">оторых возложена на заявителя, </w:t>
      </w:r>
      <w:r w:rsidR="0094179E" w:rsidRPr="007D0311">
        <w:rPr>
          <w:sz w:val="28"/>
          <w:szCs w:val="28"/>
        </w:rPr>
        <w:t>для предоставления муниципальной услуги, в том числе в электронной форме, подлежит регистрации в день его поступления.</w:t>
      </w:r>
    </w:p>
    <w:p w:rsidR="0094179E" w:rsidRPr="007D0311" w:rsidRDefault="002B7D29" w:rsidP="005C191E">
      <w:pPr>
        <w:pStyle w:val="16"/>
        <w:spacing w:before="0" w:after="0"/>
        <w:jc w:val="both"/>
        <w:rPr>
          <w:sz w:val="28"/>
          <w:szCs w:val="28"/>
        </w:rPr>
      </w:pPr>
      <w:r w:rsidRPr="007D0311">
        <w:rPr>
          <w:sz w:val="28"/>
          <w:szCs w:val="28"/>
        </w:rPr>
        <w:t xml:space="preserve">     </w:t>
      </w:r>
      <w:r w:rsidR="0094179E" w:rsidRPr="007D0311">
        <w:rPr>
          <w:sz w:val="28"/>
          <w:szCs w:val="28"/>
        </w:rPr>
        <w:t xml:space="preserve">2.13.2. Заявление и документы, обязанность по представлению которых возложена на заявителя, для предоставления муниципальной услуги, поданное в </w:t>
      </w:r>
      <w:r w:rsidR="007D5855" w:rsidRPr="007D0311">
        <w:rPr>
          <w:sz w:val="28"/>
          <w:szCs w:val="28"/>
        </w:rPr>
        <w:lastRenderedPageBreak/>
        <w:t>администрацию Михайловского сельского поселения</w:t>
      </w:r>
      <w:r w:rsidR="0094179E" w:rsidRPr="007D0311">
        <w:rPr>
          <w:sz w:val="28"/>
          <w:szCs w:val="28"/>
        </w:rPr>
        <w:t xml:space="preserve"> подлежит регистрации в день его поступления.</w:t>
      </w:r>
    </w:p>
    <w:p w:rsidR="0094179E" w:rsidRPr="007D0311" w:rsidRDefault="0094179E" w:rsidP="00936EC4">
      <w:pPr>
        <w:pStyle w:val="16"/>
        <w:spacing w:before="0" w:after="0"/>
        <w:jc w:val="both"/>
        <w:rPr>
          <w:sz w:val="28"/>
          <w:szCs w:val="28"/>
        </w:rPr>
      </w:pPr>
    </w:p>
    <w:p w:rsidR="00936EC4" w:rsidRPr="007D0311" w:rsidRDefault="00936EC4" w:rsidP="00936EC4">
      <w:pPr>
        <w:pStyle w:val="16"/>
        <w:spacing w:before="0" w:after="0"/>
        <w:jc w:val="center"/>
        <w:rPr>
          <w:sz w:val="28"/>
          <w:szCs w:val="28"/>
        </w:rPr>
      </w:pPr>
      <w:r w:rsidRPr="007D0311">
        <w:rPr>
          <w:b/>
          <w:sz w:val="28"/>
          <w:szCs w:val="28"/>
        </w:rPr>
        <w:t>2.14.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7D0311">
        <w:rPr>
          <w:sz w:val="28"/>
          <w:szCs w:val="28"/>
        </w:rPr>
        <w:t>.</w:t>
      </w:r>
    </w:p>
    <w:p w:rsidR="00936EC4" w:rsidRPr="007D0311" w:rsidRDefault="00936EC4" w:rsidP="00936EC4">
      <w:pPr>
        <w:pStyle w:val="16"/>
        <w:spacing w:before="0" w:after="0"/>
        <w:jc w:val="both"/>
        <w:rPr>
          <w:sz w:val="28"/>
          <w:szCs w:val="28"/>
        </w:rPr>
      </w:pPr>
    </w:p>
    <w:p w:rsidR="00936EC4" w:rsidRPr="003D1153" w:rsidRDefault="00936EC4" w:rsidP="00045F48">
      <w:pPr>
        <w:pStyle w:val="16"/>
        <w:spacing w:before="0" w:after="0"/>
        <w:jc w:val="both"/>
        <w:rPr>
          <w:sz w:val="28"/>
          <w:szCs w:val="28"/>
        </w:rPr>
      </w:pPr>
      <w:r w:rsidRPr="007D0311">
        <w:rPr>
          <w:sz w:val="28"/>
          <w:szCs w:val="28"/>
        </w:rPr>
        <w:t xml:space="preserve">2.14.1. Требования к Администрации, </w:t>
      </w:r>
      <w:r w:rsidRPr="003D1153">
        <w:rPr>
          <w:sz w:val="28"/>
          <w:szCs w:val="28"/>
        </w:rPr>
        <w:t xml:space="preserve">МАУ "МФЦ </w:t>
      </w:r>
      <w:r w:rsidR="003D1153" w:rsidRPr="003D1153">
        <w:rPr>
          <w:sz w:val="28"/>
          <w:szCs w:val="28"/>
        </w:rPr>
        <w:t>Тацинского района</w:t>
      </w:r>
      <w:r w:rsidRPr="003D1153">
        <w:rPr>
          <w:sz w:val="28"/>
          <w:szCs w:val="28"/>
        </w:rPr>
        <w:t>" и помещениям предоставления услуги:</w:t>
      </w:r>
    </w:p>
    <w:p w:rsidR="00936EC4" w:rsidRPr="003D1153" w:rsidRDefault="00936EC4" w:rsidP="00936EC4">
      <w:pPr>
        <w:pStyle w:val="16"/>
        <w:spacing w:before="0" w:after="0"/>
        <w:jc w:val="both"/>
        <w:rPr>
          <w:sz w:val="28"/>
          <w:szCs w:val="28"/>
        </w:rPr>
      </w:pPr>
      <w:r w:rsidRPr="003D1153">
        <w:rPr>
          <w:sz w:val="28"/>
          <w:szCs w:val="28"/>
        </w:rPr>
        <w:t>- размещение с учетом максимальной транспортной доступности;</w:t>
      </w:r>
    </w:p>
    <w:p w:rsidR="00936EC4" w:rsidRPr="003D1153" w:rsidRDefault="00936EC4" w:rsidP="00936EC4">
      <w:pPr>
        <w:pStyle w:val="16"/>
        <w:spacing w:before="0" w:after="0"/>
        <w:jc w:val="both"/>
        <w:rPr>
          <w:sz w:val="28"/>
          <w:szCs w:val="28"/>
        </w:rPr>
      </w:pPr>
      <w:r w:rsidRPr="003D1153">
        <w:rPr>
          <w:sz w:val="28"/>
          <w:szCs w:val="28"/>
        </w:rPr>
        <w:t>- обеспечение беспрепятственного доступа лиц с ограниченными возможностями передвижения;</w:t>
      </w:r>
    </w:p>
    <w:p w:rsidR="00936EC4" w:rsidRPr="007D0311" w:rsidRDefault="00936EC4" w:rsidP="00936EC4">
      <w:pPr>
        <w:pStyle w:val="16"/>
        <w:spacing w:before="0" w:after="0"/>
        <w:jc w:val="both"/>
        <w:rPr>
          <w:sz w:val="28"/>
          <w:szCs w:val="28"/>
        </w:rPr>
      </w:pPr>
      <w:r w:rsidRPr="003D1153">
        <w:rPr>
          <w:sz w:val="28"/>
          <w:szCs w:val="28"/>
        </w:rPr>
        <w:t xml:space="preserve">- возможность самостоятельного или с помощью сотрудников, предоставляющих услуги, передвижения по территории Администрации, </w:t>
      </w:r>
      <w:r w:rsidR="003D1153" w:rsidRPr="003D1153">
        <w:rPr>
          <w:sz w:val="28"/>
          <w:szCs w:val="28"/>
        </w:rPr>
        <w:t xml:space="preserve">МАУ "МФЦ Тацинского района </w:t>
      </w:r>
      <w:r w:rsidRPr="003D1153">
        <w:rPr>
          <w:sz w:val="28"/>
          <w:szCs w:val="28"/>
        </w:rPr>
        <w:t>" инвалидов с учетом ограничений их</w:t>
      </w:r>
      <w:r w:rsidRPr="007D0311">
        <w:rPr>
          <w:sz w:val="28"/>
          <w:szCs w:val="28"/>
        </w:rPr>
        <w:t xml:space="preserve"> жизнедеятельности;</w:t>
      </w:r>
    </w:p>
    <w:p w:rsidR="00936EC4" w:rsidRPr="007D0311" w:rsidRDefault="00936EC4" w:rsidP="00936EC4">
      <w:pPr>
        <w:pStyle w:val="16"/>
        <w:spacing w:before="0" w:after="0"/>
        <w:jc w:val="both"/>
        <w:rPr>
          <w:sz w:val="28"/>
          <w:szCs w:val="28"/>
        </w:rPr>
      </w:pPr>
      <w:r w:rsidRPr="007D0311">
        <w:rPr>
          <w:sz w:val="28"/>
          <w:szCs w:val="28"/>
        </w:rPr>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936EC4" w:rsidRPr="007D0311" w:rsidRDefault="00936EC4" w:rsidP="00936EC4">
      <w:pPr>
        <w:pStyle w:val="16"/>
        <w:spacing w:before="0" w:after="0"/>
        <w:jc w:val="both"/>
        <w:rPr>
          <w:sz w:val="28"/>
          <w:szCs w:val="28"/>
        </w:rPr>
      </w:pPr>
      <w:r w:rsidRPr="007D0311">
        <w:rPr>
          <w:sz w:val="28"/>
          <w:szCs w:val="28"/>
        </w:rPr>
        <w:t>- соответствие санитарно-эпидемиологическим правилам и нормативам, правилам пожарной безопасности, нормам охраны труда;</w:t>
      </w:r>
    </w:p>
    <w:p w:rsidR="00936EC4" w:rsidRPr="007D0311" w:rsidRDefault="00936EC4" w:rsidP="00936EC4">
      <w:pPr>
        <w:pStyle w:val="16"/>
        <w:spacing w:before="0" w:after="0"/>
        <w:jc w:val="both"/>
        <w:rPr>
          <w:sz w:val="28"/>
          <w:szCs w:val="28"/>
        </w:rPr>
      </w:pPr>
      <w:r w:rsidRPr="007D0311">
        <w:rPr>
          <w:sz w:val="28"/>
          <w:szCs w:val="28"/>
        </w:rPr>
        <w:t>- оборудование осветительными приборами, которые позволят ознакомиться с представленной информацией;</w:t>
      </w:r>
    </w:p>
    <w:p w:rsidR="00936EC4" w:rsidRPr="007D0311" w:rsidRDefault="00936EC4" w:rsidP="00936EC4">
      <w:pPr>
        <w:pStyle w:val="16"/>
        <w:spacing w:before="0" w:after="0"/>
        <w:jc w:val="both"/>
        <w:rPr>
          <w:sz w:val="28"/>
          <w:szCs w:val="28"/>
        </w:rPr>
      </w:pPr>
      <w:r w:rsidRPr="007D0311">
        <w:rPr>
          <w:sz w:val="28"/>
          <w:szCs w:val="28"/>
        </w:rPr>
        <w:t>- обеспечение возможности направления запроса по электронной почте;</w:t>
      </w:r>
    </w:p>
    <w:p w:rsidR="00936EC4" w:rsidRPr="007D0311" w:rsidRDefault="00936EC4" w:rsidP="00936EC4">
      <w:pPr>
        <w:pStyle w:val="16"/>
        <w:spacing w:before="0" w:after="0"/>
        <w:jc w:val="both"/>
        <w:rPr>
          <w:sz w:val="28"/>
          <w:szCs w:val="28"/>
        </w:rPr>
      </w:pPr>
      <w:r w:rsidRPr="007D0311">
        <w:rPr>
          <w:sz w:val="28"/>
          <w:szCs w:val="28"/>
        </w:rPr>
        <w:t>- оборудование секторов для информирования (размещения стендов); наличие схемы расположения служебных помещений (кабинетов);</w:t>
      </w:r>
    </w:p>
    <w:p w:rsidR="00936EC4" w:rsidRPr="003D1153" w:rsidRDefault="00936EC4" w:rsidP="00936EC4">
      <w:pPr>
        <w:pStyle w:val="16"/>
        <w:spacing w:before="0" w:after="0"/>
        <w:jc w:val="both"/>
        <w:rPr>
          <w:sz w:val="28"/>
          <w:szCs w:val="28"/>
        </w:rPr>
      </w:pPr>
      <w:r w:rsidRPr="007D0311">
        <w:rPr>
          <w:sz w:val="28"/>
          <w:szCs w:val="28"/>
        </w:rPr>
        <w:t xml:space="preserve">- наличие бесплатной парковки для автомобильного транспорта посетителей Администрации, </w:t>
      </w:r>
      <w:r w:rsidRPr="003D1153">
        <w:rPr>
          <w:sz w:val="28"/>
          <w:szCs w:val="28"/>
        </w:rPr>
        <w:t xml:space="preserve">МАУ "МФЦ </w:t>
      </w:r>
      <w:r w:rsidR="003D1153" w:rsidRPr="003D1153">
        <w:rPr>
          <w:sz w:val="28"/>
          <w:szCs w:val="28"/>
        </w:rPr>
        <w:t xml:space="preserve">Тацинского района </w:t>
      </w:r>
      <w:r w:rsidRPr="003D1153">
        <w:rPr>
          <w:sz w:val="28"/>
          <w:szCs w:val="28"/>
        </w:rPr>
        <w:t xml:space="preserve">", в том числе предусматривающей места для специальных автотранспортных средств инвалидов, расположенной на территории, прилегающей к Администрации, МАУ "МФЦ </w:t>
      </w:r>
      <w:r w:rsidR="003D1153" w:rsidRPr="003D1153">
        <w:rPr>
          <w:sz w:val="28"/>
          <w:szCs w:val="28"/>
        </w:rPr>
        <w:t xml:space="preserve">Тацинского района </w:t>
      </w:r>
      <w:r w:rsidRPr="003D1153">
        <w:rPr>
          <w:sz w:val="28"/>
          <w:szCs w:val="28"/>
        </w:rPr>
        <w:t>".</w:t>
      </w:r>
    </w:p>
    <w:p w:rsidR="00D9029A" w:rsidRPr="003D1153" w:rsidRDefault="00D9029A" w:rsidP="00936EC4">
      <w:pPr>
        <w:pStyle w:val="16"/>
        <w:spacing w:before="0" w:after="0"/>
        <w:jc w:val="both"/>
        <w:rPr>
          <w:sz w:val="28"/>
          <w:szCs w:val="28"/>
        </w:rPr>
      </w:pPr>
    </w:p>
    <w:p w:rsidR="00936EC4" w:rsidRPr="007D0311" w:rsidRDefault="00936EC4" w:rsidP="00045F48">
      <w:pPr>
        <w:pStyle w:val="16"/>
        <w:spacing w:before="0" w:after="0"/>
        <w:jc w:val="both"/>
        <w:rPr>
          <w:sz w:val="28"/>
          <w:szCs w:val="28"/>
        </w:rPr>
      </w:pPr>
      <w:r w:rsidRPr="003D1153">
        <w:rPr>
          <w:sz w:val="28"/>
          <w:szCs w:val="28"/>
        </w:rPr>
        <w:t>2.14.2. Требования к входу в здание, где расположены</w:t>
      </w:r>
      <w:r w:rsidR="00622445" w:rsidRPr="003D1153">
        <w:rPr>
          <w:sz w:val="28"/>
          <w:szCs w:val="28"/>
        </w:rPr>
        <w:t xml:space="preserve"> </w:t>
      </w:r>
      <w:r w:rsidRPr="003D1153">
        <w:rPr>
          <w:sz w:val="28"/>
          <w:szCs w:val="28"/>
        </w:rPr>
        <w:t xml:space="preserve">Администрации, МАУ "МФЦ </w:t>
      </w:r>
      <w:r w:rsidR="003D1153" w:rsidRPr="003D1153">
        <w:rPr>
          <w:sz w:val="28"/>
          <w:szCs w:val="28"/>
        </w:rPr>
        <w:t xml:space="preserve">Тацинского района </w:t>
      </w:r>
      <w:r w:rsidRPr="003D1153">
        <w:rPr>
          <w:sz w:val="28"/>
          <w:szCs w:val="28"/>
        </w:rPr>
        <w:t>":</w:t>
      </w:r>
    </w:p>
    <w:p w:rsidR="00936EC4" w:rsidRPr="007D0311" w:rsidRDefault="00936EC4" w:rsidP="00936EC4">
      <w:pPr>
        <w:pStyle w:val="16"/>
        <w:spacing w:before="0" w:after="0"/>
        <w:jc w:val="both"/>
        <w:rPr>
          <w:sz w:val="28"/>
          <w:szCs w:val="28"/>
        </w:rPr>
      </w:pPr>
      <w:r w:rsidRPr="007D0311">
        <w:rPr>
          <w:sz w:val="28"/>
          <w:szCs w:val="28"/>
        </w:rPr>
        <w:t>- наличие стандартной вывески с наименованием Администрации, МАУ "МФЦ _______________" и режимом работы;</w:t>
      </w:r>
    </w:p>
    <w:p w:rsidR="00936EC4" w:rsidRPr="003D1153" w:rsidRDefault="00936EC4" w:rsidP="00936EC4">
      <w:pPr>
        <w:pStyle w:val="16"/>
        <w:spacing w:before="0" w:after="0"/>
        <w:jc w:val="both"/>
        <w:rPr>
          <w:sz w:val="28"/>
          <w:szCs w:val="28"/>
        </w:rPr>
      </w:pPr>
      <w:r w:rsidRPr="007D0311">
        <w:rPr>
          <w:sz w:val="28"/>
          <w:szCs w:val="28"/>
        </w:rPr>
        <w:lastRenderedPageBreak/>
        <w:t xml:space="preserve">- наличие удобного и свободного подхода для заявителей и подъезда для производственных целей Администрации, </w:t>
      </w:r>
      <w:r w:rsidRPr="003D1153">
        <w:rPr>
          <w:sz w:val="28"/>
          <w:szCs w:val="28"/>
        </w:rPr>
        <w:t xml:space="preserve">МАУ "МФЦ </w:t>
      </w:r>
      <w:r w:rsidR="003D1153" w:rsidRPr="003D1153">
        <w:rPr>
          <w:sz w:val="28"/>
          <w:szCs w:val="28"/>
        </w:rPr>
        <w:t xml:space="preserve">Тацинского района </w:t>
      </w:r>
      <w:r w:rsidRPr="003D1153">
        <w:rPr>
          <w:sz w:val="28"/>
          <w:szCs w:val="28"/>
        </w:rPr>
        <w:t>";</w:t>
      </w:r>
    </w:p>
    <w:p w:rsidR="00936EC4" w:rsidRPr="007D0311" w:rsidRDefault="00936EC4" w:rsidP="00936EC4">
      <w:pPr>
        <w:pStyle w:val="16"/>
        <w:spacing w:before="0" w:after="0"/>
        <w:jc w:val="both"/>
        <w:rPr>
          <w:sz w:val="28"/>
          <w:szCs w:val="28"/>
        </w:rPr>
      </w:pPr>
      <w:r w:rsidRPr="003D1153">
        <w:rPr>
          <w:sz w:val="28"/>
          <w:szCs w:val="28"/>
        </w:rPr>
        <w:t xml:space="preserve">- возможность посадки в транспортное средство и высадки из него перед входом в Администрацию, МАУ "МФЦ </w:t>
      </w:r>
      <w:r w:rsidR="003D1153" w:rsidRPr="003D1153">
        <w:rPr>
          <w:sz w:val="28"/>
          <w:szCs w:val="28"/>
        </w:rPr>
        <w:t xml:space="preserve">Тацинского района </w:t>
      </w:r>
      <w:r w:rsidRPr="003D1153">
        <w:rPr>
          <w:sz w:val="28"/>
          <w:szCs w:val="28"/>
        </w:rPr>
        <w:t>", в</w:t>
      </w:r>
      <w:r w:rsidRPr="007D0311">
        <w:rPr>
          <w:sz w:val="28"/>
          <w:szCs w:val="28"/>
        </w:rPr>
        <w:t xml:space="preserve"> том числе с использованием кресла-коляски и при необходимости с помощью сотрудников, предоставляющих услуги;</w:t>
      </w:r>
    </w:p>
    <w:p w:rsidR="00936EC4" w:rsidRPr="007D0311" w:rsidRDefault="00936EC4" w:rsidP="00936EC4">
      <w:pPr>
        <w:pStyle w:val="16"/>
        <w:spacing w:before="0" w:after="0"/>
        <w:jc w:val="both"/>
        <w:rPr>
          <w:sz w:val="28"/>
          <w:szCs w:val="28"/>
        </w:rPr>
      </w:pPr>
      <w:r w:rsidRPr="007D0311">
        <w:rPr>
          <w:sz w:val="28"/>
          <w:szCs w:val="28"/>
        </w:rPr>
        <w:t>- наличие системы освещения входной группы.</w:t>
      </w:r>
    </w:p>
    <w:p w:rsidR="00D9029A" w:rsidRPr="007D0311" w:rsidRDefault="00D9029A" w:rsidP="00936EC4">
      <w:pPr>
        <w:pStyle w:val="16"/>
        <w:spacing w:before="0" w:after="0"/>
        <w:jc w:val="both"/>
        <w:rPr>
          <w:sz w:val="28"/>
          <w:szCs w:val="28"/>
        </w:rPr>
      </w:pPr>
    </w:p>
    <w:p w:rsidR="00936EC4" w:rsidRPr="007D0311" w:rsidRDefault="00936EC4" w:rsidP="00045F48">
      <w:pPr>
        <w:pStyle w:val="16"/>
        <w:spacing w:before="0" w:after="0"/>
        <w:jc w:val="both"/>
        <w:rPr>
          <w:sz w:val="28"/>
          <w:szCs w:val="28"/>
        </w:rPr>
      </w:pPr>
      <w:r w:rsidRPr="007D0311">
        <w:rPr>
          <w:sz w:val="28"/>
          <w:szCs w:val="28"/>
        </w:rPr>
        <w:t>2.14.3. Требования к местам для ожидания:</w:t>
      </w:r>
    </w:p>
    <w:p w:rsidR="00936EC4" w:rsidRPr="007D0311" w:rsidRDefault="00936EC4" w:rsidP="00936EC4">
      <w:pPr>
        <w:pStyle w:val="16"/>
        <w:spacing w:before="0" w:after="0"/>
        <w:jc w:val="both"/>
        <w:rPr>
          <w:sz w:val="28"/>
          <w:szCs w:val="28"/>
        </w:rPr>
      </w:pPr>
      <w:r w:rsidRPr="007D0311">
        <w:rPr>
          <w:sz w:val="28"/>
          <w:szCs w:val="28"/>
        </w:rPr>
        <w:t>- оборудование стульями и (или) кресельными секциями;</w:t>
      </w:r>
    </w:p>
    <w:p w:rsidR="00936EC4" w:rsidRPr="007D0311" w:rsidRDefault="00936EC4" w:rsidP="00936EC4">
      <w:pPr>
        <w:pStyle w:val="16"/>
        <w:spacing w:before="0" w:after="0"/>
        <w:jc w:val="both"/>
        <w:rPr>
          <w:sz w:val="28"/>
          <w:szCs w:val="28"/>
        </w:rPr>
      </w:pPr>
      <w:r w:rsidRPr="007D0311">
        <w:rPr>
          <w:sz w:val="28"/>
          <w:szCs w:val="28"/>
        </w:rPr>
        <w:t>- местонахождение в холле или ином специально приспособленном помещении;</w:t>
      </w:r>
    </w:p>
    <w:p w:rsidR="00936EC4" w:rsidRPr="007D0311" w:rsidRDefault="00936EC4" w:rsidP="00936EC4">
      <w:pPr>
        <w:pStyle w:val="16"/>
        <w:spacing w:before="0" w:after="0"/>
        <w:jc w:val="both"/>
        <w:rPr>
          <w:sz w:val="28"/>
          <w:szCs w:val="28"/>
        </w:rPr>
      </w:pPr>
      <w:r w:rsidRPr="007D0311">
        <w:rPr>
          <w:sz w:val="28"/>
          <w:szCs w:val="28"/>
        </w:rPr>
        <w:t>-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7F5B7E" w:rsidRPr="007D0311" w:rsidRDefault="007F5B7E" w:rsidP="00936EC4">
      <w:pPr>
        <w:pStyle w:val="16"/>
        <w:spacing w:before="0" w:after="0"/>
        <w:jc w:val="both"/>
        <w:rPr>
          <w:sz w:val="28"/>
          <w:szCs w:val="28"/>
        </w:rPr>
      </w:pPr>
    </w:p>
    <w:p w:rsidR="00936EC4" w:rsidRPr="007D0311" w:rsidRDefault="00936EC4" w:rsidP="00045F48">
      <w:pPr>
        <w:pStyle w:val="16"/>
        <w:spacing w:before="0" w:after="0"/>
        <w:jc w:val="both"/>
        <w:rPr>
          <w:sz w:val="28"/>
          <w:szCs w:val="28"/>
        </w:rPr>
      </w:pPr>
      <w:r w:rsidRPr="007D0311">
        <w:rPr>
          <w:sz w:val="28"/>
          <w:szCs w:val="28"/>
        </w:rPr>
        <w:t>2.14.4. Требования к местам приема заявителей и оборудованию мест получения услуги:</w:t>
      </w:r>
    </w:p>
    <w:p w:rsidR="00936EC4" w:rsidRPr="007D0311" w:rsidRDefault="00936EC4" w:rsidP="00936EC4">
      <w:pPr>
        <w:pStyle w:val="16"/>
        <w:spacing w:before="0" w:after="0"/>
        <w:jc w:val="both"/>
        <w:rPr>
          <w:sz w:val="28"/>
          <w:szCs w:val="28"/>
        </w:rPr>
      </w:pPr>
      <w:r w:rsidRPr="007D0311">
        <w:rPr>
          <w:sz w:val="28"/>
          <w:szCs w:val="28"/>
        </w:rPr>
        <w:t>-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936EC4" w:rsidRPr="007D0311" w:rsidRDefault="00936EC4" w:rsidP="00936EC4">
      <w:pPr>
        <w:pStyle w:val="16"/>
        <w:spacing w:before="0" w:after="0"/>
        <w:jc w:val="both"/>
        <w:rPr>
          <w:sz w:val="28"/>
          <w:szCs w:val="28"/>
        </w:rPr>
      </w:pPr>
      <w:r w:rsidRPr="007D0311">
        <w:rPr>
          <w:sz w:val="28"/>
          <w:szCs w:val="28"/>
        </w:rPr>
        <w:t>-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936EC4" w:rsidRPr="007D0311" w:rsidRDefault="00936EC4" w:rsidP="00936EC4">
      <w:pPr>
        <w:pStyle w:val="16"/>
        <w:spacing w:before="0" w:after="0"/>
        <w:jc w:val="both"/>
        <w:rPr>
          <w:sz w:val="28"/>
          <w:szCs w:val="28"/>
        </w:rPr>
      </w:pPr>
      <w:r w:rsidRPr="007D0311">
        <w:rPr>
          <w:sz w:val="28"/>
          <w:szCs w:val="28"/>
        </w:rPr>
        <w:t>- возможность свободного входа и выхода специалистов из помещения при необходимости;</w:t>
      </w:r>
    </w:p>
    <w:p w:rsidR="00936EC4" w:rsidRPr="007D0311" w:rsidRDefault="00936EC4" w:rsidP="00936EC4">
      <w:pPr>
        <w:pStyle w:val="16"/>
        <w:spacing w:before="0" w:after="0"/>
        <w:jc w:val="both"/>
        <w:rPr>
          <w:sz w:val="28"/>
          <w:szCs w:val="28"/>
        </w:rPr>
      </w:pPr>
      <w:r w:rsidRPr="007D0311">
        <w:rPr>
          <w:sz w:val="28"/>
          <w:szCs w:val="28"/>
        </w:rPr>
        <w:t>- наличие стульев и столов;</w:t>
      </w:r>
    </w:p>
    <w:p w:rsidR="00936EC4" w:rsidRPr="007D0311" w:rsidRDefault="00936EC4" w:rsidP="00936EC4">
      <w:pPr>
        <w:pStyle w:val="16"/>
        <w:spacing w:before="0" w:after="0"/>
        <w:jc w:val="both"/>
        <w:rPr>
          <w:sz w:val="28"/>
          <w:szCs w:val="28"/>
        </w:rPr>
      </w:pPr>
      <w:r w:rsidRPr="007D0311">
        <w:rPr>
          <w:sz w:val="28"/>
          <w:szCs w:val="28"/>
        </w:rPr>
        <w:t>- наличие канцелярских принадлежностей и расходных материалов для обеспечения возможности оформления документов.</w:t>
      </w:r>
    </w:p>
    <w:p w:rsidR="00045F48" w:rsidRPr="007D0311" w:rsidRDefault="00045F48" w:rsidP="00936EC4">
      <w:pPr>
        <w:pStyle w:val="16"/>
        <w:spacing w:before="0" w:after="0"/>
        <w:jc w:val="both"/>
        <w:rPr>
          <w:sz w:val="28"/>
          <w:szCs w:val="28"/>
        </w:rPr>
      </w:pPr>
    </w:p>
    <w:p w:rsidR="00936EC4" w:rsidRPr="007D0311" w:rsidRDefault="00936EC4" w:rsidP="00045F48">
      <w:pPr>
        <w:pStyle w:val="16"/>
        <w:spacing w:before="0" w:after="0"/>
        <w:jc w:val="both"/>
        <w:rPr>
          <w:sz w:val="28"/>
          <w:szCs w:val="28"/>
        </w:rPr>
      </w:pPr>
      <w:r w:rsidRPr="007D0311">
        <w:rPr>
          <w:sz w:val="28"/>
          <w:szCs w:val="28"/>
        </w:rPr>
        <w:t>2.14.5. Требования к местам для информирования заявителей, получения информации и заполнения необходимых документов:</w:t>
      </w:r>
    </w:p>
    <w:p w:rsidR="00936EC4" w:rsidRPr="003D1153" w:rsidRDefault="00936EC4" w:rsidP="00045F48">
      <w:pPr>
        <w:pStyle w:val="16"/>
        <w:spacing w:before="0" w:after="0"/>
        <w:jc w:val="both"/>
        <w:rPr>
          <w:sz w:val="28"/>
          <w:szCs w:val="28"/>
        </w:rPr>
      </w:pPr>
      <w:r w:rsidRPr="007D0311">
        <w:rPr>
          <w:sz w:val="28"/>
          <w:szCs w:val="28"/>
        </w:rPr>
        <w:t xml:space="preserve">- наличие визуальной, текстовой информации, размещаемой на информационном стенде Администрации, </w:t>
      </w:r>
      <w:r w:rsidRPr="003D1153">
        <w:rPr>
          <w:sz w:val="28"/>
          <w:szCs w:val="28"/>
        </w:rPr>
        <w:t xml:space="preserve">МАУ "МФЦ </w:t>
      </w:r>
      <w:r w:rsidR="003D1153" w:rsidRPr="003D1153">
        <w:rPr>
          <w:sz w:val="28"/>
          <w:szCs w:val="28"/>
        </w:rPr>
        <w:t xml:space="preserve">Тацинского района </w:t>
      </w:r>
      <w:r w:rsidRPr="003D1153">
        <w:rPr>
          <w:sz w:val="28"/>
          <w:szCs w:val="28"/>
        </w:rPr>
        <w:t>";</w:t>
      </w:r>
    </w:p>
    <w:p w:rsidR="00936EC4" w:rsidRPr="003D1153" w:rsidRDefault="00936EC4" w:rsidP="00936EC4">
      <w:pPr>
        <w:pStyle w:val="16"/>
        <w:spacing w:before="0" w:after="0"/>
        <w:jc w:val="both"/>
        <w:rPr>
          <w:sz w:val="28"/>
          <w:szCs w:val="28"/>
        </w:rPr>
      </w:pPr>
      <w:r w:rsidRPr="003D1153">
        <w:rPr>
          <w:sz w:val="28"/>
          <w:szCs w:val="28"/>
        </w:rPr>
        <w:t>- информационные стенды должны быть максимально приближены к каждому посетителю, хорошо просматриваемы и функциональны;</w:t>
      </w:r>
    </w:p>
    <w:p w:rsidR="00936EC4" w:rsidRPr="007D0311" w:rsidRDefault="00936EC4" w:rsidP="00936EC4">
      <w:pPr>
        <w:pStyle w:val="16"/>
        <w:spacing w:before="0" w:after="0"/>
        <w:jc w:val="both"/>
        <w:rPr>
          <w:sz w:val="28"/>
          <w:szCs w:val="28"/>
        </w:rPr>
      </w:pPr>
      <w:r w:rsidRPr="003D1153">
        <w:rPr>
          <w:sz w:val="28"/>
          <w:szCs w:val="28"/>
        </w:rPr>
        <w:t xml:space="preserve">- оформление текста материалов, размещаемых на стендах Администрации, МАУ "МФЦ </w:t>
      </w:r>
      <w:r w:rsidR="003D1153" w:rsidRPr="003D1153">
        <w:rPr>
          <w:sz w:val="28"/>
          <w:szCs w:val="28"/>
        </w:rPr>
        <w:t>Тацинского района</w:t>
      </w:r>
      <w:r w:rsidRPr="003D1153">
        <w:rPr>
          <w:sz w:val="28"/>
          <w:szCs w:val="28"/>
        </w:rPr>
        <w:t>, официальном</w:t>
      </w:r>
      <w:r w:rsidRPr="007D0311">
        <w:rPr>
          <w:sz w:val="28"/>
          <w:szCs w:val="28"/>
        </w:rPr>
        <w:t xml:space="preserve"> сайте Администрации </w:t>
      </w:r>
      <w:r w:rsidR="007F5B7E" w:rsidRPr="007D0311">
        <w:rPr>
          <w:sz w:val="28"/>
          <w:szCs w:val="28"/>
        </w:rPr>
        <w:t>Михайловского сельского поселения</w:t>
      </w:r>
      <w:r w:rsidRPr="007D0311">
        <w:rPr>
          <w:sz w:val="28"/>
          <w:szCs w:val="28"/>
        </w:rPr>
        <w:t>, Портале сети МФЦ удобным для чтения шрифтом;</w:t>
      </w:r>
    </w:p>
    <w:p w:rsidR="00936EC4" w:rsidRPr="007D0311" w:rsidRDefault="00936EC4" w:rsidP="00936EC4">
      <w:pPr>
        <w:pStyle w:val="16"/>
        <w:spacing w:before="0" w:after="0"/>
        <w:jc w:val="both"/>
        <w:rPr>
          <w:sz w:val="28"/>
          <w:szCs w:val="28"/>
        </w:rPr>
      </w:pPr>
      <w:r w:rsidRPr="007D0311">
        <w:rPr>
          <w:sz w:val="28"/>
          <w:szCs w:val="28"/>
        </w:rPr>
        <w:t>-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6EC4" w:rsidRPr="007D0311" w:rsidRDefault="00936EC4" w:rsidP="00936EC4">
      <w:pPr>
        <w:pStyle w:val="16"/>
        <w:spacing w:before="0" w:after="0"/>
        <w:jc w:val="both"/>
        <w:rPr>
          <w:sz w:val="28"/>
          <w:szCs w:val="28"/>
        </w:rPr>
      </w:pPr>
      <w:r w:rsidRPr="007D0311">
        <w:rPr>
          <w:sz w:val="28"/>
          <w:szCs w:val="28"/>
        </w:rPr>
        <w:lastRenderedPageBreak/>
        <w:t>- наличие стульев и столов для возможности оформления документов;</w:t>
      </w:r>
    </w:p>
    <w:p w:rsidR="00936EC4" w:rsidRPr="007D0311" w:rsidRDefault="00936EC4" w:rsidP="00936EC4">
      <w:pPr>
        <w:pStyle w:val="16"/>
        <w:spacing w:before="0" w:after="0"/>
        <w:jc w:val="both"/>
        <w:rPr>
          <w:sz w:val="28"/>
          <w:szCs w:val="28"/>
        </w:rPr>
      </w:pPr>
      <w:r w:rsidRPr="007D0311">
        <w:rPr>
          <w:sz w:val="28"/>
          <w:szCs w:val="28"/>
        </w:rPr>
        <w:t>- обеспечение свободного доступа к информационным стендам, столам.</w:t>
      </w:r>
    </w:p>
    <w:p w:rsidR="007F5B7E" w:rsidRPr="007D0311" w:rsidRDefault="007F5B7E" w:rsidP="00936EC4">
      <w:pPr>
        <w:pStyle w:val="16"/>
        <w:spacing w:before="0" w:after="0"/>
        <w:jc w:val="both"/>
        <w:rPr>
          <w:sz w:val="28"/>
          <w:szCs w:val="28"/>
        </w:rPr>
      </w:pPr>
    </w:p>
    <w:p w:rsidR="00936EC4" w:rsidRPr="00A41466" w:rsidRDefault="007F5B7E" w:rsidP="00936EC4">
      <w:pPr>
        <w:pStyle w:val="16"/>
        <w:spacing w:before="0" w:after="0"/>
        <w:jc w:val="both"/>
        <w:rPr>
          <w:sz w:val="28"/>
          <w:szCs w:val="28"/>
        </w:rPr>
      </w:pPr>
      <w:r w:rsidRPr="007D0311">
        <w:rPr>
          <w:sz w:val="28"/>
          <w:szCs w:val="28"/>
        </w:rPr>
        <w:t xml:space="preserve">      </w:t>
      </w:r>
      <w:r w:rsidR="00936EC4" w:rsidRPr="007D0311">
        <w:rPr>
          <w:sz w:val="28"/>
          <w:szCs w:val="28"/>
        </w:rPr>
        <w:t xml:space="preserve">2.14.6. Показатели доступности и качества муниципальной услуги, в том </w:t>
      </w:r>
      <w:r w:rsidR="00936EC4" w:rsidRPr="00A41466">
        <w:rPr>
          <w:sz w:val="28"/>
          <w:szCs w:val="28"/>
        </w:rPr>
        <w:t>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Ростовской области".</w:t>
      </w:r>
    </w:p>
    <w:p w:rsidR="00936EC4" w:rsidRPr="00A41466" w:rsidRDefault="00936EC4" w:rsidP="00936EC4">
      <w:pPr>
        <w:pStyle w:val="16"/>
        <w:spacing w:before="0" w:after="0"/>
        <w:jc w:val="both"/>
        <w:rPr>
          <w:sz w:val="28"/>
          <w:szCs w:val="28"/>
        </w:rPr>
      </w:pPr>
      <w:r w:rsidRPr="00A41466">
        <w:rPr>
          <w:sz w:val="28"/>
          <w:szCs w:val="28"/>
        </w:rPr>
        <w:t>Показатели доступности предоставления услуги:</w:t>
      </w:r>
    </w:p>
    <w:p w:rsidR="00936EC4" w:rsidRPr="00A41466" w:rsidRDefault="00936EC4" w:rsidP="00936EC4">
      <w:pPr>
        <w:pStyle w:val="16"/>
        <w:spacing w:before="0" w:after="0"/>
        <w:jc w:val="both"/>
        <w:rPr>
          <w:sz w:val="28"/>
          <w:szCs w:val="28"/>
        </w:rPr>
      </w:pPr>
      <w:r w:rsidRPr="00A41466">
        <w:rPr>
          <w:sz w:val="28"/>
          <w:szCs w:val="28"/>
        </w:rPr>
        <w:t xml:space="preserve">- возможность получения услуги в Администрации, МАУ "МФЦ </w:t>
      </w:r>
      <w:r w:rsidR="00A41466" w:rsidRPr="00A41466">
        <w:rPr>
          <w:sz w:val="28"/>
          <w:szCs w:val="28"/>
        </w:rPr>
        <w:t xml:space="preserve">Тацинского района </w:t>
      </w:r>
      <w:r w:rsidRPr="00A41466">
        <w:rPr>
          <w:sz w:val="28"/>
          <w:szCs w:val="28"/>
        </w:rPr>
        <w:t>";</w:t>
      </w:r>
    </w:p>
    <w:p w:rsidR="00936EC4" w:rsidRPr="00A41466" w:rsidRDefault="00936EC4" w:rsidP="00936EC4">
      <w:pPr>
        <w:pStyle w:val="16"/>
        <w:spacing w:before="0" w:after="0"/>
        <w:jc w:val="both"/>
        <w:rPr>
          <w:sz w:val="28"/>
          <w:szCs w:val="28"/>
        </w:rPr>
      </w:pPr>
      <w:r w:rsidRPr="00A41466">
        <w:rPr>
          <w:sz w:val="28"/>
          <w:szCs w:val="28"/>
        </w:rPr>
        <w:t>- транспортная доступность к местам предоставления услуги;</w:t>
      </w:r>
    </w:p>
    <w:p w:rsidR="00936EC4" w:rsidRPr="00A41466" w:rsidRDefault="00936EC4" w:rsidP="00936EC4">
      <w:pPr>
        <w:pStyle w:val="16"/>
        <w:spacing w:before="0" w:after="0"/>
        <w:jc w:val="both"/>
        <w:rPr>
          <w:sz w:val="28"/>
          <w:szCs w:val="28"/>
        </w:rPr>
      </w:pPr>
      <w:r w:rsidRPr="00A41466">
        <w:rPr>
          <w:sz w:val="28"/>
          <w:szCs w:val="28"/>
        </w:rPr>
        <w:t xml:space="preserve">- сопровождение инвалидов, имеющих стойкие расстройства функции зрения и самостоятельного передвижения, оказание им помощи в Администрации, МАУ "МФЦ </w:t>
      </w:r>
      <w:r w:rsidR="00A41466" w:rsidRPr="00A41466">
        <w:rPr>
          <w:sz w:val="28"/>
          <w:szCs w:val="28"/>
        </w:rPr>
        <w:t xml:space="preserve">Тацинского района </w:t>
      </w:r>
      <w:r w:rsidRPr="00A41466">
        <w:rPr>
          <w:sz w:val="28"/>
          <w:szCs w:val="28"/>
        </w:rPr>
        <w:t>";</w:t>
      </w:r>
    </w:p>
    <w:p w:rsidR="00936EC4" w:rsidRPr="00A41466" w:rsidRDefault="00936EC4" w:rsidP="00936EC4">
      <w:pPr>
        <w:pStyle w:val="16"/>
        <w:spacing w:before="0" w:after="0"/>
        <w:jc w:val="both"/>
        <w:rPr>
          <w:sz w:val="28"/>
          <w:szCs w:val="28"/>
        </w:rPr>
      </w:pPr>
      <w:r w:rsidRPr="00A41466">
        <w:rPr>
          <w:sz w:val="28"/>
          <w:szCs w:val="28"/>
        </w:rPr>
        <w:t xml:space="preserve">- допуск в Администрацию, МАУ "МФЦ </w:t>
      </w:r>
      <w:r w:rsidR="00A41466" w:rsidRPr="00A41466">
        <w:rPr>
          <w:sz w:val="28"/>
          <w:szCs w:val="28"/>
        </w:rPr>
        <w:t xml:space="preserve">Тацинского района </w:t>
      </w:r>
      <w:r w:rsidRPr="00A41466">
        <w:rPr>
          <w:sz w:val="28"/>
          <w:szCs w:val="28"/>
        </w:rPr>
        <w:t>" сурдопереводчика и тифлосурдопереводчика;</w:t>
      </w:r>
    </w:p>
    <w:p w:rsidR="00936EC4" w:rsidRPr="00A41466" w:rsidRDefault="00936EC4" w:rsidP="00936EC4">
      <w:pPr>
        <w:pStyle w:val="16"/>
        <w:spacing w:before="0" w:after="0"/>
        <w:jc w:val="both"/>
        <w:rPr>
          <w:sz w:val="28"/>
          <w:szCs w:val="28"/>
        </w:rPr>
      </w:pPr>
      <w:r w:rsidRPr="00A41466">
        <w:rPr>
          <w:sz w:val="28"/>
          <w:szCs w:val="28"/>
        </w:rPr>
        <w:t xml:space="preserve">- допуск в Администрацию, МАУ "МФЦ </w:t>
      </w:r>
      <w:r w:rsidR="00A41466" w:rsidRPr="00A41466">
        <w:rPr>
          <w:sz w:val="28"/>
          <w:szCs w:val="28"/>
        </w:rPr>
        <w:t xml:space="preserve">Тацинского района </w:t>
      </w:r>
      <w:r w:rsidRPr="00A41466">
        <w:rPr>
          <w:sz w:val="28"/>
          <w:szCs w:val="28"/>
        </w:rPr>
        <w:t>"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rsidR="00936EC4" w:rsidRPr="00A41466" w:rsidRDefault="00936EC4" w:rsidP="00936EC4">
      <w:pPr>
        <w:pStyle w:val="16"/>
        <w:spacing w:before="0" w:after="0"/>
        <w:jc w:val="both"/>
        <w:rPr>
          <w:sz w:val="28"/>
          <w:szCs w:val="28"/>
        </w:rPr>
      </w:pPr>
      <w:r w:rsidRPr="00A41466">
        <w:rPr>
          <w:sz w:val="28"/>
          <w:szCs w:val="28"/>
        </w:rPr>
        <w:t xml:space="preserve">- оказание специалистами Администрации, МАУ "МФЦ </w:t>
      </w:r>
      <w:r w:rsidR="00A41466" w:rsidRPr="00A41466">
        <w:rPr>
          <w:sz w:val="28"/>
          <w:szCs w:val="28"/>
        </w:rPr>
        <w:t xml:space="preserve">Тацинского района </w:t>
      </w:r>
      <w:r w:rsidRPr="00A41466">
        <w:rPr>
          <w:sz w:val="28"/>
          <w:szCs w:val="28"/>
        </w:rPr>
        <w:t xml:space="preserve">" иной необходимой инвалидам помощи в преодолении барьеров, мешающих получению услуг и использованию объектов в Администрации, МАУ "МФЦ </w:t>
      </w:r>
      <w:r w:rsidR="00A41466" w:rsidRPr="00A41466">
        <w:rPr>
          <w:sz w:val="28"/>
          <w:szCs w:val="28"/>
        </w:rPr>
        <w:t xml:space="preserve">Тацинского района </w:t>
      </w:r>
      <w:r w:rsidRPr="00A41466">
        <w:rPr>
          <w:sz w:val="28"/>
          <w:szCs w:val="28"/>
        </w:rPr>
        <w:t>" наравне с другими лицами;</w:t>
      </w:r>
    </w:p>
    <w:p w:rsidR="00936EC4" w:rsidRPr="00A41466" w:rsidRDefault="00936EC4" w:rsidP="00936EC4">
      <w:pPr>
        <w:pStyle w:val="16"/>
        <w:spacing w:before="0" w:after="0"/>
        <w:jc w:val="both"/>
        <w:rPr>
          <w:sz w:val="28"/>
          <w:szCs w:val="28"/>
        </w:rPr>
      </w:pPr>
      <w:r w:rsidRPr="00A41466">
        <w:rPr>
          <w:sz w:val="28"/>
          <w:szCs w:val="28"/>
        </w:rPr>
        <w:t xml:space="preserve">- возможность по запросу заявителя выезда специалиста Администрации, МАУ "МФЦ </w:t>
      </w:r>
      <w:r w:rsidR="00A41466" w:rsidRPr="00A41466">
        <w:rPr>
          <w:sz w:val="28"/>
          <w:szCs w:val="28"/>
        </w:rPr>
        <w:t xml:space="preserve">Тацинского района </w:t>
      </w:r>
      <w:r w:rsidRPr="00A41466">
        <w:rPr>
          <w:sz w:val="28"/>
          <w:szCs w:val="28"/>
        </w:rPr>
        <w:t>" к заявителю для приема заявлений и документов, необходимых для предоставления услуги, а также доставки результатов предоставления услуги, в том числе за плату;</w:t>
      </w:r>
    </w:p>
    <w:p w:rsidR="00936EC4" w:rsidRPr="00A41466" w:rsidRDefault="00936EC4" w:rsidP="00936EC4">
      <w:pPr>
        <w:pStyle w:val="16"/>
        <w:spacing w:before="0" w:after="0"/>
        <w:jc w:val="both"/>
        <w:rPr>
          <w:sz w:val="28"/>
          <w:szCs w:val="28"/>
        </w:rPr>
      </w:pPr>
      <w:r w:rsidRPr="00A41466">
        <w:rPr>
          <w:sz w:val="28"/>
          <w:szCs w:val="28"/>
        </w:rPr>
        <w:t>- возможность получения информации о ходе предоставления услуги, в том числе с использованием информационно-телекоммуникационных технологий;</w:t>
      </w:r>
    </w:p>
    <w:p w:rsidR="00936EC4" w:rsidRPr="00A41466" w:rsidRDefault="00936EC4" w:rsidP="00936EC4">
      <w:pPr>
        <w:pStyle w:val="16"/>
        <w:spacing w:before="0" w:after="0"/>
        <w:jc w:val="both"/>
        <w:rPr>
          <w:sz w:val="28"/>
          <w:szCs w:val="28"/>
        </w:rPr>
      </w:pPr>
      <w:r w:rsidRPr="00A41466">
        <w:rPr>
          <w:sz w:val="28"/>
          <w:szCs w:val="28"/>
        </w:rPr>
        <w:t xml:space="preserve">- возможность предварительной записи в Администрации, МАУ "МФЦ </w:t>
      </w:r>
      <w:r w:rsidR="00A41466" w:rsidRPr="00A41466">
        <w:rPr>
          <w:sz w:val="28"/>
          <w:szCs w:val="28"/>
        </w:rPr>
        <w:t xml:space="preserve">Тацинского района </w:t>
      </w:r>
      <w:r w:rsidRPr="00A41466">
        <w:rPr>
          <w:sz w:val="28"/>
          <w:szCs w:val="28"/>
        </w:rPr>
        <w:t>" для получения услуги;</w:t>
      </w:r>
    </w:p>
    <w:p w:rsidR="00936EC4" w:rsidRPr="00A41466" w:rsidRDefault="00936EC4" w:rsidP="00936EC4">
      <w:pPr>
        <w:pStyle w:val="16"/>
        <w:spacing w:before="0" w:after="0"/>
        <w:jc w:val="both"/>
        <w:rPr>
          <w:sz w:val="28"/>
          <w:szCs w:val="28"/>
        </w:rPr>
      </w:pPr>
      <w:r w:rsidRPr="00A41466">
        <w:rPr>
          <w:sz w:val="28"/>
          <w:szCs w:val="28"/>
        </w:rPr>
        <w:t xml:space="preserve">- размещение информации о порядке предоставления услуги на официальном сайте Администрации </w:t>
      </w:r>
      <w:r w:rsidR="00AE5E77" w:rsidRPr="00A41466">
        <w:rPr>
          <w:sz w:val="28"/>
          <w:szCs w:val="28"/>
        </w:rPr>
        <w:t>Михайловского сельского поселения</w:t>
      </w:r>
      <w:r w:rsidRPr="00A41466">
        <w:rPr>
          <w:sz w:val="28"/>
          <w:szCs w:val="28"/>
        </w:rPr>
        <w:t xml:space="preserve">, Портале госуслуг, Портале сети МФЦ, а также предоставление специалистами Администрации, МАУ "МФЦ </w:t>
      </w:r>
      <w:r w:rsidR="00A41466" w:rsidRPr="00A41466">
        <w:rPr>
          <w:sz w:val="28"/>
          <w:szCs w:val="28"/>
        </w:rPr>
        <w:t xml:space="preserve">Тацинского района </w:t>
      </w:r>
      <w:r w:rsidRPr="00A41466">
        <w:rPr>
          <w:sz w:val="28"/>
          <w:szCs w:val="28"/>
        </w:rPr>
        <w:t xml:space="preserve">" при личном обращении; с использованием </w:t>
      </w:r>
      <w:r w:rsidRPr="00A41466">
        <w:rPr>
          <w:sz w:val="28"/>
          <w:szCs w:val="28"/>
        </w:rPr>
        <w:lastRenderedPageBreak/>
        <w:t>средств телефонной связи и электронной почты; по почте (по письменным обращениям заявителей);</w:t>
      </w:r>
    </w:p>
    <w:p w:rsidR="00936EC4" w:rsidRPr="00A41466" w:rsidRDefault="00936EC4" w:rsidP="00936EC4">
      <w:pPr>
        <w:pStyle w:val="16"/>
        <w:spacing w:before="0" w:after="0"/>
        <w:jc w:val="both"/>
        <w:rPr>
          <w:sz w:val="28"/>
          <w:szCs w:val="28"/>
        </w:rPr>
      </w:pPr>
      <w:r w:rsidRPr="00A41466">
        <w:rPr>
          <w:sz w:val="28"/>
          <w:szCs w:val="28"/>
        </w:rPr>
        <w:t>Показатели качества предоставления услуги:</w:t>
      </w:r>
    </w:p>
    <w:p w:rsidR="00936EC4" w:rsidRPr="00A41466" w:rsidRDefault="00936EC4" w:rsidP="00936EC4">
      <w:pPr>
        <w:pStyle w:val="16"/>
        <w:spacing w:before="0" w:after="0"/>
        <w:jc w:val="both"/>
        <w:rPr>
          <w:sz w:val="28"/>
          <w:szCs w:val="28"/>
        </w:rPr>
      </w:pPr>
      <w:r w:rsidRPr="00A41466">
        <w:rPr>
          <w:sz w:val="28"/>
          <w:szCs w:val="28"/>
        </w:rPr>
        <w:t xml:space="preserve">- количество взаимодействий заявителя с специалистами Администрации, МАУ "МФЦ </w:t>
      </w:r>
      <w:r w:rsidR="00A41466" w:rsidRPr="00A41466">
        <w:rPr>
          <w:sz w:val="28"/>
          <w:szCs w:val="28"/>
        </w:rPr>
        <w:t xml:space="preserve">Тацинского района </w:t>
      </w:r>
      <w:r w:rsidRPr="00A41466">
        <w:rPr>
          <w:sz w:val="28"/>
          <w:szCs w:val="28"/>
        </w:rPr>
        <w:t xml:space="preserve">" при предоставлении муниципальной услуги не более 2 раз: заявитель предоставляет полный пакет документов в соответствии с п. 2.6. настоящего Регламента в Администрацию, МАУ "МФЦ </w:t>
      </w:r>
      <w:r w:rsidR="00A41466" w:rsidRPr="00A41466">
        <w:rPr>
          <w:sz w:val="28"/>
          <w:szCs w:val="28"/>
        </w:rPr>
        <w:t xml:space="preserve">Тацинского района </w:t>
      </w:r>
      <w:r w:rsidRPr="00A41466">
        <w:rPr>
          <w:sz w:val="28"/>
          <w:szCs w:val="28"/>
        </w:rPr>
        <w:t>" и единожды забирает результат предоставления услуги (в случае если при подаче заявления в способе получения результата услуги указано МФЦ);</w:t>
      </w:r>
    </w:p>
    <w:p w:rsidR="00936EC4" w:rsidRPr="00A41466" w:rsidRDefault="00936EC4" w:rsidP="00936EC4">
      <w:pPr>
        <w:pStyle w:val="16"/>
        <w:spacing w:before="0" w:after="0"/>
        <w:jc w:val="both"/>
        <w:rPr>
          <w:sz w:val="28"/>
          <w:szCs w:val="28"/>
        </w:rPr>
      </w:pPr>
      <w:r w:rsidRPr="00A41466">
        <w:rPr>
          <w:sz w:val="28"/>
          <w:szCs w:val="28"/>
        </w:rPr>
        <w:t>- отсутствие нарушений срока предоставления муниципальной услуги;</w:t>
      </w:r>
    </w:p>
    <w:p w:rsidR="00936EC4" w:rsidRPr="007D0311" w:rsidRDefault="00936EC4" w:rsidP="00936EC4">
      <w:pPr>
        <w:pStyle w:val="16"/>
        <w:spacing w:before="0" w:after="0"/>
        <w:jc w:val="both"/>
        <w:rPr>
          <w:sz w:val="28"/>
          <w:szCs w:val="28"/>
        </w:rPr>
      </w:pPr>
      <w:r w:rsidRPr="00A41466">
        <w:rPr>
          <w:sz w:val="28"/>
          <w:szCs w:val="28"/>
        </w:rPr>
        <w:t>- отсутствие нарушений срока ожидания в очереди при предоставлении муниципальной услуги;</w:t>
      </w:r>
    </w:p>
    <w:p w:rsidR="00936EC4" w:rsidRPr="007D0311" w:rsidRDefault="00936EC4" w:rsidP="00936EC4">
      <w:pPr>
        <w:pStyle w:val="16"/>
        <w:spacing w:before="0" w:after="0"/>
        <w:jc w:val="both"/>
        <w:rPr>
          <w:sz w:val="28"/>
          <w:szCs w:val="28"/>
        </w:rPr>
      </w:pPr>
      <w:r w:rsidRPr="007D0311">
        <w:rPr>
          <w:sz w:val="28"/>
          <w:szCs w:val="28"/>
        </w:rPr>
        <w:t>- отсутствие обоснованных жалоб на решения или действия (бездействие), принятые или осуществленные при предоставлении муниципальной услуги.</w:t>
      </w:r>
    </w:p>
    <w:p w:rsidR="00936EC4" w:rsidRPr="007D0311" w:rsidRDefault="00936EC4" w:rsidP="00936EC4">
      <w:pPr>
        <w:pStyle w:val="16"/>
        <w:spacing w:before="0" w:after="0"/>
        <w:jc w:val="both"/>
        <w:rPr>
          <w:sz w:val="28"/>
          <w:szCs w:val="28"/>
        </w:rPr>
      </w:pPr>
      <w:r w:rsidRPr="007D0311">
        <w:rPr>
          <w:sz w:val="28"/>
          <w:szCs w:val="28"/>
        </w:rPr>
        <w:t>Муниципальная услуга может быть предоставлена по принципу экстерриториальности на территории Ростовской области, в соответствии с которым заявитель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w:t>
      </w:r>
    </w:p>
    <w:p w:rsidR="00936EC4" w:rsidRPr="007D0311" w:rsidRDefault="00936EC4" w:rsidP="00936EC4">
      <w:pPr>
        <w:pStyle w:val="16"/>
        <w:spacing w:before="0" w:after="0"/>
        <w:jc w:val="both"/>
        <w:rPr>
          <w:sz w:val="28"/>
          <w:szCs w:val="28"/>
        </w:rPr>
      </w:pPr>
    </w:p>
    <w:p w:rsidR="00936EC4" w:rsidRPr="007D0311" w:rsidRDefault="00936EC4" w:rsidP="00936EC4">
      <w:pPr>
        <w:pStyle w:val="16"/>
        <w:spacing w:before="0" w:after="0"/>
        <w:jc w:val="center"/>
        <w:rPr>
          <w:b/>
          <w:sz w:val="28"/>
          <w:szCs w:val="28"/>
        </w:rPr>
      </w:pPr>
      <w:r w:rsidRPr="007D0311">
        <w:rPr>
          <w:b/>
          <w:sz w:val="28"/>
          <w:szCs w:val="28"/>
        </w:rPr>
        <w:t>2.15. Иные требования</w:t>
      </w:r>
    </w:p>
    <w:p w:rsidR="00936EC4" w:rsidRPr="007D0311" w:rsidRDefault="00AE5E77" w:rsidP="00936EC4">
      <w:pPr>
        <w:pStyle w:val="16"/>
        <w:spacing w:before="0" w:after="0"/>
        <w:jc w:val="both"/>
        <w:rPr>
          <w:sz w:val="28"/>
          <w:szCs w:val="28"/>
        </w:rPr>
      </w:pPr>
      <w:r w:rsidRPr="007D0311">
        <w:rPr>
          <w:sz w:val="28"/>
          <w:szCs w:val="28"/>
        </w:rPr>
        <w:t xml:space="preserve">   </w:t>
      </w:r>
    </w:p>
    <w:p w:rsidR="00936EC4" w:rsidRPr="007D0311" w:rsidRDefault="00AE5E77" w:rsidP="00936EC4">
      <w:pPr>
        <w:pStyle w:val="16"/>
        <w:spacing w:before="0" w:after="0"/>
        <w:jc w:val="both"/>
        <w:rPr>
          <w:sz w:val="28"/>
          <w:szCs w:val="28"/>
        </w:rPr>
      </w:pPr>
      <w:r w:rsidRPr="007D0311">
        <w:rPr>
          <w:sz w:val="28"/>
          <w:szCs w:val="28"/>
        </w:rPr>
        <w:t xml:space="preserve">      </w:t>
      </w:r>
      <w:r w:rsidR="00936EC4" w:rsidRPr="007D0311">
        <w:rPr>
          <w:sz w:val="28"/>
          <w:szCs w:val="28"/>
        </w:rPr>
        <w:t>Муниципальная услуга может быть предоставлена через Портал госуслуг при наличии технической возможности.</w:t>
      </w:r>
    </w:p>
    <w:p w:rsidR="0094179E" w:rsidRPr="007D0311" w:rsidRDefault="00AE5E77" w:rsidP="00936EC4">
      <w:pPr>
        <w:pStyle w:val="16"/>
        <w:spacing w:before="0" w:after="0"/>
        <w:jc w:val="both"/>
        <w:rPr>
          <w:sz w:val="28"/>
          <w:szCs w:val="28"/>
        </w:rPr>
      </w:pPr>
      <w:r w:rsidRPr="007D0311">
        <w:rPr>
          <w:sz w:val="28"/>
          <w:szCs w:val="28"/>
        </w:rPr>
        <w:t xml:space="preserve">      </w:t>
      </w:r>
      <w:r w:rsidR="00936EC4" w:rsidRPr="007D0311">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w:t>
      </w:r>
    </w:p>
    <w:p w:rsidR="0094179E" w:rsidRPr="007D0311" w:rsidRDefault="0094179E" w:rsidP="00936EC4">
      <w:pPr>
        <w:pStyle w:val="16"/>
        <w:spacing w:before="0" w:after="0"/>
        <w:jc w:val="both"/>
        <w:rPr>
          <w:sz w:val="28"/>
          <w:szCs w:val="28"/>
        </w:rPr>
      </w:pPr>
    </w:p>
    <w:p w:rsidR="0094179E" w:rsidRPr="007D0311" w:rsidRDefault="00AE5E77" w:rsidP="005C191E">
      <w:pPr>
        <w:autoSpaceDE w:val="0"/>
        <w:autoSpaceDN w:val="0"/>
        <w:adjustRightInd w:val="0"/>
        <w:jc w:val="center"/>
        <w:rPr>
          <w:sz w:val="28"/>
          <w:szCs w:val="28"/>
        </w:rPr>
      </w:pPr>
      <w:r w:rsidRPr="007D0311">
        <w:rPr>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4179E" w:rsidRPr="007D0311" w:rsidRDefault="0094179E" w:rsidP="005C191E">
      <w:pPr>
        <w:autoSpaceDE w:val="0"/>
        <w:autoSpaceDN w:val="0"/>
        <w:adjustRightInd w:val="0"/>
        <w:jc w:val="both"/>
        <w:outlineLvl w:val="0"/>
        <w:rPr>
          <w:sz w:val="28"/>
          <w:szCs w:val="28"/>
        </w:rPr>
      </w:pPr>
    </w:p>
    <w:p w:rsidR="0094179E" w:rsidRPr="007D0311" w:rsidRDefault="0094179E" w:rsidP="00AE5E77">
      <w:pPr>
        <w:autoSpaceDE w:val="0"/>
        <w:autoSpaceDN w:val="0"/>
        <w:adjustRightInd w:val="0"/>
        <w:jc w:val="center"/>
        <w:rPr>
          <w:b/>
          <w:sz w:val="28"/>
          <w:szCs w:val="28"/>
        </w:rPr>
      </w:pPr>
      <w:r w:rsidRPr="007D0311">
        <w:rPr>
          <w:b/>
          <w:sz w:val="28"/>
          <w:szCs w:val="28"/>
        </w:rPr>
        <w:t>3.1. Организация предоставления муниципальной услуги включает в себя следующие административные процедуры:</w:t>
      </w:r>
    </w:p>
    <w:p w:rsidR="00AE5E77" w:rsidRPr="007D0311" w:rsidRDefault="00AE5E77" w:rsidP="005C191E">
      <w:pPr>
        <w:autoSpaceDE w:val="0"/>
        <w:autoSpaceDN w:val="0"/>
        <w:adjustRightInd w:val="0"/>
        <w:jc w:val="both"/>
        <w:rPr>
          <w:sz w:val="28"/>
          <w:szCs w:val="28"/>
        </w:rPr>
      </w:pPr>
    </w:p>
    <w:p w:rsidR="0094179E" w:rsidRPr="007D0311" w:rsidRDefault="00AE5E77"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 xml:space="preserve">3.1.1. </w:t>
      </w:r>
      <w:r w:rsidR="00B36AEC" w:rsidRPr="007D0311">
        <w:rPr>
          <w:sz w:val="28"/>
          <w:szCs w:val="28"/>
        </w:rPr>
        <w:t>Прием и регистрация заявления и документов, необходимых для предоставления муниципальной услуги</w:t>
      </w:r>
      <w:r w:rsidR="0094179E" w:rsidRPr="007D0311">
        <w:rPr>
          <w:sz w:val="28"/>
          <w:szCs w:val="28"/>
        </w:rPr>
        <w:t>.</w:t>
      </w:r>
    </w:p>
    <w:p w:rsidR="0094179E" w:rsidRPr="007D0311" w:rsidRDefault="0094179E" w:rsidP="005C191E">
      <w:pPr>
        <w:autoSpaceDE w:val="0"/>
        <w:autoSpaceDN w:val="0"/>
        <w:adjustRightInd w:val="0"/>
        <w:jc w:val="both"/>
        <w:rPr>
          <w:sz w:val="28"/>
          <w:szCs w:val="28"/>
        </w:rPr>
      </w:pPr>
      <w:r w:rsidRPr="007D0311">
        <w:rPr>
          <w:sz w:val="28"/>
          <w:szCs w:val="28"/>
        </w:rPr>
        <w:t xml:space="preserve">Срок административной процедуры составляет  3 дня. </w:t>
      </w:r>
    </w:p>
    <w:p w:rsidR="0094179E" w:rsidRPr="007D0311" w:rsidRDefault="00AE5E77" w:rsidP="005C191E">
      <w:pPr>
        <w:autoSpaceDE w:val="0"/>
        <w:autoSpaceDN w:val="0"/>
        <w:adjustRightInd w:val="0"/>
        <w:jc w:val="both"/>
        <w:rPr>
          <w:sz w:val="28"/>
          <w:szCs w:val="28"/>
        </w:rPr>
      </w:pPr>
      <w:r w:rsidRPr="007D0311">
        <w:rPr>
          <w:sz w:val="28"/>
          <w:szCs w:val="28"/>
        </w:rPr>
        <w:lastRenderedPageBreak/>
        <w:t xml:space="preserve">    </w:t>
      </w:r>
      <w:r w:rsidR="00045F48" w:rsidRPr="007D0311">
        <w:rPr>
          <w:sz w:val="28"/>
          <w:szCs w:val="28"/>
        </w:rPr>
        <w:t xml:space="preserve"> </w:t>
      </w:r>
      <w:r w:rsidRPr="007D0311">
        <w:rPr>
          <w:sz w:val="28"/>
          <w:szCs w:val="28"/>
        </w:rPr>
        <w:t>3</w:t>
      </w:r>
      <w:r w:rsidR="0094179E" w:rsidRPr="007D0311">
        <w:rPr>
          <w:sz w:val="28"/>
          <w:szCs w:val="28"/>
        </w:rPr>
        <w:t>.1.2. Экспертиза документов, установление оснований для предоставления (отказа в предоставлении) муниципальной услуги; направление межведомственных запросов (при необходимости).</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10 дней.</w:t>
      </w:r>
    </w:p>
    <w:p w:rsidR="0094179E" w:rsidRPr="007D0311" w:rsidRDefault="00AE5E77"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3.1.3. Подготовка уведомления об отказе в предоставлении услуги при наличии основании, указанных в пункте 2.9 настоящего регламента.</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5 дней.</w:t>
      </w:r>
    </w:p>
    <w:p w:rsidR="0094179E" w:rsidRPr="007D0311" w:rsidRDefault="00944D37" w:rsidP="005C191E">
      <w:pPr>
        <w:autoSpaceDE w:val="0"/>
        <w:autoSpaceDN w:val="0"/>
        <w:adjustRightInd w:val="0"/>
        <w:jc w:val="both"/>
        <w:rPr>
          <w:sz w:val="28"/>
          <w:szCs w:val="28"/>
        </w:rPr>
      </w:pPr>
      <w:r w:rsidRPr="007D0311">
        <w:rPr>
          <w:sz w:val="28"/>
          <w:szCs w:val="28"/>
        </w:rPr>
        <w:t xml:space="preserve"> </w:t>
      </w:r>
      <w:r w:rsidR="00AE5E77" w:rsidRPr="007D0311">
        <w:rPr>
          <w:sz w:val="28"/>
          <w:szCs w:val="28"/>
        </w:rPr>
        <w:t xml:space="preserve">     </w:t>
      </w:r>
      <w:r w:rsidR="0094179E" w:rsidRPr="007D0311">
        <w:rPr>
          <w:sz w:val="28"/>
          <w:szCs w:val="28"/>
        </w:rPr>
        <w:t>3.1.4. Выдача заявителю уведомления об отказе  в предоставлении услуги.</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5 дней.</w:t>
      </w:r>
    </w:p>
    <w:p w:rsidR="0094179E" w:rsidRPr="007D0311" w:rsidRDefault="00AE5E77"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 xml:space="preserve">3.1.5. При отсутствии оснований для отказа в предоставлении муниципальной услуги,  в случае, если  испрашиваемый земельный участок предстоит образовать, и к заявлению о предварительном согласовании предоставления земельного участка заявителем представлена схема на бумажном носителе, обеспечивается подготовка схемы расположения земельного участка в форме электронного документа. </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5 дней.</w:t>
      </w:r>
    </w:p>
    <w:p w:rsidR="0094179E" w:rsidRPr="007D0311" w:rsidRDefault="00AE5E77"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3.1.6. Подготовка и издание Постановления о предварительном согласовании  предоставления земельного участка.</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7 дней.</w:t>
      </w:r>
    </w:p>
    <w:p w:rsidR="0094179E" w:rsidRPr="007D0311" w:rsidRDefault="00AE5E77"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3.1.7. Выдача постановления о предварительном согласовании предоставления земельного участка.</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8 дней.</w:t>
      </w:r>
    </w:p>
    <w:p w:rsidR="0094179E" w:rsidRPr="007D0311" w:rsidRDefault="00944D37"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3.1.</w:t>
      </w:r>
      <w:r w:rsidRPr="007D0311">
        <w:rPr>
          <w:sz w:val="28"/>
          <w:szCs w:val="28"/>
        </w:rPr>
        <w:t>8</w:t>
      </w:r>
      <w:r w:rsidR="0094179E" w:rsidRPr="007D0311">
        <w:rPr>
          <w:sz w:val="28"/>
          <w:szCs w:val="28"/>
        </w:rPr>
        <w:t>. В случае, если земельный участок образован и границы уточнены в соответствии с действующим законодательством:</w:t>
      </w:r>
    </w:p>
    <w:p w:rsidR="0094179E" w:rsidRPr="007D0311" w:rsidRDefault="00944D37"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3.1.</w:t>
      </w:r>
      <w:r w:rsidRPr="007D0311">
        <w:rPr>
          <w:sz w:val="28"/>
          <w:szCs w:val="28"/>
        </w:rPr>
        <w:t>8</w:t>
      </w:r>
      <w:r w:rsidR="0094179E" w:rsidRPr="007D0311">
        <w:rPr>
          <w:sz w:val="28"/>
          <w:szCs w:val="28"/>
        </w:rPr>
        <w:t>.1. Подготовка и издание Постановления о предоставлении земельного участка.</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7 дней.</w:t>
      </w:r>
    </w:p>
    <w:p w:rsidR="00944D37" w:rsidRPr="007D0311" w:rsidRDefault="00944D37" w:rsidP="005C191E">
      <w:pPr>
        <w:autoSpaceDE w:val="0"/>
        <w:autoSpaceDN w:val="0"/>
        <w:adjustRightInd w:val="0"/>
        <w:jc w:val="both"/>
        <w:rPr>
          <w:sz w:val="28"/>
          <w:szCs w:val="28"/>
        </w:rPr>
      </w:pPr>
    </w:p>
    <w:p w:rsidR="0094179E" w:rsidRPr="007D0311" w:rsidRDefault="00944D37"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3.1.</w:t>
      </w:r>
      <w:r w:rsidRPr="007D0311">
        <w:rPr>
          <w:sz w:val="28"/>
          <w:szCs w:val="28"/>
        </w:rPr>
        <w:t>8</w:t>
      </w:r>
      <w:r w:rsidR="0094179E" w:rsidRPr="007D0311">
        <w:rPr>
          <w:sz w:val="28"/>
          <w:szCs w:val="28"/>
        </w:rPr>
        <w:t>.2. Подготовка</w:t>
      </w:r>
      <w:r w:rsidR="0063222B" w:rsidRPr="007D0311">
        <w:rPr>
          <w:sz w:val="28"/>
          <w:szCs w:val="28"/>
        </w:rPr>
        <w:t xml:space="preserve"> проекта договора купли-продажи.</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1 день.</w:t>
      </w:r>
    </w:p>
    <w:p w:rsidR="0094179E" w:rsidRPr="007D0311" w:rsidRDefault="00944D37"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3.1.</w:t>
      </w:r>
      <w:r w:rsidRPr="007D0311">
        <w:rPr>
          <w:sz w:val="28"/>
          <w:szCs w:val="28"/>
        </w:rPr>
        <w:t>8</w:t>
      </w:r>
      <w:r w:rsidR="0094179E" w:rsidRPr="007D0311">
        <w:rPr>
          <w:sz w:val="28"/>
          <w:szCs w:val="28"/>
        </w:rPr>
        <w:t>.3. Подписание соответствующего договора сторонами и выдача заявителю.</w:t>
      </w:r>
    </w:p>
    <w:p w:rsidR="0094179E" w:rsidRPr="007D0311" w:rsidRDefault="0094179E" w:rsidP="005C191E">
      <w:pPr>
        <w:autoSpaceDE w:val="0"/>
        <w:autoSpaceDN w:val="0"/>
        <w:adjustRightInd w:val="0"/>
        <w:jc w:val="both"/>
        <w:rPr>
          <w:sz w:val="28"/>
          <w:szCs w:val="28"/>
        </w:rPr>
      </w:pPr>
      <w:r w:rsidRPr="007D0311">
        <w:rPr>
          <w:sz w:val="28"/>
          <w:szCs w:val="28"/>
        </w:rPr>
        <w:t>Срок административной процедуры составляет 12 дней.</w:t>
      </w:r>
    </w:p>
    <w:p w:rsidR="00944D37" w:rsidRPr="007D0311" w:rsidRDefault="00944D37" w:rsidP="005C191E">
      <w:pPr>
        <w:autoSpaceDE w:val="0"/>
        <w:autoSpaceDN w:val="0"/>
        <w:adjustRightInd w:val="0"/>
        <w:jc w:val="both"/>
        <w:rPr>
          <w:sz w:val="28"/>
          <w:szCs w:val="28"/>
        </w:rPr>
      </w:pPr>
    </w:p>
    <w:p w:rsidR="00B36AEC" w:rsidRPr="007D0311" w:rsidRDefault="0094179E" w:rsidP="00944D37">
      <w:pPr>
        <w:autoSpaceDE w:val="0"/>
        <w:autoSpaceDN w:val="0"/>
        <w:adjustRightInd w:val="0"/>
        <w:jc w:val="center"/>
        <w:rPr>
          <w:b/>
          <w:sz w:val="28"/>
          <w:szCs w:val="28"/>
        </w:rPr>
      </w:pPr>
      <w:r w:rsidRPr="007D0311">
        <w:rPr>
          <w:b/>
          <w:sz w:val="28"/>
          <w:szCs w:val="28"/>
        </w:rPr>
        <w:t xml:space="preserve">3.2. </w:t>
      </w:r>
      <w:r w:rsidR="00B36AEC" w:rsidRPr="007D0311">
        <w:rPr>
          <w:b/>
          <w:sz w:val="28"/>
          <w:szCs w:val="28"/>
        </w:rPr>
        <w:t>Порядок осуществления административных процедур в электронной форме, в том числе с использованием Портала госуслуг.</w:t>
      </w:r>
    </w:p>
    <w:p w:rsidR="00944D37" w:rsidRPr="007D0311" w:rsidRDefault="00944D37" w:rsidP="00944D37">
      <w:pPr>
        <w:autoSpaceDE w:val="0"/>
        <w:autoSpaceDN w:val="0"/>
        <w:adjustRightInd w:val="0"/>
        <w:jc w:val="center"/>
        <w:rPr>
          <w:b/>
          <w:sz w:val="28"/>
          <w:szCs w:val="28"/>
        </w:rPr>
      </w:pPr>
    </w:p>
    <w:p w:rsidR="00B36AEC" w:rsidRPr="007D0311" w:rsidRDefault="00045F48" w:rsidP="00B36AEC">
      <w:pPr>
        <w:autoSpaceDE w:val="0"/>
        <w:autoSpaceDN w:val="0"/>
        <w:adjustRightInd w:val="0"/>
        <w:jc w:val="both"/>
        <w:rPr>
          <w:sz w:val="28"/>
          <w:szCs w:val="28"/>
        </w:rPr>
      </w:pPr>
      <w:r w:rsidRPr="007D0311">
        <w:rPr>
          <w:sz w:val="28"/>
          <w:szCs w:val="28"/>
        </w:rPr>
        <w:t xml:space="preserve">     </w:t>
      </w:r>
      <w:r w:rsidR="00B36AEC" w:rsidRPr="007D0311">
        <w:rPr>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Портале госуслуг. </w:t>
      </w:r>
    </w:p>
    <w:p w:rsidR="00B36AEC" w:rsidRPr="007D0311" w:rsidRDefault="00045F48" w:rsidP="00B36AEC">
      <w:pPr>
        <w:autoSpaceDE w:val="0"/>
        <w:autoSpaceDN w:val="0"/>
        <w:adjustRightInd w:val="0"/>
        <w:jc w:val="both"/>
        <w:rPr>
          <w:sz w:val="28"/>
          <w:szCs w:val="28"/>
        </w:rPr>
      </w:pPr>
      <w:r w:rsidRPr="007D0311">
        <w:rPr>
          <w:sz w:val="28"/>
          <w:szCs w:val="28"/>
        </w:rPr>
        <w:t xml:space="preserve">      </w:t>
      </w:r>
      <w:r w:rsidR="00B36AEC" w:rsidRPr="007D0311">
        <w:rPr>
          <w:sz w:val="28"/>
          <w:szCs w:val="28"/>
        </w:rPr>
        <w:t xml:space="preserve">В электронной форме, в том числе с использованием Портала госуслуг, осуществляются следующие административные процедуры: </w:t>
      </w:r>
    </w:p>
    <w:p w:rsidR="00B36AEC" w:rsidRPr="007D0311" w:rsidRDefault="00B36AEC" w:rsidP="00B36AEC">
      <w:pPr>
        <w:autoSpaceDE w:val="0"/>
        <w:autoSpaceDN w:val="0"/>
        <w:adjustRightInd w:val="0"/>
        <w:jc w:val="both"/>
        <w:rPr>
          <w:sz w:val="28"/>
          <w:szCs w:val="28"/>
        </w:rPr>
      </w:pPr>
      <w:r w:rsidRPr="007D0311">
        <w:rPr>
          <w:sz w:val="28"/>
          <w:szCs w:val="28"/>
        </w:rPr>
        <w:lastRenderedPageBreak/>
        <w:t xml:space="preserve">- предоставление информации заявителям и обеспечение доступа заявителей к сведениям о данной муниципальной услуге; </w:t>
      </w:r>
    </w:p>
    <w:p w:rsidR="00B36AEC" w:rsidRPr="007D0311" w:rsidRDefault="00B36AEC" w:rsidP="00B36AEC">
      <w:pPr>
        <w:autoSpaceDE w:val="0"/>
        <w:autoSpaceDN w:val="0"/>
        <w:adjustRightInd w:val="0"/>
        <w:jc w:val="both"/>
        <w:rPr>
          <w:sz w:val="28"/>
          <w:szCs w:val="28"/>
        </w:rPr>
      </w:pPr>
      <w:r w:rsidRPr="007D0311">
        <w:rPr>
          <w:sz w:val="28"/>
          <w:szCs w:val="28"/>
        </w:rPr>
        <w:t xml:space="preserve">- подача заявителем через Портал госуслуг заявления о предоставлении муниципальной услуги; </w:t>
      </w:r>
    </w:p>
    <w:p w:rsidR="00B36AEC" w:rsidRPr="007D0311" w:rsidRDefault="00B36AEC" w:rsidP="00B36AEC">
      <w:pPr>
        <w:autoSpaceDE w:val="0"/>
        <w:autoSpaceDN w:val="0"/>
        <w:adjustRightInd w:val="0"/>
        <w:jc w:val="both"/>
        <w:rPr>
          <w:sz w:val="28"/>
          <w:szCs w:val="28"/>
        </w:rPr>
      </w:pPr>
      <w:r w:rsidRPr="007D0311">
        <w:rPr>
          <w:sz w:val="28"/>
          <w:szCs w:val="28"/>
        </w:rPr>
        <w:t xml:space="preserve">- прием заявления о предоставлении муниципальной услуги, его обработка и подготовка ответа на заявление в электронной форме; </w:t>
      </w:r>
    </w:p>
    <w:p w:rsidR="00B36AEC" w:rsidRPr="007D0311" w:rsidRDefault="00B36AEC" w:rsidP="00B36AEC">
      <w:pPr>
        <w:autoSpaceDE w:val="0"/>
        <w:autoSpaceDN w:val="0"/>
        <w:adjustRightInd w:val="0"/>
        <w:jc w:val="both"/>
        <w:rPr>
          <w:sz w:val="28"/>
          <w:szCs w:val="28"/>
        </w:rPr>
      </w:pPr>
      <w:r w:rsidRPr="007D0311">
        <w:rPr>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B36AEC" w:rsidRPr="007D0311" w:rsidRDefault="00B36AEC" w:rsidP="00B36AEC">
      <w:pPr>
        <w:autoSpaceDE w:val="0"/>
        <w:autoSpaceDN w:val="0"/>
        <w:adjustRightInd w:val="0"/>
        <w:jc w:val="both"/>
        <w:rPr>
          <w:sz w:val="28"/>
          <w:szCs w:val="28"/>
        </w:rPr>
      </w:pPr>
      <w:r w:rsidRPr="007D0311">
        <w:rPr>
          <w:sz w:val="28"/>
          <w:szCs w:val="28"/>
        </w:rPr>
        <w:t xml:space="preserve">- получение заявителем сведений о ходе предоставления муниципальной услуги. </w:t>
      </w:r>
    </w:p>
    <w:p w:rsidR="00B36AEC" w:rsidRPr="007D0311" w:rsidRDefault="00B36AEC" w:rsidP="00B36AEC">
      <w:pPr>
        <w:autoSpaceDE w:val="0"/>
        <w:autoSpaceDN w:val="0"/>
        <w:adjustRightInd w:val="0"/>
        <w:jc w:val="both"/>
        <w:rPr>
          <w:sz w:val="28"/>
          <w:szCs w:val="28"/>
        </w:rPr>
      </w:pPr>
      <w:r w:rsidRPr="007D0311">
        <w:rPr>
          <w:sz w:val="28"/>
          <w:szCs w:val="28"/>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w:t>
      </w:r>
    </w:p>
    <w:p w:rsidR="0094179E" w:rsidRPr="007D0311" w:rsidRDefault="00B36AEC" w:rsidP="00B36AEC">
      <w:pPr>
        <w:autoSpaceDE w:val="0"/>
        <w:autoSpaceDN w:val="0"/>
        <w:adjustRightInd w:val="0"/>
        <w:jc w:val="both"/>
        <w:rPr>
          <w:sz w:val="28"/>
          <w:szCs w:val="28"/>
        </w:rPr>
      </w:pPr>
      <w:r w:rsidRPr="007D0311">
        <w:rPr>
          <w:sz w:val="28"/>
          <w:szCs w:val="28"/>
        </w:rPr>
        <w:t>Результат может быть получен по почте, при личном обращении к должностному лицу администрации, ответственному за предоставлении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94179E" w:rsidRPr="007D0311">
        <w:rPr>
          <w:sz w:val="28"/>
          <w:szCs w:val="28"/>
        </w:rPr>
        <w:t>.</w:t>
      </w:r>
    </w:p>
    <w:p w:rsidR="00B36AEC" w:rsidRPr="007D0311" w:rsidRDefault="00B36AEC" w:rsidP="005C191E">
      <w:pPr>
        <w:autoSpaceDE w:val="0"/>
        <w:autoSpaceDN w:val="0"/>
        <w:adjustRightInd w:val="0"/>
        <w:jc w:val="both"/>
        <w:rPr>
          <w:sz w:val="28"/>
          <w:szCs w:val="28"/>
        </w:rPr>
      </w:pPr>
    </w:p>
    <w:p w:rsidR="0094179E" w:rsidRPr="007D0311" w:rsidRDefault="0094179E" w:rsidP="00045F48">
      <w:pPr>
        <w:autoSpaceDE w:val="0"/>
        <w:autoSpaceDN w:val="0"/>
        <w:adjustRightInd w:val="0"/>
        <w:jc w:val="center"/>
        <w:rPr>
          <w:b/>
          <w:sz w:val="28"/>
          <w:szCs w:val="28"/>
        </w:rPr>
      </w:pPr>
      <w:r w:rsidRPr="007D0311">
        <w:rPr>
          <w:b/>
          <w:sz w:val="28"/>
          <w:szCs w:val="28"/>
        </w:rPr>
        <w:t>3.3. Прием и регистрация заявления и документов, необходимых для предоставления муниципальной услуги.</w:t>
      </w:r>
    </w:p>
    <w:p w:rsidR="00045F48" w:rsidRPr="007D0311" w:rsidRDefault="00045F48" w:rsidP="005C191E">
      <w:pPr>
        <w:autoSpaceDE w:val="0"/>
        <w:autoSpaceDN w:val="0"/>
        <w:adjustRightInd w:val="0"/>
        <w:jc w:val="both"/>
        <w:rPr>
          <w:sz w:val="28"/>
          <w:szCs w:val="28"/>
        </w:rPr>
      </w:pPr>
    </w:p>
    <w:p w:rsidR="0094179E" w:rsidRPr="007D0311" w:rsidRDefault="00045F48"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 xml:space="preserve">3.3.1. Основанием для начала административной процедуры является подача заявителем (его представителем) заявления на имя главы </w:t>
      </w:r>
      <w:r w:rsidR="002749E9" w:rsidRPr="007D0311">
        <w:rPr>
          <w:sz w:val="28"/>
          <w:szCs w:val="28"/>
        </w:rPr>
        <w:t>Михайловского сельского</w:t>
      </w:r>
      <w:r w:rsidR="0094179E" w:rsidRPr="007D0311">
        <w:rPr>
          <w:sz w:val="28"/>
          <w:szCs w:val="28"/>
        </w:rPr>
        <w:t xml:space="preserve"> поселения о предварительном согласовании предоставления земельного участка либо заявления о предоставлении земельного участка и документов, необходимых для предоставления муниципальной услуги, указанных в пункте 2.6 административного регламента, в орган, предоставляющий муниципальную услугу.</w:t>
      </w:r>
    </w:p>
    <w:p w:rsidR="0094179E" w:rsidRPr="007D0311" w:rsidRDefault="0094179E" w:rsidP="005C191E">
      <w:pPr>
        <w:autoSpaceDE w:val="0"/>
        <w:autoSpaceDN w:val="0"/>
        <w:adjustRightInd w:val="0"/>
        <w:jc w:val="both"/>
        <w:rPr>
          <w:sz w:val="28"/>
          <w:szCs w:val="28"/>
        </w:rPr>
      </w:pPr>
      <w:r w:rsidRPr="007D0311">
        <w:rPr>
          <w:sz w:val="28"/>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94179E" w:rsidRPr="007D0311" w:rsidRDefault="0094179E" w:rsidP="005C191E">
      <w:pPr>
        <w:autoSpaceDE w:val="0"/>
        <w:autoSpaceDN w:val="0"/>
        <w:adjustRightInd w:val="0"/>
        <w:jc w:val="both"/>
        <w:rPr>
          <w:sz w:val="28"/>
          <w:szCs w:val="28"/>
        </w:rPr>
      </w:pPr>
      <w:r w:rsidRPr="007D0311">
        <w:rPr>
          <w:sz w:val="28"/>
          <w:szCs w:val="28"/>
        </w:rPr>
        <w:t>при личном обращении в орган, предоставляющий муниципальную услугу;</w:t>
      </w:r>
    </w:p>
    <w:p w:rsidR="0094179E" w:rsidRPr="007D0311" w:rsidRDefault="0094179E" w:rsidP="005C191E">
      <w:pPr>
        <w:autoSpaceDE w:val="0"/>
        <w:autoSpaceDN w:val="0"/>
        <w:adjustRightInd w:val="0"/>
        <w:jc w:val="both"/>
        <w:rPr>
          <w:sz w:val="28"/>
          <w:szCs w:val="28"/>
        </w:rPr>
      </w:pPr>
      <w:r w:rsidRPr="007D0311">
        <w:rPr>
          <w:sz w:val="28"/>
          <w:szCs w:val="28"/>
        </w:rPr>
        <w:t>по электронной почте органа, предоставляющего муниципальную услугу.</w:t>
      </w:r>
    </w:p>
    <w:p w:rsidR="0094179E" w:rsidRPr="007D0311" w:rsidRDefault="00045F48"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3.3.2. Ответственными за исполнение административной процедуры являются специалисты Администрации, в соответствии с должностными обязанностями (далее – ответственный за прием заявления).</w:t>
      </w:r>
    </w:p>
    <w:p w:rsidR="0094179E" w:rsidRPr="007D0311" w:rsidRDefault="00045F48"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 xml:space="preserve">3.3.3. Заявление о предоставлении муниципальной услуги, в том числе </w:t>
      </w:r>
      <w:r w:rsidR="0094179E" w:rsidRPr="007D0311">
        <w:rPr>
          <w:sz w:val="28"/>
          <w:szCs w:val="28"/>
        </w:rPr>
        <w:br/>
        <w:t xml:space="preserve">в электронной форме, подлежит регистрации в день его поступления </w:t>
      </w:r>
      <w:r w:rsidR="0094179E" w:rsidRPr="007D0311">
        <w:rPr>
          <w:sz w:val="28"/>
          <w:szCs w:val="28"/>
        </w:rPr>
        <w:br/>
        <w:t>в орган, предоставляющий муниципальную услугу.</w:t>
      </w:r>
    </w:p>
    <w:p w:rsidR="0094179E" w:rsidRPr="007D0311" w:rsidRDefault="00045F48"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3.3.4. Ответственный за прием заявления выполняет следующие действия:</w:t>
      </w:r>
    </w:p>
    <w:p w:rsidR="0094179E" w:rsidRPr="007D0311" w:rsidRDefault="00045F48"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3.3.4.1. Устанавливает предмет обращения.</w:t>
      </w:r>
    </w:p>
    <w:p w:rsidR="0094179E" w:rsidRPr="007D0311" w:rsidRDefault="00045F48" w:rsidP="005C191E">
      <w:pPr>
        <w:autoSpaceDE w:val="0"/>
        <w:autoSpaceDN w:val="0"/>
        <w:adjustRightInd w:val="0"/>
        <w:jc w:val="both"/>
        <w:rPr>
          <w:sz w:val="28"/>
          <w:szCs w:val="28"/>
        </w:rPr>
      </w:pPr>
      <w:r w:rsidRPr="007D0311">
        <w:rPr>
          <w:sz w:val="28"/>
          <w:szCs w:val="28"/>
        </w:rPr>
        <w:lastRenderedPageBreak/>
        <w:t xml:space="preserve">   </w:t>
      </w:r>
      <w:r w:rsidR="0094179E" w:rsidRPr="007D0311">
        <w:rPr>
          <w:sz w:val="28"/>
          <w:szCs w:val="28"/>
        </w:rPr>
        <w:t>3.3.4.2. Проверяет представленные документы на соответствие требованиям пунктов 2.6, 2.7 административного регламента.</w:t>
      </w:r>
    </w:p>
    <w:p w:rsidR="00B36AEC" w:rsidRPr="007D0311" w:rsidRDefault="00B36AEC" w:rsidP="00B36AEC">
      <w:pPr>
        <w:autoSpaceDE w:val="0"/>
        <w:autoSpaceDN w:val="0"/>
        <w:adjustRightInd w:val="0"/>
        <w:jc w:val="both"/>
        <w:rPr>
          <w:sz w:val="28"/>
          <w:szCs w:val="28"/>
        </w:rPr>
      </w:pPr>
      <w:r w:rsidRPr="007D0311">
        <w:rPr>
          <w:sz w:val="28"/>
          <w:szCs w:val="28"/>
        </w:rPr>
        <w:t>При поступлении заявления в электронной форме специалист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B36AEC" w:rsidRPr="007D0311" w:rsidRDefault="00B36AEC" w:rsidP="00B36AEC">
      <w:pPr>
        <w:autoSpaceDE w:val="0"/>
        <w:autoSpaceDN w:val="0"/>
        <w:adjustRightInd w:val="0"/>
        <w:jc w:val="both"/>
        <w:rPr>
          <w:sz w:val="28"/>
          <w:szCs w:val="28"/>
        </w:rPr>
      </w:pPr>
      <w:r w:rsidRPr="007D0311">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94179E" w:rsidRPr="007D0311" w:rsidRDefault="0094179E" w:rsidP="005C191E">
      <w:pPr>
        <w:autoSpaceDE w:val="0"/>
        <w:autoSpaceDN w:val="0"/>
        <w:adjustRightInd w:val="0"/>
        <w:jc w:val="both"/>
        <w:rPr>
          <w:sz w:val="28"/>
          <w:szCs w:val="28"/>
        </w:rPr>
      </w:pPr>
      <w:r w:rsidRPr="007D0311">
        <w:rPr>
          <w:sz w:val="28"/>
          <w:szCs w:val="28"/>
        </w:rPr>
        <w:t>При установлении несоответствия представленных документов требованиям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94179E" w:rsidRPr="007D0311" w:rsidRDefault="0094179E" w:rsidP="005C191E">
      <w:pPr>
        <w:autoSpaceDE w:val="0"/>
        <w:autoSpaceDN w:val="0"/>
        <w:adjustRightInd w:val="0"/>
        <w:jc w:val="both"/>
        <w:rPr>
          <w:sz w:val="28"/>
          <w:szCs w:val="28"/>
        </w:rPr>
      </w:pPr>
      <w:r w:rsidRPr="007D0311">
        <w:rPr>
          <w:rFonts w:eastAsia="Calibri"/>
          <w:sz w:val="28"/>
          <w:szCs w:val="28"/>
          <w:lang w:eastAsia="en-US"/>
        </w:rPr>
        <w:t xml:space="preserve">По требованию заявителя </w:t>
      </w:r>
      <w:r w:rsidRPr="007D0311">
        <w:rPr>
          <w:sz w:val="28"/>
          <w:szCs w:val="28"/>
        </w:rPr>
        <w:t>ответственный за прием заявления готовит письменный мотивированный отказ в приеме документов (приложение 5 к административному регламенту).</w:t>
      </w:r>
    </w:p>
    <w:p w:rsidR="0094179E" w:rsidRPr="007D0311" w:rsidRDefault="0094179E" w:rsidP="005C191E">
      <w:pPr>
        <w:autoSpaceDE w:val="0"/>
        <w:autoSpaceDN w:val="0"/>
        <w:adjustRightInd w:val="0"/>
        <w:jc w:val="both"/>
        <w:rPr>
          <w:rFonts w:eastAsia="Calibri"/>
          <w:sz w:val="28"/>
          <w:szCs w:val="28"/>
          <w:lang w:eastAsia="en-US"/>
        </w:rPr>
      </w:pPr>
      <w:r w:rsidRPr="007D0311">
        <w:rPr>
          <w:rFonts w:eastAsia="Calibri"/>
          <w:sz w:val="28"/>
          <w:szCs w:val="28"/>
          <w:lang w:eastAsia="en-US"/>
        </w:rPr>
        <w:t xml:space="preserve">Принятие </w:t>
      </w:r>
      <w:r w:rsidRPr="007D0311">
        <w:rPr>
          <w:sz w:val="28"/>
          <w:szCs w:val="28"/>
        </w:rPr>
        <w:t>органом, предоставляющим муниципальную услугу,</w:t>
      </w:r>
      <w:r w:rsidRPr="007D0311">
        <w:rPr>
          <w:rFonts w:eastAsia="Calibri"/>
          <w:sz w:val="28"/>
          <w:szCs w:val="28"/>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7D0311">
        <w:rPr>
          <w:sz w:val="28"/>
          <w:szCs w:val="28"/>
        </w:rPr>
        <w:t>органом, предоставляющим муниципальную услугу,</w:t>
      </w:r>
      <w:r w:rsidRPr="007D0311">
        <w:rPr>
          <w:rFonts w:eastAsia="Calibri"/>
          <w:sz w:val="28"/>
          <w:szCs w:val="28"/>
          <w:lang w:eastAsia="en-US"/>
        </w:rPr>
        <w:t xml:space="preserve"> указанного решения.</w:t>
      </w:r>
    </w:p>
    <w:p w:rsidR="0094179E" w:rsidRPr="007D0311" w:rsidRDefault="00045F48" w:rsidP="005C191E">
      <w:pPr>
        <w:autoSpaceDE w:val="0"/>
        <w:autoSpaceDN w:val="0"/>
        <w:adjustRightInd w:val="0"/>
        <w:jc w:val="both"/>
        <w:rPr>
          <w:sz w:val="28"/>
          <w:szCs w:val="28"/>
        </w:rPr>
      </w:pPr>
      <w:r w:rsidRPr="007D0311">
        <w:rPr>
          <w:rFonts w:eastAsia="Calibri"/>
          <w:sz w:val="28"/>
          <w:szCs w:val="28"/>
          <w:lang w:eastAsia="en-US"/>
        </w:rPr>
        <w:t xml:space="preserve">    </w:t>
      </w:r>
      <w:r w:rsidR="0094179E" w:rsidRPr="007D0311">
        <w:rPr>
          <w:rFonts w:eastAsia="Calibri"/>
          <w:sz w:val="28"/>
          <w:szCs w:val="28"/>
          <w:lang w:eastAsia="en-US"/>
        </w:rPr>
        <w:t>3.3.4.3. Получает письменное согласие заявителя на обработку персональных данных (приложение 3 к административному регламенту).</w:t>
      </w:r>
    </w:p>
    <w:p w:rsidR="0094179E" w:rsidRPr="007D0311" w:rsidRDefault="00045F48"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 xml:space="preserve">3.3.4.4. Делает отметку на обоих экземплярах заявления о приеме документов. </w:t>
      </w:r>
    </w:p>
    <w:p w:rsidR="0094179E" w:rsidRPr="007D0311" w:rsidRDefault="00045F48"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 xml:space="preserve">3.3.4.5. Передает заявителю экземпляр заявления с отметкой о приеме документов и расписку в приеме документов </w:t>
      </w:r>
      <w:r w:rsidR="0094179E" w:rsidRPr="007D0311">
        <w:rPr>
          <w:rFonts w:eastAsia="Calibri"/>
          <w:sz w:val="28"/>
          <w:szCs w:val="28"/>
          <w:lang w:eastAsia="en-US"/>
        </w:rPr>
        <w:t>(приложение 4 к административному регламенту)</w:t>
      </w:r>
      <w:r w:rsidR="0094179E" w:rsidRPr="007D0311">
        <w:rPr>
          <w:sz w:val="28"/>
          <w:szCs w:val="28"/>
        </w:rPr>
        <w:t xml:space="preserve">, другой экземпляр заявления регистрирует  и передает по реестру в администрацию </w:t>
      </w:r>
      <w:r w:rsidR="0063222B" w:rsidRPr="007D0311">
        <w:rPr>
          <w:sz w:val="28"/>
          <w:szCs w:val="28"/>
        </w:rPr>
        <w:t>Михайловского сельского</w:t>
      </w:r>
      <w:r w:rsidR="0094179E" w:rsidRPr="007D0311">
        <w:rPr>
          <w:sz w:val="28"/>
          <w:szCs w:val="28"/>
        </w:rPr>
        <w:t xml:space="preserve"> поселения для регистрации.</w:t>
      </w:r>
    </w:p>
    <w:p w:rsidR="0094179E" w:rsidRPr="007D0311" w:rsidRDefault="00045F48"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3.3.5.</w:t>
      </w:r>
      <w:r w:rsidR="00A65DAE" w:rsidRPr="007D0311">
        <w:rPr>
          <w:sz w:val="28"/>
          <w:szCs w:val="28"/>
        </w:rPr>
        <w:t xml:space="preserve"> Ответственный за прием заявления:</w:t>
      </w:r>
    </w:p>
    <w:p w:rsidR="0094179E" w:rsidRPr="007D0311" w:rsidRDefault="00045F48" w:rsidP="005C191E">
      <w:pPr>
        <w:autoSpaceDE w:val="0"/>
        <w:autoSpaceDN w:val="0"/>
        <w:adjustRightInd w:val="0"/>
        <w:jc w:val="both"/>
        <w:rPr>
          <w:sz w:val="28"/>
          <w:szCs w:val="28"/>
        </w:rPr>
      </w:pPr>
      <w:r w:rsidRPr="007D0311">
        <w:rPr>
          <w:sz w:val="28"/>
          <w:szCs w:val="28"/>
        </w:rPr>
        <w:lastRenderedPageBreak/>
        <w:t xml:space="preserve">    </w:t>
      </w:r>
      <w:r w:rsidR="0094179E" w:rsidRPr="007D0311">
        <w:rPr>
          <w:sz w:val="28"/>
          <w:szCs w:val="28"/>
        </w:rPr>
        <w:t>3.3.5.1. Ответственный за прием заявления проверяет заявление и представленные документы на соответствие требованиям пунктов 2.6, 2.7 административного регламента.</w:t>
      </w:r>
    </w:p>
    <w:p w:rsidR="0094179E" w:rsidRPr="007D0311" w:rsidRDefault="0094179E" w:rsidP="005C191E">
      <w:pPr>
        <w:autoSpaceDE w:val="0"/>
        <w:autoSpaceDN w:val="0"/>
        <w:adjustRightInd w:val="0"/>
        <w:jc w:val="both"/>
        <w:rPr>
          <w:sz w:val="28"/>
          <w:szCs w:val="28"/>
        </w:rPr>
      </w:pPr>
      <w:r w:rsidRPr="007D0311">
        <w:rPr>
          <w:sz w:val="28"/>
          <w:szCs w:val="28"/>
        </w:rPr>
        <w:t xml:space="preserve">Если представленные документы не соответствуют установленным требованиям, ответственный за прием заявления готовит письменный мотивированный отказ в приеме документов. В случае соответствия документов установленным требованиям, ответственный за прием заявления, регистрирует </w:t>
      </w:r>
      <w:r w:rsidR="00045F48" w:rsidRPr="007D0311">
        <w:rPr>
          <w:sz w:val="28"/>
          <w:szCs w:val="28"/>
        </w:rPr>
        <w:t xml:space="preserve"> </w:t>
      </w:r>
      <w:r w:rsidRPr="007D0311">
        <w:rPr>
          <w:sz w:val="28"/>
          <w:szCs w:val="28"/>
        </w:rPr>
        <w:t>заявление с приложенными документами.</w:t>
      </w:r>
    </w:p>
    <w:p w:rsidR="0094179E" w:rsidRPr="007D0311" w:rsidRDefault="00045F48"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 xml:space="preserve">3.3.5.2. Ответственный за прием заявления обеспечивает передачу полученного заявления и пакета документов для его регистрации. </w:t>
      </w:r>
    </w:p>
    <w:p w:rsidR="0094179E" w:rsidRPr="007D0311" w:rsidRDefault="00045F48"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 xml:space="preserve">3.3.6. После регистрации заявление с прилагаемыми документами направляется уполномоченному лицу администрации </w:t>
      </w:r>
      <w:r w:rsidR="0063222B" w:rsidRPr="007D0311">
        <w:rPr>
          <w:sz w:val="28"/>
          <w:szCs w:val="28"/>
        </w:rPr>
        <w:t>Михайловского сельского</w:t>
      </w:r>
      <w:r w:rsidR="0094179E" w:rsidRPr="007D0311">
        <w:rPr>
          <w:sz w:val="28"/>
          <w:szCs w:val="28"/>
        </w:rPr>
        <w:t xml:space="preserve"> поселения для наложения резолюции.</w:t>
      </w:r>
    </w:p>
    <w:p w:rsidR="0094179E" w:rsidRPr="007D0311" w:rsidRDefault="00045F48"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3.3.7. После наложения резолюции заявление с пакетом документов передается для рассмотрения и экспертизы.</w:t>
      </w:r>
    </w:p>
    <w:p w:rsidR="0094179E" w:rsidRPr="007D0311" w:rsidRDefault="0094179E" w:rsidP="005C191E">
      <w:pPr>
        <w:autoSpaceDE w:val="0"/>
        <w:autoSpaceDN w:val="0"/>
        <w:adjustRightInd w:val="0"/>
        <w:jc w:val="both"/>
        <w:rPr>
          <w:sz w:val="28"/>
          <w:szCs w:val="28"/>
        </w:rPr>
      </w:pPr>
      <w:r w:rsidRPr="007D0311">
        <w:rPr>
          <w:sz w:val="28"/>
          <w:szCs w:val="28"/>
        </w:rPr>
        <w:t>Передача заявления и документов осуществляется не позднее, чем на следующий день с момента наложения резолюции.</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3.3.8. Результатом административной процедуры является регистрация заявления, наложение резолюции и направление документов для экспертизы и исполнения либо отказ в приеме заявления по основаниям, установленным пунктом 2.7 настоящего регламента.</w:t>
      </w:r>
    </w:p>
    <w:p w:rsidR="0094179E" w:rsidRPr="007D0311" w:rsidRDefault="00045F48" w:rsidP="005C191E">
      <w:pPr>
        <w:tabs>
          <w:tab w:val="num" w:pos="1134"/>
        </w:tabs>
        <w:suppressAutoHyphens/>
        <w:jc w:val="both"/>
        <w:rPr>
          <w:sz w:val="28"/>
          <w:szCs w:val="28"/>
        </w:rPr>
      </w:pPr>
      <w:r w:rsidRPr="007D0311">
        <w:rPr>
          <w:sz w:val="28"/>
          <w:szCs w:val="28"/>
        </w:rPr>
        <w:t xml:space="preserve">     </w:t>
      </w:r>
      <w:r w:rsidR="0094179E" w:rsidRPr="007D0311">
        <w:rPr>
          <w:sz w:val="28"/>
          <w:szCs w:val="28"/>
        </w:rPr>
        <w:t>3.4. Экспертиза документов, установление оснований для предоставления (отказа в предоставлении) муниципальной услуги, направление межведомственного запроса (при необходимости).</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3.4.1. Основанием для начала данной административной процедуры является поступление заявления.</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3.4.2. Ответственный исполнитель Администрация:</w:t>
      </w:r>
    </w:p>
    <w:p w:rsidR="0094179E" w:rsidRPr="007D0311" w:rsidRDefault="0094179E" w:rsidP="005C191E">
      <w:pPr>
        <w:jc w:val="both"/>
        <w:rPr>
          <w:sz w:val="28"/>
          <w:szCs w:val="28"/>
        </w:rPr>
      </w:pPr>
      <w:r w:rsidRPr="007D0311">
        <w:rPr>
          <w:sz w:val="28"/>
          <w:szCs w:val="28"/>
        </w:rPr>
        <w:t>проверяет представленный комплект документов, необходимых для предоставления муниципальной услуги, при необходимости осуществляет подготовку межведомственных запросов;</w:t>
      </w:r>
    </w:p>
    <w:p w:rsidR="0094179E" w:rsidRPr="007D0311" w:rsidRDefault="0094179E" w:rsidP="005C191E">
      <w:pPr>
        <w:jc w:val="both"/>
        <w:rPr>
          <w:sz w:val="28"/>
          <w:szCs w:val="28"/>
        </w:rPr>
      </w:pPr>
      <w:r w:rsidRPr="007D0311">
        <w:rPr>
          <w:sz w:val="28"/>
          <w:szCs w:val="28"/>
        </w:rPr>
        <w:t>устанавливает отсутствие (наличие) оснований для отказа в предоставлении муниципальной услуги, направляет межведомственные запросы (при необходимости).</w:t>
      </w:r>
    </w:p>
    <w:p w:rsidR="0094179E" w:rsidRPr="007D0311" w:rsidRDefault="00045F48"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 xml:space="preserve">3.4.3. В случае, если заявление не соответствует требованиям, установленным п.2.6 настоящего регламента, или подано в иной уполномоченный орган, а так же при наличии оснований, указанных в пункте 2.9 настоящего регламента ответственный исполнитель незамедлительно обеспечивает подготовку, согласование и подписание главой </w:t>
      </w:r>
      <w:r w:rsidR="002749E9" w:rsidRPr="007D0311">
        <w:rPr>
          <w:sz w:val="28"/>
          <w:szCs w:val="28"/>
        </w:rPr>
        <w:t>Михайловского сельского</w:t>
      </w:r>
      <w:r w:rsidR="0094179E" w:rsidRPr="007D0311">
        <w:rPr>
          <w:sz w:val="28"/>
          <w:szCs w:val="28"/>
        </w:rPr>
        <w:t xml:space="preserve"> поселения  или уполномоченным заместителем уведомления об отказе в предоставлении муниципальной услуги и возврат документов в срок, не превышающий 5 дней.</w:t>
      </w:r>
    </w:p>
    <w:p w:rsidR="0094179E" w:rsidRPr="007D0311" w:rsidRDefault="00045F48"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 xml:space="preserve"> 3.4.4. Ответственный исполнитель </w:t>
      </w:r>
      <w:r w:rsidR="00D879C8" w:rsidRPr="007D0311">
        <w:rPr>
          <w:sz w:val="28"/>
          <w:szCs w:val="28"/>
        </w:rPr>
        <w:t>администрации поселения</w:t>
      </w:r>
      <w:r w:rsidR="0094179E" w:rsidRPr="007D0311">
        <w:rPr>
          <w:sz w:val="28"/>
          <w:szCs w:val="28"/>
        </w:rPr>
        <w:t xml:space="preserve"> регистрирует и обеспечивает направление на подписание на бумажном носителе уведомления об отказе в срок, не превышающий 5 дней.</w:t>
      </w:r>
    </w:p>
    <w:p w:rsidR="0094179E" w:rsidRPr="007D0311" w:rsidRDefault="00045F48" w:rsidP="005C191E">
      <w:pPr>
        <w:jc w:val="both"/>
        <w:rPr>
          <w:sz w:val="28"/>
          <w:szCs w:val="28"/>
        </w:rPr>
      </w:pPr>
      <w:r w:rsidRPr="007D0311">
        <w:rPr>
          <w:sz w:val="28"/>
          <w:szCs w:val="28"/>
        </w:rPr>
        <w:lastRenderedPageBreak/>
        <w:t xml:space="preserve">     </w:t>
      </w:r>
      <w:r w:rsidR="0094179E" w:rsidRPr="007D0311">
        <w:rPr>
          <w:sz w:val="28"/>
          <w:szCs w:val="28"/>
        </w:rPr>
        <w:t xml:space="preserve">3.4.4.1. В случае подачи заявления в администрацию ответственный исполнитель </w:t>
      </w:r>
      <w:r w:rsidR="00D879C8" w:rsidRPr="007D0311">
        <w:rPr>
          <w:sz w:val="28"/>
          <w:szCs w:val="28"/>
        </w:rPr>
        <w:t>Администрации</w:t>
      </w:r>
      <w:r w:rsidR="0094179E" w:rsidRPr="007D0311">
        <w:rPr>
          <w:sz w:val="28"/>
          <w:szCs w:val="28"/>
        </w:rPr>
        <w:t xml:space="preserve"> в течение 7 дней со дня регистрации подписанного уведомления об отказе вручает его заявителю лично.</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3.4.4.2. В случае указания в заявлении способа получения «почтой» ответственный исполнитель Администрации направляет уведомления об отказе заказным письмом с уведомлением по адресу, указанному в заявлении.</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3.4.5. В случае отсутствия оснований для отказа в предоставлении муниципальной услуги ответственный исполнитель:</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3.4.5.1. В течение 5 дней обеспечивает подготовку схемы расположения земельного участка в форме электронного документа (в случае, если к заявлению о предварительном согласовании предоставления земельного участка заявителем представлена схема на бумажном носителе).</w:t>
      </w:r>
    </w:p>
    <w:p w:rsidR="0094179E" w:rsidRPr="007D0311" w:rsidRDefault="00045F48" w:rsidP="005C191E">
      <w:pPr>
        <w:tabs>
          <w:tab w:val="num" w:pos="1134"/>
        </w:tabs>
        <w:suppressAutoHyphens/>
        <w:jc w:val="both"/>
        <w:rPr>
          <w:sz w:val="28"/>
          <w:szCs w:val="28"/>
        </w:rPr>
      </w:pPr>
      <w:r w:rsidRPr="007D0311">
        <w:rPr>
          <w:sz w:val="28"/>
          <w:szCs w:val="28"/>
        </w:rPr>
        <w:t xml:space="preserve">    </w:t>
      </w:r>
      <w:r w:rsidR="0094179E" w:rsidRPr="007D0311">
        <w:rPr>
          <w:sz w:val="28"/>
          <w:szCs w:val="28"/>
        </w:rPr>
        <w:t>3.4.6. Обеспечивает направление межведомственного запроса (при необходимости).</w:t>
      </w:r>
    </w:p>
    <w:p w:rsidR="0094179E" w:rsidRPr="007D0311" w:rsidRDefault="00045F48" w:rsidP="005C191E">
      <w:pPr>
        <w:jc w:val="both"/>
        <w:rPr>
          <w:i/>
          <w:sz w:val="28"/>
          <w:szCs w:val="28"/>
        </w:rPr>
      </w:pPr>
      <w:r w:rsidRPr="007D0311">
        <w:rPr>
          <w:sz w:val="28"/>
          <w:szCs w:val="28"/>
        </w:rPr>
        <w:t xml:space="preserve">    </w:t>
      </w:r>
      <w:r w:rsidR="0094179E" w:rsidRPr="007D0311">
        <w:rPr>
          <w:sz w:val="28"/>
          <w:szCs w:val="28"/>
        </w:rPr>
        <w:t>3.4.6.1. Основанием для начала данной административной процедуры является необходимость получения документов (сведений), необходимых для получения муниципальной услуги, которые находятся в распоряжении государственных, муниципальных органов и других организаций.</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3.4.6.2. Ответственным за направление межведомственного запроса является специалист Администрации в соответствии с должностными обязанностями (далее - ответственный исполнитель).</w:t>
      </w:r>
    </w:p>
    <w:p w:rsidR="0094179E" w:rsidRPr="007D0311" w:rsidRDefault="0094179E" w:rsidP="005C191E">
      <w:pPr>
        <w:jc w:val="both"/>
        <w:rPr>
          <w:sz w:val="28"/>
          <w:szCs w:val="28"/>
        </w:rPr>
      </w:pPr>
      <w:r w:rsidRPr="007D0311">
        <w:rPr>
          <w:sz w:val="28"/>
          <w:szCs w:val="28"/>
        </w:rPr>
        <w:t xml:space="preserve">Ответственным за подписание, в том числе цифровой подписью, межведомственного запроса является уполномоченное лицо администрации </w:t>
      </w:r>
      <w:r w:rsidR="00D879C8" w:rsidRPr="007D0311">
        <w:rPr>
          <w:sz w:val="28"/>
          <w:szCs w:val="28"/>
        </w:rPr>
        <w:t>Михайловского сельского</w:t>
      </w:r>
      <w:r w:rsidRPr="007D0311">
        <w:rPr>
          <w:sz w:val="28"/>
          <w:szCs w:val="28"/>
        </w:rPr>
        <w:t xml:space="preserve"> поселения.</w:t>
      </w:r>
    </w:p>
    <w:p w:rsidR="00045F48" w:rsidRPr="007D0311" w:rsidRDefault="00045F48" w:rsidP="005C191E">
      <w:pPr>
        <w:jc w:val="both"/>
        <w:rPr>
          <w:sz w:val="28"/>
          <w:szCs w:val="28"/>
        </w:rPr>
      </w:pPr>
    </w:p>
    <w:p w:rsidR="00045F48" w:rsidRPr="007D0311" w:rsidRDefault="00045F48" w:rsidP="005C191E">
      <w:pPr>
        <w:jc w:val="both"/>
        <w:rPr>
          <w:sz w:val="28"/>
          <w:szCs w:val="28"/>
        </w:rPr>
      </w:pPr>
    </w:p>
    <w:p w:rsidR="00045F48" w:rsidRPr="007D0311" w:rsidRDefault="00045F48" w:rsidP="005C191E">
      <w:pPr>
        <w:jc w:val="both"/>
        <w:rPr>
          <w:sz w:val="28"/>
          <w:szCs w:val="28"/>
        </w:rPr>
      </w:pPr>
    </w:p>
    <w:p w:rsidR="00045F48" w:rsidRPr="007D0311" w:rsidRDefault="00045F48" w:rsidP="005C191E">
      <w:pPr>
        <w:jc w:val="both"/>
        <w:rPr>
          <w:sz w:val="28"/>
          <w:szCs w:val="28"/>
        </w:rPr>
      </w:pPr>
      <w:r w:rsidRPr="007D0311">
        <w:rPr>
          <w:sz w:val="28"/>
          <w:szCs w:val="28"/>
        </w:rPr>
        <w:t xml:space="preserve">       </w:t>
      </w:r>
      <w:r w:rsidR="0094179E" w:rsidRPr="007D0311">
        <w:rPr>
          <w:sz w:val="28"/>
          <w:szCs w:val="28"/>
        </w:rPr>
        <w:t>3.4.6.3. Ответственный исполнитель:</w:t>
      </w:r>
    </w:p>
    <w:p w:rsidR="00045F48" w:rsidRPr="007D0311" w:rsidRDefault="00045F48" w:rsidP="005C191E">
      <w:pPr>
        <w:jc w:val="both"/>
        <w:rPr>
          <w:sz w:val="28"/>
          <w:szCs w:val="28"/>
        </w:rPr>
      </w:pPr>
    </w:p>
    <w:p w:rsidR="0094179E" w:rsidRPr="007D0311" w:rsidRDefault="0094179E" w:rsidP="005C191E">
      <w:pPr>
        <w:jc w:val="both"/>
        <w:rPr>
          <w:sz w:val="28"/>
          <w:szCs w:val="28"/>
        </w:rPr>
      </w:pPr>
      <w:r w:rsidRPr="007D0311">
        <w:rPr>
          <w:sz w:val="28"/>
          <w:szCs w:val="28"/>
        </w:rPr>
        <w:t>- направляет межведомственный запрос, подписанный электронной цифровой подписью, по каналам системы межведомственного электронного взаимодействия.</w:t>
      </w:r>
    </w:p>
    <w:p w:rsidR="0094179E" w:rsidRPr="007D0311" w:rsidRDefault="0094179E" w:rsidP="005C191E">
      <w:pPr>
        <w:jc w:val="both"/>
        <w:rPr>
          <w:sz w:val="28"/>
          <w:szCs w:val="28"/>
        </w:rPr>
      </w:pPr>
      <w:r w:rsidRPr="007D0311">
        <w:rPr>
          <w:sz w:val="28"/>
          <w:szCs w:val="28"/>
        </w:rPr>
        <w:t xml:space="preserve">При отсутствии технической возможности направления межведомственного запроса по каналам соответствующий межведомственный запрос готовится, после подписания уполномоченным лицом направляется почтой (электронной почтой, факсом). </w:t>
      </w:r>
    </w:p>
    <w:p w:rsidR="0094179E" w:rsidRPr="007D0311" w:rsidRDefault="0094179E" w:rsidP="005C191E">
      <w:pPr>
        <w:jc w:val="both"/>
        <w:rPr>
          <w:sz w:val="28"/>
          <w:szCs w:val="28"/>
        </w:rPr>
      </w:pPr>
      <w:r w:rsidRPr="007D0311">
        <w:rPr>
          <w:sz w:val="28"/>
          <w:szCs w:val="28"/>
        </w:rPr>
        <w:t>В случае если заявитель самостоятельно представил документы и информацию, согласно пункту 2.6 административного регламента, ответственный исполнитель не направляет запросы в государственные органы и организации о предоставлении указанных документов и информации, находящихся в их распоряжении.</w:t>
      </w:r>
    </w:p>
    <w:p w:rsidR="0094179E" w:rsidRPr="007D0311" w:rsidRDefault="0094179E" w:rsidP="005C191E">
      <w:pPr>
        <w:jc w:val="both"/>
        <w:rPr>
          <w:sz w:val="28"/>
          <w:szCs w:val="28"/>
        </w:rPr>
      </w:pPr>
      <w:r w:rsidRPr="007D0311">
        <w:rPr>
          <w:sz w:val="28"/>
          <w:szCs w:val="28"/>
        </w:rPr>
        <w:t>Результатом исполнения административной процедуры являются ответы на межведомственные запросы.</w:t>
      </w:r>
    </w:p>
    <w:p w:rsidR="0094179E" w:rsidRPr="007D0311" w:rsidRDefault="00045F48" w:rsidP="005C191E">
      <w:pPr>
        <w:jc w:val="both"/>
        <w:rPr>
          <w:sz w:val="28"/>
          <w:szCs w:val="28"/>
        </w:rPr>
      </w:pPr>
      <w:r w:rsidRPr="007D0311">
        <w:rPr>
          <w:sz w:val="28"/>
          <w:szCs w:val="28"/>
        </w:rPr>
        <w:lastRenderedPageBreak/>
        <w:t xml:space="preserve">        </w:t>
      </w:r>
      <w:r w:rsidR="0094179E" w:rsidRPr="007D0311">
        <w:rPr>
          <w:sz w:val="28"/>
          <w:szCs w:val="28"/>
        </w:rPr>
        <w:t>3.5. Подготовка и издание постановления о предоставлении земельного участка либо постановления о предварительном согласовании предоставления земельного участка под заявленные цели (далее – Постановление).</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3.5.1. Ответств</w:t>
      </w:r>
      <w:r w:rsidR="00E04054" w:rsidRPr="007D0311">
        <w:rPr>
          <w:sz w:val="28"/>
          <w:szCs w:val="28"/>
        </w:rPr>
        <w:t>енный исполнитель Администрации</w:t>
      </w:r>
      <w:r w:rsidR="0094179E" w:rsidRPr="007D0311">
        <w:rPr>
          <w:sz w:val="28"/>
          <w:szCs w:val="28"/>
        </w:rPr>
        <w:t>:</w:t>
      </w:r>
    </w:p>
    <w:p w:rsidR="0094179E" w:rsidRPr="007D0311" w:rsidRDefault="0094179E" w:rsidP="005C191E">
      <w:pPr>
        <w:jc w:val="both"/>
        <w:rPr>
          <w:sz w:val="28"/>
          <w:szCs w:val="28"/>
        </w:rPr>
      </w:pPr>
      <w:r w:rsidRPr="007D0311">
        <w:rPr>
          <w:sz w:val="28"/>
          <w:szCs w:val="28"/>
        </w:rPr>
        <w:t>- осуществляет подготовку проекта соответствующего Постановления;</w:t>
      </w:r>
    </w:p>
    <w:p w:rsidR="0094179E" w:rsidRPr="007D0311" w:rsidRDefault="0094179E" w:rsidP="005C191E">
      <w:pPr>
        <w:jc w:val="both"/>
        <w:rPr>
          <w:sz w:val="28"/>
          <w:szCs w:val="28"/>
        </w:rPr>
      </w:pPr>
      <w:r w:rsidRPr="007D0311">
        <w:rPr>
          <w:sz w:val="28"/>
          <w:szCs w:val="28"/>
        </w:rPr>
        <w:t>- осуществляет мониторинг процесса согласования и утверждения Постановления, в части соблюдения сроков.</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3.5.2. Результатом административной процедуры является издание соответствующего Постановления.</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3.6. Выдача заявителю постановления о предварительном согласовании предоставления земельного участка под заявленные цели.</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3.6.1. Основанием для начала данной административной процедуры является изданное постановление о предварительном согласовании предоставления земельного участка под заявленные цели.</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3.6.2. Ответственными за выполнение административной процедуры являются специалисты Администрации в соответствии с должностными обязанностями.</w:t>
      </w:r>
    </w:p>
    <w:p w:rsidR="0094179E" w:rsidRPr="007D0311" w:rsidRDefault="0094179E" w:rsidP="005C191E">
      <w:pPr>
        <w:jc w:val="both"/>
        <w:rPr>
          <w:sz w:val="28"/>
          <w:szCs w:val="28"/>
        </w:rPr>
      </w:pPr>
      <w:r w:rsidRPr="007D0311">
        <w:rPr>
          <w:sz w:val="28"/>
          <w:szCs w:val="28"/>
        </w:rPr>
        <w:t>Специалист Администрации:</w:t>
      </w:r>
    </w:p>
    <w:p w:rsidR="0094179E" w:rsidRPr="007D0311" w:rsidRDefault="0094179E" w:rsidP="005C191E">
      <w:pPr>
        <w:jc w:val="both"/>
        <w:rPr>
          <w:sz w:val="28"/>
          <w:szCs w:val="28"/>
        </w:rPr>
      </w:pPr>
      <w:r w:rsidRPr="007D0311">
        <w:rPr>
          <w:sz w:val="28"/>
          <w:szCs w:val="28"/>
        </w:rPr>
        <w:t xml:space="preserve">-  устанавливает возможность выдачи документов лично заявителю; </w:t>
      </w:r>
    </w:p>
    <w:p w:rsidR="0094179E" w:rsidRPr="007D0311" w:rsidRDefault="0094179E" w:rsidP="005C191E">
      <w:pPr>
        <w:jc w:val="both"/>
        <w:rPr>
          <w:sz w:val="28"/>
          <w:szCs w:val="28"/>
        </w:rPr>
      </w:pPr>
      <w:r w:rsidRPr="007D0311">
        <w:rPr>
          <w:sz w:val="28"/>
          <w:szCs w:val="28"/>
        </w:rPr>
        <w:t>- извещает заявителя о времени и месте получения документов;</w:t>
      </w:r>
    </w:p>
    <w:p w:rsidR="0094179E" w:rsidRPr="007D0311" w:rsidRDefault="0094179E" w:rsidP="005C191E">
      <w:pPr>
        <w:jc w:val="both"/>
        <w:rPr>
          <w:sz w:val="28"/>
          <w:szCs w:val="28"/>
        </w:rPr>
      </w:pPr>
      <w:r w:rsidRPr="007D0311">
        <w:rPr>
          <w:sz w:val="28"/>
          <w:szCs w:val="28"/>
        </w:rPr>
        <w:t>- при личном обращении заявителя выдает заявителю один экземпляр постановления о предварительном согласовании предоставления земельного участка;</w:t>
      </w:r>
    </w:p>
    <w:p w:rsidR="00D879C8" w:rsidRPr="007D0311" w:rsidRDefault="00045F48" w:rsidP="005C191E">
      <w:pPr>
        <w:jc w:val="both"/>
        <w:rPr>
          <w:sz w:val="28"/>
          <w:szCs w:val="28"/>
        </w:rPr>
      </w:pPr>
      <w:r w:rsidRPr="007D0311">
        <w:rPr>
          <w:sz w:val="28"/>
          <w:szCs w:val="28"/>
        </w:rPr>
        <w:t xml:space="preserve">     </w:t>
      </w:r>
      <w:r w:rsidR="0094179E" w:rsidRPr="007D0311">
        <w:rPr>
          <w:sz w:val="28"/>
          <w:szCs w:val="28"/>
        </w:rPr>
        <w:t>Специалисты Администрации обеспечивают выдачу  постановления о предварительном согласовании предоставл</w:t>
      </w:r>
      <w:r w:rsidR="00D879C8" w:rsidRPr="007D0311">
        <w:rPr>
          <w:sz w:val="28"/>
          <w:szCs w:val="28"/>
        </w:rPr>
        <w:t>ения земельного участка.</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3.6.3. В случае указания в заявлении формы отправки «почтой по указанному адресу» специалист Администрации готовит и обеспечивает подписание сопроводительного письма для направления постановления о предварительном согласовании предоставления земельного участка.</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3.6.4. После регистрации сопроводительного письма и подписания его на бумажном носителе уполномоченным лицом специалист Администрации направляет его заказным письмом с уведомлением с приложением постановления о предварительном согласовании предоставления земельного участка по почтовому адресу, указанному в заявлении.</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3.6.5. Результатом административной процедуры является выдача заявителю постановления о предварительном согласовании предоставления земельного участка под заявленные цели, либо направление соответствующего постановления заказным письмом с уведомлением по адресу, указанному в заявлении.</w:t>
      </w:r>
    </w:p>
    <w:p w:rsidR="0094179E" w:rsidRPr="007D0311" w:rsidRDefault="00045F48" w:rsidP="005C191E">
      <w:pPr>
        <w:tabs>
          <w:tab w:val="left" w:pos="0"/>
          <w:tab w:val="left" w:pos="1134"/>
        </w:tabs>
        <w:suppressAutoHyphens/>
        <w:jc w:val="both"/>
        <w:rPr>
          <w:sz w:val="28"/>
          <w:szCs w:val="28"/>
        </w:rPr>
      </w:pPr>
      <w:r w:rsidRPr="007D0311">
        <w:rPr>
          <w:sz w:val="28"/>
          <w:szCs w:val="28"/>
        </w:rPr>
        <w:t xml:space="preserve">       </w:t>
      </w:r>
      <w:r w:rsidR="0094179E" w:rsidRPr="007D0311">
        <w:rPr>
          <w:sz w:val="28"/>
          <w:szCs w:val="28"/>
        </w:rPr>
        <w:t xml:space="preserve">3.7. Подготовка </w:t>
      </w:r>
      <w:r w:rsidR="005524AD" w:rsidRPr="007D0311">
        <w:rPr>
          <w:sz w:val="28"/>
          <w:szCs w:val="28"/>
        </w:rPr>
        <w:t xml:space="preserve">проекта договора купли-продажи земельного участка </w:t>
      </w:r>
      <w:r w:rsidR="0094179E" w:rsidRPr="007D0311">
        <w:rPr>
          <w:sz w:val="28"/>
          <w:szCs w:val="28"/>
        </w:rPr>
        <w:t xml:space="preserve">(далее – проект договора). </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3.7.1. Основанием для начала данной административной процедуры является изданное постановление о предоставлении земельного участка.</w:t>
      </w:r>
    </w:p>
    <w:p w:rsidR="0094179E" w:rsidRPr="007D0311" w:rsidRDefault="00045F48" w:rsidP="005C191E">
      <w:pPr>
        <w:jc w:val="both"/>
        <w:rPr>
          <w:sz w:val="28"/>
          <w:szCs w:val="28"/>
        </w:rPr>
      </w:pPr>
      <w:r w:rsidRPr="007D0311">
        <w:rPr>
          <w:sz w:val="28"/>
          <w:szCs w:val="28"/>
        </w:rPr>
        <w:lastRenderedPageBreak/>
        <w:t xml:space="preserve">      </w:t>
      </w:r>
      <w:r w:rsidR="0094179E" w:rsidRPr="007D0311">
        <w:rPr>
          <w:sz w:val="28"/>
          <w:szCs w:val="28"/>
        </w:rPr>
        <w:t>3.7.2. Ответственный исполнитель Администрации:</w:t>
      </w:r>
    </w:p>
    <w:p w:rsidR="0094179E" w:rsidRPr="007D0311" w:rsidRDefault="0094179E" w:rsidP="005C191E">
      <w:pPr>
        <w:jc w:val="both"/>
        <w:rPr>
          <w:sz w:val="28"/>
          <w:szCs w:val="28"/>
        </w:rPr>
      </w:pPr>
      <w:r w:rsidRPr="007D0311">
        <w:rPr>
          <w:sz w:val="28"/>
          <w:szCs w:val="28"/>
        </w:rPr>
        <w:t>- осуществляет подготовку проекта договора в четырех экземплярах;</w:t>
      </w:r>
    </w:p>
    <w:p w:rsidR="0094179E" w:rsidRPr="007D0311" w:rsidRDefault="0094179E" w:rsidP="005C191E">
      <w:pPr>
        <w:jc w:val="both"/>
        <w:rPr>
          <w:sz w:val="28"/>
          <w:szCs w:val="28"/>
        </w:rPr>
      </w:pPr>
      <w:r w:rsidRPr="007D0311">
        <w:rPr>
          <w:sz w:val="28"/>
          <w:szCs w:val="28"/>
        </w:rPr>
        <w:t>- инициирует процедуру согласования и подписания сторонами проекта договора;</w:t>
      </w:r>
    </w:p>
    <w:p w:rsidR="0094179E" w:rsidRPr="007D0311" w:rsidRDefault="0094179E" w:rsidP="005C191E">
      <w:pPr>
        <w:jc w:val="both"/>
        <w:rPr>
          <w:sz w:val="28"/>
          <w:szCs w:val="28"/>
        </w:rPr>
      </w:pPr>
      <w:r w:rsidRPr="007D0311">
        <w:rPr>
          <w:sz w:val="28"/>
          <w:szCs w:val="28"/>
        </w:rPr>
        <w:t>- осуществляет мониторинг процесса согласования и подписания сторонами проекта договора в части соблюдения сроков.</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3.7.3. В случае указания в заявлении формы отправки «почтой по указанному адресу» специалист Администрации готовит и обеспечивает подписание сопроводительного письма для направления проекта Договора заявителю.</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3.7.4. После регистрации сопроводительного письма и подписания его на бумажном носителе у</w:t>
      </w:r>
      <w:r w:rsidR="006A6174" w:rsidRPr="007D0311">
        <w:rPr>
          <w:sz w:val="28"/>
          <w:szCs w:val="28"/>
        </w:rPr>
        <w:t>полномоченным лицом специалист а</w:t>
      </w:r>
      <w:r w:rsidR="0094179E" w:rsidRPr="007D0311">
        <w:rPr>
          <w:sz w:val="28"/>
          <w:szCs w:val="28"/>
        </w:rPr>
        <w:t>дминистрации направляет его заказным письмом с уведомлением с приложением проекта Договора в четырех экземплярах и Постановления по почтовому адресу, указанному в заявлении.</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3.7.5. Результатом административной процедуры является подписание сторонами проекта договор либо направление в адрес заявителя заказным письмом с уведомлением проекта договора (в случае, если документы должны быть направлены заявителю почтой).</w:t>
      </w:r>
    </w:p>
    <w:p w:rsidR="0094179E" w:rsidRPr="007D0311" w:rsidRDefault="00045F48" w:rsidP="005C191E">
      <w:pPr>
        <w:tabs>
          <w:tab w:val="left" w:pos="0"/>
          <w:tab w:val="left" w:pos="1134"/>
        </w:tabs>
        <w:suppressAutoHyphens/>
        <w:jc w:val="both"/>
        <w:rPr>
          <w:sz w:val="28"/>
          <w:szCs w:val="28"/>
        </w:rPr>
      </w:pPr>
      <w:r w:rsidRPr="007D0311">
        <w:rPr>
          <w:sz w:val="28"/>
          <w:szCs w:val="28"/>
        </w:rPr>
        <w:t xml:space="preserve">       </w:t>
      </w:r>
      <w:r w:rsidR="0094179E" w:rsidRPr="007D0311">
        <w:rPr>
          <w:sz w:val="28"/>
          <w:szCs w:val="28"/>
        </w:rPr>
        <w:t>3.8. Выдача заявителю договора.</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3.8.1. Основанием для начала административной процедуры является подписанный сторонами   Договор.</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 xml:space="preserve">3.8.2. Ответственными за выполнение административной </w:t>
      </w:r>
      <w:r w:rsidR="006A6174" w:rsidRPr="007D0311">
        <w:rPr>
          <w:sz w:val="28"/>
          <w:szCs w:val="28"/>
        </w:rPr>
        <w:t>процедуры являются специалисты а</w:t>
      </w:r>
      <w:r w:rsidR="0094179E" w:rsidRPr="007D0311">
        <w:rPr>
          <w:sz w:val="28"/>
          <w:szCs w:val="28"/>
        </w:rPr>
        <w:t>дминистрации в соответствии с должностными обязанностями.</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w:t>
      </w:r>
      <w:r w:rsidR="006A6174" w:rsidRPr="007D0311">
        <w:rPr>
          <w:sz w:val="28"/>
          <w:szCs w:val="28"/>
        </w:rPr>
        <w:t>8.2.1. Специалист администрации</w:t>
      </w:r>
      <w:r w:rsidR="0094179E" w:rsidRPr="007D0311">
        <w:rPr>
          <w:sz w:val="28"/>
          <w:szCs w:val="28"/>
        </w:rPr>
        <w:t>:</w:t>
      </w:r>
    </w:p>
    <w:p w:rsidR="0094179E" w:rsidRPr="007D0311" w:rsidRDefault="0094179E" w:rsidP="005C191E">
      <w:pPr>
        <w:jc w:val="both"/>
        <w:rPr>
          <w:sz w:val="28"/>
          <w:szCs w:val="28"/>
        </w:rPr>
      </w:pPr>
      <w:r w:rsidRPr="007D0311">
        <w:rPr>
          <w:sz w:val="28"/>
          <w:szCs w:val="28"/>
        </w:rPr>
        <w:t xml:space="preserve">-  устанавливает возможность выдачи документов лично заявителю; </w:t>
      </w:r>
    </w:p>
    <w:p w:rsidR="0094179E" w:rsidRPr="007D0311" w:rsidRDefault="0094179E" w:rsidP="005C191E">
      <w:pPr>
        <w:jc w:val="both"/>
        <w:rPr>
          <w:sz w:val="28"/>
          <w:szCs w:val="28"/>
        </w:rPr>
      </w:pPr>
      <w:r w:rsidRPr="007D0311">
        <w:rPr>
          <w:sz w:val="28"/>
          <w:szCs w:val="28"/>
        </w:rPr>
        <w:t>- извещает заявителя о времени и месте получения документов;</w:t>
      </w:r>
    </w:p>
    <w:p w:rsidR="0094179E" w:rsidRPr="007D0311" w:rsidRDefault="0094179E" w:rsidP="005C191E">
      <w:pPr>
        <w:jc w:val="both"/>
        <w:rPr>
          <w:sz w:val="28"/>
          <w:szCs w:val="28"/>
        </w:rPr>
      </w:pPr>
      <w:r w:rsidRPr="007D0311">
        <w:rPr>
          <w:sz w:val="28"/>
          <w:szCs w:val="28"/>
        </w:rPr>
        <w:t xml:space="preserve">- при личном обращении заявителя выдает заявителю один экземпляр Договора и один экземпляр Постановления и обеспечивает передачу пакета документов в </w:t>
      </w:r>
      <w:r w:rsidR="006A6174" w:rsidRPr="007D0311">
        <w:rPr>
          <w:sz w:val="28"/>
          <w:szCs w:val="28"/>
        </w:rPr>
        <w:t>Администрацию</w:t>
      </w:r>
      <w:r w:rsidRPr="007D0311">
        <w:rPr>
          <w:sz w:val="28"/>
          <w:szCs w:val="28"/>
        </w:rPr>
        <w:t>;</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3.8</w:t>
      </w:r>
      <w:r w:rsidR="006A6174" w:rsidRPr="007D0311">
        <w:rPr>
          <w:sz w:val="28"/>
          <w:szCs w:val="28"/>
        </w:rPr>
        <w:t>.2.2. Специалист администрации</w:t>
      </w:r>
      <w:r w:rsidR="0094179E" w:rsidRPr="007D0311">
        <w:rPr>
          <w:sz w:val="28"/>
          <w:szCs w:val="28"/>
        </w:rPr>
        <w:t xml:space="preserve"> обеспечивают выдачу  договора заявителю и передачу пакета документов в </w:t>
      </w:r>
      <w:r w:rsidR="006A6174" w:rsidRPr="007D0311">
        <w:rPr>
          <w:sz w:val="28"/>
          <w:szCs w:val="28"/>
        </w:rPr>
        <w:t>Администрацию</w:t>
      </w:r>
      <w:r w:rsidR="0094179E" w:rsidRPr="007D0311">
        <w:rPr>
          <w:sz w:val="28"/>
          <w:szCs w:val="28"/>
        </w:rPr>
        <w:t>.</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3.8.2.3. В случае, если в течение  30 дней с даты окончания срока исполнения муниципальной услуги при надлежащем уведомлении заявителя о готовности документов заявителем не подписан соответствующий проект догов</w:t>
      </w:r>
      <w:r w:rsidR="006A6174" w:rsidRPr="007D0311">
        <w:rPr>
          <w:sz w:val="28"/>
          <w:szCs w:val="28"/>
        </w:rPr>
        <w:t>ора, ответственный исполнитель а</w:t>
      </w:r>
      <w:r w:rsidR="0094179E" w:rsidRPr="007D0311">
        <w:rPr>
          <w:sz w:val="28"/>
          <w:szCs w:val="28"/>
        </w:rPr>
        <w:t xml:space="preserve">дминистрации передает весь пакет документов в </w:t>
      </w:r>
      <w:r w:rsidR="006A6174" w:rsidRPr="007D0311">
        <w:rPr>
          <w:sz w:val="28"/>
          <w:szCs w:val="28"/>
        </w:rPr>
        <w:t>Администрацию</w:t>
      </w:r>
      <w:r w:rsidR="0094179E" w:rsidRPr="007D0311">
        <w:rPr>
          <w:sz w:val="28"/>
          <w:szCs w:val="28"/>
        </w:rPr>
        <w:t>.</w:t>
      </w:r>
    </w:p>
    <w:p w:rsidR="0094179E" w:rsidRPr="007D0311" w:rsidRDefault="00045F48" w:rsidP="005C191E">
      <w:pPr>
        <w:jc w:val="both"/>
        <w:rPr>
          <w:sz w:val="28"/>
          <w:szCs w:val="28"/>
        </w:rPr>
      </w:pPr>
      <w:r w:rsidRPr="007D0311">
        <w:rPr>
          <w:sz w:val="28"/>
          <w:szCs w:val="28"/>
        </w:rPr>
        <w:t xml:space="preserve">       </w:t>
      </w:r>
      <w:r w:rsidR="0094179E" w:rsidRPr="007D0311">
        <w:rPr>
          <w:sz w:val="28"/>
          <w:szCs w:val="28"/>
        </w:rPr>
        <w:t xml:space="preserve">3.8.2.4. 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купли-продажи.  </w:t>
      </w:r>
    </w:p>
    <w:p w:rsidR="0094179E" w:rsidRPr="007D0311" w:rsidRDefault="00045F48" w:rsidP="005C191E">
      <w:pPr>
        <w:autoSpaceDE w:val="0"/>
        <w:autoSpaceDN w:val="0"/>
        <w:adjustRightInd w:val="0"/>
        <w:jc w:val="both"/>
        <w:rPr>
          <w:sz w:val="28"/>
          <w:szCs w:val="28"/>
        </w:rPr>
      </w:pPr>
      <w:r w:rsidRPr="007D0311">
        <w:rPr>
          <w:sz w:val="28"/>
          <w:szCs w:val="28"/>
        </w:rPr>
        <w:t xml:space="preserve">    </w:t>
      </w:r>
      <w:r w:rsidR="0094179E" w:rsidRPr="007D0311">
        <w:rPr>
          <w:sz w:val="28"/>
          <w:szCs w:val="28"/>
        </w:rPr>
        <w:t>3.8.3.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4179E" w:rsidRPr="007D0311" w:rsidRDefault="0094179E" w:rsidP="005C191E">
      <w:pPr>
        <w:autoSpaceDE w:val="0"/>
        <w:autoSpaceDN w:val="0"/>
        <w:adjustRightInd w:val="0"/>
        <w:jc w:val="both"/>
        <w:rPr>
          <w:sz w:val="28"/>
          <w:szCs w:val="28"/>
        </w:rPr>
      </w:pPr>
      <w:r w:rsidRPr="007D0311">
        <w:rPr>
          <w:sz w:val="28"/>
          <w:szCs w:val="28"/>
        </w:rPr>
        <w:lastRenderedPageBreak/>
        <w:t>3.8.3.1. После возврата подписанных заявителем договоров специалист Управления обеспечивает сверку представленных экземпляров с проектом договора.</w:t>
      </w:r>
    </w:p>
    <w:p w:rsidR="0094179E" w:rsidRPr="007D0311" w:rsidRDefault="0094179E" w:rsidP="005C191E">
      <w:pPr>
        <w:autoSpaceDE w:val="0"/>
        <w:autoSpaceDN w:val="0"/>
        <w:adjustRightInd w:val="0"/>
        <w:jc w:val="both"/>
        <w:rPr>
          <w:sz w:val="28"/>
          <w:szCs w:val="28"/>
        </w:rPr>
      </w:pPr>
      <w:r w:rsidRPr="007D0311">
        <w:rPr>
          <w:sz w:val="28"/>
          <w:szCs w:val="28"/>
        </w:rPr>
        <w:t xml:space="preserve">В случае соответствия возвращенных заявителем экземпляров договоров первоначальному проекту специалист </w:t>
      </w:r>
      <w:r w:rsidR="003A2D5F" w:rsidRPr="007D0311">
        <w:rPr>
          <w:sz w:val="28"/>
          <w:szCs w:val="28"/>
        </w:rPr>
        <w:t>Администрации</w:t>
      </w:r>
      <w:r w:rsidRPr="007D0311">
        <w:rPr>
          <w:sz w:val="28"/>
          <w:szCs w:val="28"/>
        </w:rPr>
        <w:t xml:space="preserve"> направляет их через Администрацию для подписания уполномоченным лицом.</w:t>
      </w:r>
    </w:p>
    <w:p w:rsidR="0094179E" w:rsidRPr="007D0311" w:rsidRDefault="0094179E" w:rsidP="005C191E">
      <w:pPr>
        <w:autoSpaceDE w:val="0"/>
        <w:autoSpaceDN w:val="0"/>
        <w:adjustRightInd w:val="0"/>
        <w:jc w:val="both"/>
        <w:rPr>
          <w:sz w:val="28"/>
          <w:szCs w:val="28"/>
        </w:rPr>
      </w:pPr>
      <w:r w:rsidRPr="007D0311">
        <w:rPr>
          <w:sz w:val="28"/>
          <w:szCs w:val="28"/>
        </w:rPr>
        <w:t xml:space="preserve">В случае несоответствия возвращенных заявителем экземпляров договоров первоначальному проекту специалист </w:t>
      </w:r>
      <w:r w:rsidR="003A2D5F" w:rsidRPr="007D0311">
        <w:rPr>
          <w:sz w:val="28"/>
          <w:szCs w:val="28"/>
        </w:rPr>
        <w:t>Администрации</w:t>
      </w:r>
      <w:r w:rsidRPr="007D0311">
        <w:rPr>
          <w:sz w:val="28"/>
          <w:szCs w:val="28"/>
        </w:rPr>
        <w:t xml:space="preserve"> выясняет у заявителя причину внесения изменений в договор, обеспечивает устранение выявленных несоответствий и подписание договора сторонами.</w:t>
      </w:r>
    </w:p>
    <w:p w:rsidR="0094179E" w:rsidRPr="007D0311" w:rsidRDefault="0094179E" w:rsidP="005C191E">
      <w:pPr>
        <w:autoSpaceDE w:val="0"/>
        <w:autoSpaceDN w:val="0"/>
        <w:adjustRightInd w:val="0"/>
        <w:jc w:val="both"/>
        <w:rPr>
          <w:sz w:val="28"/>
          <w:szCs w:val="28"/>
        </w:rPr>
      </w:pPr>
      <w:r w:rsidRPr="007D0311">
        <w:rPr>
          <w:sz w:val="28"/>
          <w:szCs w:val="28"/>
        </w:rPr>
        <w:t>3.8.3.2. Администрация обеспечивает подписание договоров.</w:t>
      </w:r>
    </w:p>
    <w:p w:rsidR="0094179E" w:rsidRPr="007D0311" w:rsidRDefault="0094179E" w:rsidP="005C191E">
      <w:pPr>
        <w:autoSpaceDE w:val="0"/>
        <w:autoSpaceDN w:val="0"/>
        <w:adjustRightInd w:val="0"/>
        <w:jc w:val="both"/>
        <w:rPr>
          <w:sz w:val="28"/>
          <w:szCs w:val="28"/>
        </w:rPr>
      </w:pPr>
      <w:r w:rsidRPr="007D0311">
        <w:rPr>
          <w:sz w:val="28"/>
          <w:szCs w:val="28"/>
        </w:rPr>
        <w:t xml:space="preserve">3.8.3.3. После подписания договора представителем администрации </w:t>
      </w:r>
      <w:r w:rsidR="002749E9" w:rsidRPr="007D0311">
        <w:rPr>
          <w:sz w:val="28"/>
          <w:szCs w:val="28"/>
        </w:rPr>
        <w:t>Михайловского сельского</w:t>
      </w:r>
      <w:r w:rsidRPr="007D0311">
        <w:rPr>
          <w:sz w:val="28"/>
          <w:szCs w:val="28"/>
        </w:rPr>
        <w:t xml:space="preserve"> поселения </w:t>
      </w:r>
      <w:r w:rsidR="003A2D5F" w:rsidRPr="007D0311">
        <w:rPr>
          <w:sz w:val="28"/>
          <w:szCs w:val="28"/>
        </w:rPr>
        <w:t>Администрация</w:t>
      </w:r>
      <w:r w:rsidRPr="007D0311">
        <w:rPr>
          <w:sz w:val="28"/>
          <w:szCs w:val="28"/>
        </w:rPr>
        <w:t xml:space="preserve"> обеспечивает выдачу одного экземпляра договора заявителю лично либо посредством направления его заказным письмом с уведомлением по адресу, содержащемуся в заявлении о предоставлении земельного участка. </w:t>
      </w:r>
    </w:p>
    <w:p w:rsidR="0094179E" w:rsidRPr="007D0311" w:rsidRDefault="0094179E" w:rsidP="005C191E">
      <w:pPr>
        <w:jc w:val="both"/>
        <w:rPr>
          <w:sz w:val="28"/>
          <w:szCs w:val="28"/>
        </w:rPr>
      </w:pPr>
      <w:r w:rsidRPr="007D0311">
        <w:rPr>
          <w:sz w:val="28"/>
          <w:szCs w:val="28"/>
        </w:rPr>
        <w:t>3.8.3.4. 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купли-продажи земельного участка.</w:t>
      </w:r>
    </w:p>
    <w:p w:rsidR="0094179E" w:rsidRPr="007D0311" w:rsidRDefault="0094179E" w:rsidP="005C191E">
      <w:pPr>
        <w:jc w:val="both"/>
        <w:rPr>
          <w:sz w:val="28"/>
          <w:szCs w:val="28"/>
        </w:rPr>
      </w:pPr>
      <w:r w:rsidRPr="007D0311">
        <w:rPr>
          <w:sz w:val="28"/>
          <w:szCs w:val="28"/>
        </w:rPr>
        <w:t xml:space="preserve">3.9. В случае возврата пакета документов в </w:t>
      </w:r>
      <w:r w:rsidR="003A2D5F" w:rsidRPr="007D0311">
        <w:rPr>
          <w:sz w:val="28"/>
          <w:szCs w:val="28"/>
        </w:rPr>
        <w:t>Администрацию</w:t>
      </w:r>
      <w:r w:rsidRPr="007D0311">
        <w:rPr>
          <w:sz w:val="28"/>
          <w:szCs w:val="28"/>
        </w:rPr>
        <w:t xml:space="preserve"> в связи с неподписанием заявителем проекта договора в течение 30 дней с момента окончания срока исполнения муниципальной услуги, специалист </w:t>
      </w:r>
      <w:r w:rsidR="003A2D5F" w:rsidRPr="007D0311">
        <w:rPr>
          <w:sz w:val="28"/>
          <w:szCs w:val="28"/>
        </w:rPr>
        <w:t>а</w:t>
      </w:r>
      <w:r w:rsidRPr="007D0311">
        <w:rPr>
          <w:sz w:val="28"/>
          <w:szCs w:val="28"/>
        </w:rPr>
        <w:t>дминистрации обеспечивает подготовку уведомления в адрес заявителя о возможной отмене ранее принятого решения о предоставлении земельного участка.</w:t>
      </w:r>
    </w:p>
    <w:p w:rsidR="0094179E" w:rsidRPr="007D0311" w:rsidRDefault="0094179E" w:rsidP="005C191E">
      <w:pPr>
        <w:jc w:val="both"/>
        <w:rPr>
          <w:sz w:val="28"/>
          <w:szCs w:val="28"/>
        </w:rPr>
      </w:pPr>
      <w:r w:rsidRPr="007D0311">
        <w:rPr>
          <w:sz w:val="28"/>
          <w:szCs w:val="28"/>
        </w:rPr>
        <w:t xml:space="preserve">Специалист </w:t>
      </w:r>
      <w:r w:rsidR="003A2D5F" w:rsidRPr="007D0311">
        <w:rPr>
          <w:sz w:val="28"/>
          <w:szCs w:val="28"/>
        </w:rPr>
        <w:t>а</w:t>
      </w:r>
      <w:r w:rsidRPr="007D0311">
        <w:rPr>
          <w:sz w:val="28"/>
          <w:szCs w:val="28"/>
        </w:rPr>
        <w:t>дминистрации обеспечивает регистрацию данного уведомления и подписание его на бумажном носителе уполномоченным лицом, после чего направляет уведомление по почтовому адресу, указанному в заявлении, заказным письмом с уведомлением.</w:t>
      </w:r>
    </w:p>
    <w:p w:rsidR="0094179E" w:rsidRPr="007D0311" w:rsidRDefault="0094179E" w:rsidP="005C191E">
      <w:pPr>
        <w:jc w:val="both"/>
        <w:rPr>
          <w:sz w:val="28"/>
          <w:szCs w:val="28"/>
        </w:rPr>
      </w:pPr>
      <w:r w:rsidRPr="007D0311">
        <w:rPr>
          <w:sz w:val="28"/>
          <w:szCs w:val="28"/>
        </w:rPr>
        <w:t xml:space="preserve">3.10. По истечении 30 дней с момента получения заявителем уведомления о возможной отмене постановления администрация </w:t>
      </w:r>
      <w:r w:rsidR="002749E9" w:rsidRPr="007D0311">
        <w:rPr>
          <w:sz w:val="28"/>
          <w:szCs w:val="28"/>
        </w:rPr>
        <w:t>Михайловского сельского</w:t>
      </w:r>
      <w:r w:rsidRPr="007D0311">
        <w:rPr>
          <w:sz w:val="28"/>
          <w:szCs w:val="28"/>
        </w:rPr>
        <w:t xml:space="preserve"> поселения вправе принять решение об отмене ранее принятого постановления о предоставлении земельного участка с направлением уведомления о принятом решении заявителю.</w:t>
      </w:r>
    </w:p>
    <w:p w:rsidR="0094179E" w:rsidRPr="007D0311" w:rsidRDefault="0094179E" w:rsidP="005C191E">
      <w:pPr>
        <w:jc w:val="both"/>
        <w:rPr>
          <w:sz w:val="28"/>
          <w:szCs w:val="28"/>
        </w:rPr>
      </w:pPr>
      <w:r w:rsidRPr="007D0311">
        <w:rPr>
          <w:sz w:val="28"/>
          <w:szCs w:val="28"/>
        </w:rPr>
        <w:t>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купли-продажи, либо отмена ранее принятого постановления о предоставлении земельного участка.</w:t>
      </w:r>
    </w:p>
    <w:p w:rsidR="0094179E" w:rsidRPr="007D0311" w:rsidRDefault="0094179E" w:rsidP="005C191E">
      <w:pPr>
        <w:jc w:val="both"/>
        <w:rPr>
          <w:sz w:val="28"/>
          <w:szCs w:val="28"/>
        </w:rPr>
      </w:pPr>
    </w:p>
    <w:p w:rsidR="0094179E" w:rsidRPr="007D0311" w:rsidRDefault="00045F48" w:rsidP="005C191E">
      <w:pPr>
        <w:autoSpaceDE w:val="0"/>
        <w:autoSpaceDN w:val="0"/>
        <w:adjustRightInd w:val="0"/>
        <w:jc w:val="center"/>
        <w:rPr>
          <w:sz w:val="28"/>
          <w:szCs w:val="28"/>
        </w:rPr>
      </w:pPr>
      <w:r w:rsidRPr="007D0311">
        <w:rPr>
          <w:sz w:val="28"/>
          <w:szCs w:val="28"/>
          <w:lang w:val="en-US"/>
        </w:rPr>
        <w:t>IV</w:t>
      </w:r>
      <w:r w:rsidRPr="007D0311">
        <w:rPr>
          <w:sz w:val="28"/>
          <w:szCs w:val="28"/>
        </w:rPr>
        <w:t>.</w:t>
      </w:r>
      <w:r w:rsidRPr="007D0311">
        <w:rPr>
          <w:sz w:val="28"/>
          <w:szCs w:val="28"/>
        </w:rPr>
        <w:tab/>
        <w:t xml:space="preserve">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w:t>
      </w:r>
      <w:r w:rsidRPr="007D0311">
        <w:rPr>
          <w:sz w:val="28"/>
          <w:szCs w:val="28"/>
        </w:rPr>
        <w:lastRenderedPageBreak/>
        <w:t>ТРЕБОВАНИЯ К ПРЕДОСТАВЛЕНИЮ МУНИЦИПАЛЬНОЙ УСЛУГИ, А ТАКЖЕ ПРИНЯТИЕМ ИМИ РЕШЕНИЙ</w:t>
      </w:r>
    </w:p>
    <w:p w:rsidR="0094179E" w:rsidRPr="007D0311" w:rsidRDefault="0094179E" w:rsidP="005C191E">
      <w:pPr>
        <w:autoSpaceDE w:val="0"/>
        <w:autoSpaceDN w:val="0"/>
        <w:adjustRightInd w:val="0"/>
        <w:jc w:val="center"/>
        <w:rPr>
          <w:b/>
          <w:sz w:val="28"/>
          <w:szCs w:val="28"/>
        </w:rPr>
      </w:pPr>
    </w:p>
    <w:p w:rsidR="00B36AEC" w:rsidRPr="007D0311" w:rsidRDefault="005F7D49" w:rsidP="00B36AEC">
      <w:pPr>
        <w:jc w:val="both"/>
        <w:rPr>
          <w:sz w:val="28"/>
          <w:szCs w:val="28"/>
        </w:rPr>
      </w:pPr>
      <w:r w:rsidRPr="007D0311">
        <w:rPr>
          <w:sz w:val="28"/>
          <w:szCs w:val="28"/>
        </w:rPr>
        <w:t xml:space="preserve">    </w:t>
      </w:r>
      <w:r w:rsidR="00B36AEC" w:rsidRPr="007D0311">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6AEC" w:rsidRPr="007D0311" w:rsidRDefault="005F7D49" w:rsidP="00B36AEC">
      <w:pPr>
        <w:jc w:val="both"/>
        <w:rPr>
          <w:sz w:val="28"/>
          <w:szCs w:val="28"/>
        </w:rPr>
      </w:pPr>
      <w:r w:rsidRPr="007D0311">
        <w:rPr>
          <w:sz w:val="28"/>
          <w:szCs w:val="28"/>
        </w:rPr>
        <w:t xml:space="preserve">    </w:t>
      </w:r>
      <w:r w:rsidR="00B36AEC" w:rsidRPr="007D0311">
        <w:rPr>
          <w:sz w:val="28"/>
          <w:szCs w:val="28"/>
        </w:rPr>
        <w:t>4.1.1. Текущий контроль соблюдения последовательности действий, определенных административными процедурами настоящего Регламента, осуществляется Главой Администрации.</w:t>
      </w:r>
    </w:p>
    <w:p w:rsidR="00B36AEC" w:rsidRPr="007D0311" w:rsidRDefault="005F7D49" w:rsidP="00B36AEC">
      <w:pPr>
        <w:jc w:val="both"/>
        <w:rPr>
          <w:sz w:val="28"/>
          <w:szCs w:val="28"/>
        </w:rPr>
      </w:pPr>
      <w:r w:rsidRPr="007D0311">
        <w:rPr>
          <w:sz w:val="28"/>
          <w:szCs w:val="28"/>
        </w:rPr>
        <w:t xml:space="preserve">   </w:t>
      </w:r>
      <w:r w:rsidR="00B36AEC" w:rsidRPr="007D0311">
        <w:rPr>
          <w:sz w:val="28"/>
          <w:szCs w:val="28"/>
        </w:rPr>
        <w:t>4.1.2. Периодичность осуществления текущего контроля должна быть не реже 1 раза в квартал.</w:t>
      </w:r>
    </w:p>
    <w:p w:rsidR="005F7D49" w:rsidRPr="007D0311" w:rsidRDefault="005F7D49" w:rsidP="00B36AEC">
      <w:pPr>
        <w:jc w:val="both"/>
        <w:rPr>
          <w:sz w:val="28"/>
          <w:szCs w:val="28"/>
        </w:rPr>
      </w:pPr>
    </w:p>
    <w:p w:rsidR="00B36AEC" w:rsidRPr="007D0311" w:rsidRDefault="005F7D49" w:rsidP="00B36AEC">
      <w:pPr>
        <w:jc w:val="both"/>
        <w:rPr>
          <w:sz w:val="28"/>
          <w:szCs w:val="28"/>
        </w:rPr>
      </w:pPr>
      <w:r w:rsidRPr="007D0311">
        <w:rPr>
          <w:sz w:val="28"/>
          <w:szCs w:val="28"/>
        </w:rPr>
        <w:t xml:space="preserve">   </w:t>
      </w:r>
      <w:r w:rsidR="00B36AEC" w:rsidRPr="007D0311">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36AEC" w:rsidRPr="007D0311" w:rsidRDefault="005F7D49" w:rsidP="00B36AEC">
      <w:pPr>
        <w:jc w:val="both"/>
        <w:rPr>
          <w:sz w:val="28"/>
          <w:szCs w:val="28"/>
        </w:rPr>
      </w:pPr>
      <w:r w:rsidRPr="007D0311">
        <w:rPr>
          <w:sz w:val="28"/>
          <w:szCs w:val="28"/>
        </w:rPr>
        <w:t xml:space="preserve">   </w:t>
      </w:r>
      <w:r w:rsidR="00B36AEC" w:rsidRPr="007D0311">
        <w:rPr>
          <w:sz w:val="28"/>
          <w:szCs w:val="28"/>
        </w:rPr>
        <w:t>4.2.1.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услуги.</w:t>
      </w:r>
    </w:p>
    <w:p w:rsidR="00B36AEC" w:rsidRPr="007D0311" w:rsidRDefault="005F7D49" w:rsidP="00B36AEC">
      <w:pPr>
        <w:jc w:val="both"/>
        <w:rPr>
          <w:sz w:val="28"/>
          <w:szCs w:val="28"/>
        </w:rPr>
      </w:pPr>
      <w:r w:rsidRPr="007D0311">
        <w:rPr>
          <w:sz w:val="28"/>
          <w:szCs w:val="28"/>
        </w:rPr>
        <w:t xml:space="preserve">   </w:t>
      </w:r>
      <w:r w:rsidR="00B36AEC" w:rsidRPr="007D0311">
        <w:rPr>
          <w:sz w:val="28"/>
          <w:szCs w:val="28"/>
        </w:rPr>
        <w:t>4.2.2. Решение о проведении внеплановой проверки принимает глава Администрации или уполномоченное им должностное лицо.</w:t>
      </w:r>
    </w:p>
    <w:p w:rsidR="00B36AEC" w:rsidRPr="007D0311" w:rsidRDefault="005F7D49" w:rsidP="00B36AEC">
      <w:pPr>
        <w:jc w:val="both"/>
        <w:rPr>
          <w:sz w:val="28"/>
          <w:szCs w:val="28"/>
        </w:rPr>
      </w:pPr>
      <w:r w:rsidRPr="007D0311">
        <w:rPr>
          <w:sz w:val="28"/>
          <w:szCs w:val="28"/>
        </w:rPr>
        <w:t xml:space="preserve">   </w:t>
      </w:r>
      <w:r w:rsidR="00B36AEC" w:rsidRPr="007D0311">
        <w:rPr>
          <w:sz w:val="28"/>
          <w:szCs w:val="28"/>
        </w:rPr>
        <w:t>4.2.3.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w:t>
      </w:r>
    </w:p>
    <w:p w:rsidR="00B36AEC" w:rsidRPr="007D0311" w:rsidRDefault="005F7D49" w:rsidP="00B36AEC">
      <w:pPr>
        <w:jc w:val="both"/>
        <w:rPr>
          <w:sz w:val="28"/>
          <w:szCs w:val="28"/>
        </w:rPr>
      </w:pPr>
      <w:r w:rsidRPr="007D0311">
        <w:rPr>
          <w:sz w:val="28"/>
          <w:szCs w:val="28"/>
        </w:rPr>
        <w:t xml:space="preserve">    </w:t>
      </w:r>
      <w:r w:rsidR="00B36AEC" w:rsidRPr="007D0311">
        <w:rPr>
          <w:sz w:val="28"/>
          <w:szCs w:val="28"/>
        </w:rPr>
        <w:t>4.2.4.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B36AEC" w:rsidRPr="007D0311" w:rsidRDefault="005F7D49" w:rsidP="00B36AEC">
      <w:pPr>
        <w:jc w:val="both"/>
        <w:rPr>
          <w:sz w:val="28"/>
          <w:szCs w:val="28"/>
        </w:rPr>
      </w:pPr>
      <w:r w:rsidRPr="007D0311">
        <w:rPr>
          <w:sz w:val="28"/>
          <w:szCs w:val="28"/>
        </w:rPr>
        <w:t xml:space="preserve">    </w:t>
      </w:r>
      <w:r w:rsidR="00B36AEC" w:rsidRPr="007D0311">
        <w:rPr>
          <w:sz w:val="28"/>
          <w:szCs w:val="28"/>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B36AEC" w:rsidRPr="007D0311" w:rsidRDefault="005F7D49" w:rsidP="00B36AEC">
      <w:pPr>
        <w:jc w:val="both"/>
        <w:rPr>
          <w:sz w:val="28"/>
          <w:szCs w:val="28"/>
        </w:rPr>
      </w:pPr>
      <w:r w:rsidRPr="007D0311">
        <w:rPr>
          <w:sz w:val="28"/>
          <w:szCs w:val="28"/>
        </w:rPr>
        <w:t xml:space="preserve">    </w:t>
      </w:r>
      <w:r w:rsidR="00B36AEC" w:rsidRPr="007D0311">
        <w:rPr>
          <w:sz w:val="28"/>
          <w:szCs w:val="28"/>
        </w:rPr>
        <w:t>4.2.6.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B36AEC" w:rsidRPr="007D0311" w:rsidRDefault="005F7D49" w:rsidP="00B36AEC">
      <w:pPr>
        <w:jc w:val="both"/>
        <w:rPr>
          <w:sz w:val="28"/>
          <w:szCs w:val="28"/>
        </w:rPr>
      </w:pPr>
      <w:r w:rsidRPr="007D0311">
        <w:rPr>
          <w:sz w:val="28"/>
          <w:szCs w:val="28"/>
        </w:rPr>
        <w:t xml:space="preserve">    </w:t>
      </w:r>
      <w:r w:rsidR="00B36AEC" w:rsidRPr="007D0311">
        <w:rPr>
          <w:sz w:val="28"/>
          <w:szCs w:val="28"/>
        </w:rPr>
        <w:t>4.2.7. Плановые проверки осуществляются на основании квартальных, полугодовых или годовых планов работы и отчетов о проделанной работе.</w:t>
      </w:r>
    </w:p>
    <w:p w:rsidR="00B36AEC" w:rsidRPr="007D0311" w:rsidRDefault="005F7D49" w:rsidP="00B36AEC">
      <w:pPr>
        <w:jc w:val="both"/>
        <w:rPr>
          <w:sz w:val="28"/>
          <w:szCs w:val="28"/>
        </w:rPr>
      </w:pPr>
      <w:r w:rsidRPr="007D0311">
        <w:rPr>
          <w:sz w:val="28"/>
          <w:szCs w:val="28"/>
        </w:rPr>
        <w:t xml:space="preserve">    </w:t>
      </w:r>
      <w:r w:rsidR="00B36AEC" w:rsidRPr="007D0311">
        <w:rPr>
          <w:sz w:val="28"/>
          <w:szCs w:val="28"/>
        </w:rPr>
        <w:t xml:space="preserve">4.2.8. Заявители вправе направить письменное обращение в адрес главы Администрации или заместителя главы Администрации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w:t>
      </w:r>
      <w:r w:rsidR="00B36AEC" w:rsidRPr="007D0311">
        <w:rPr>
          <w:sz w:val="28"/>
          <w:szCs w:val="28"/>
        </w:rPr>
        <w:lastRenderedPageBreak/>
        <w:t>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B36AEC" w:rsidRPr="007D0311" w:rsidRDefault="005F7D49" w:rsidP="00B36AEC">
      <w:pPr>
        <w:jc w:val="both"/>
        <w:rPr>
          <w:sz w:val="28"/>
          <w:szCs w:val="28"/>
        </w:rPr>
      </w:pPr>
      <w:r w:rsidRPr="007D0311">
        <w:rPr>
          <w:sz w:val="28"/>
          <w:szCs w:val="28"/>
        </w:rPr>
        <w:t xml:space="preserve">    </w:t>
      </w:r>
      <w:r w:rsidR="00B36AEC" w:rsidRPr="007D0311">
        <w:rPr>
          <w:sz w:val="28"/>
          <w:szCs w:val="28"/>
        </w:rPr>
        <w:t>4.2.9.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A277DA" w:rsidRPr="007D0311" w:rsidRDefault="00A277DA" w:rsidP="00B36AEC">
      <w:pPr>
        <w:jc w:val="both"/>
        <w:rPr>
          <w:sz w:val="28"/>
          <w:szCs w:val="28"/>
        </w:rPr>
      </w:pPr>
    </w:p>
    <w:p w:rsidR="00B36AEC" w:rsidRPr="007D0311" w:rsidRDefault="00A277DA" w:rsidP="00B36AEC">
      <w:pPr>
        <w:jc w:val="both"/>
        <w:rPr>
          <w:sz w:val="28"/>
          <w:szCs w:val="28"/>
        </w:rPr>
      </w:pPr>
      <w:r w:rsidRPr="007D0311">
        <w:rPr>
          <w:sz w:val="28"/>
          <w:szCs w:val="28"/>
        </w:rPr>
        <w:t xml:space="preserve">     </w:t>
      </w:r>
      <w:r w:rsidR="00B36AEC" w:rsidRPr="007D0311">
        <w:rPr>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B36AEC" w:rsidRPr="007D0311" w:rsidRDefault="00A277DA" w:rsidP="00B36AEC">
      <w:pPr>
        <w:jc w:val="both"/>
        <w:rPr>
          <w:sz w:val="28"/>
          <w:szCs w:val="28"/>
        </w:rPr>
      </w:pPr>
      <w:r w:rsidRPr="007D0311">
        <w:rPr>
          <w:sz w:val="28"/>
          <w:szCs w:val="28"/>
        </w:rPr>
        <w:t xml:space="preserve">    </w:t>
      </w:r>
      <w:r w:rsidR="00B36AEC" w:rsidRPr="007D0311">
        <w:rPr>
          <w:sz w:val="28"/>
          <w:szCs w:val="28"/>
        </w:rPr>
        <w:t>За невыполнение или ненадлежащее выполнение регионального или федерального законодательства по вопросам организации и предоставления муниципальной услуги, а также требований настоящего административного регламента муниципальные служащие Администрации, сотрудники МАУ "МФЦ _______________" несут ответственность в соответствии с действующим законодательством.</w:t>
      </w:r>
    </w:p>
    <w:p w:rsidR="00B36AEC" w:rsidRPr="00A90BA4" w:rsidRDefault="00A277DA" w:rsidP="00B36AEC">
      <w:pPr>
        <w:jc w:val="both"/>
        <w:rPr>
          <w:sz w:val="28"/>
          <w:szCs w:val="28"/>
        </w:rPr>
      </w:pPr>
      <w:r w:rsidRPr="007D0311">
        <w:rPr>
          <w:sz w:val="28"/>
          <w:szCs w:val="28"/>
        </w:rPr>
        <w:t xml:space="preserve">     </w:t>
      </w:r>
      <w:r w:rsidR="00B36AEC" w:rsidRPr="00A90BA4">
        <w:rPr>
          <w:sz w:val="28"/>
          <w:szCs w:val="28"/>
        </w:rPr>
        <w:t xml:space="preserve">4.3.1. Персональная и дисциплинарная ответственность специалистов МАУ "МФЦ </w:t>
      </w:r>
      <w:r w:rsidR="00A90BA4" w:rsidRPr="00A90BA4">
        <w:rPr>
          <w:sz w:val="28"/>
          <w:szCs w:val="28"/>
        </w:rPr>
        <w:t xml:space="preserve">Тацинского района </w:t>
      </w:r>
      <w:r w:rsidR="00B36AEC" w:rsidRPr="00A90BA4">
        <w:rPr>
          <w:sz w:val="28"/>
          <w:szCs w:val="28"/>
        </w:rPr>
        <w:t>", Администрации определяется в их должностных инструкциях в соответствии с требованиями законодательства Российской Федерации.</w:t>
      </w:r>
    </w:p>
    <w:p w:rsidR="00B36AEC" w:rsidRPr="00A90BA4" w:rsidRDefault="00A277DA" w:rsidP="00B36AEC">
      <w:pPr>
        <w:jc w:val="both"/>
        <w:rPr>
          <w:sz w:val="28"/>
          <w:szCs w:val="28"/>
        </w:rPr>
      </w:pPr>
      <w:r w:rsidRPr="00A90BA4">
        <w:rPr>
          <w:sz w:val="28"/>
          <w:szCs w:val="28"/>
        </w:rPr>
        <w:t xml:space="preserve">    </w:t>
      </w:r>
      <w:r w:rsidR="00B36AEC" w:rsidRPr="00A90BA4">
        <w:rPr>
          <w:sz w:val="28"/>
          <w:szCs w:val="28"/>
        </w:rPr>
        <w:t xml:space="preserve">4.3.2. Должностные лица МАУ "МФЦ </w:t>
      </w:r>
      <w:r w:rsidR="00A90BA4" w:rsidRPr="00A90BA4">
        <w:rPr>
          <w:sz w:val="28"/>
          <w:szCs w:val="28"/>
        </w:rPr>
        <w:t xml:space="preserve">Тацинского района </w:t>
      </w:r>
      <w:r w:rsidR="00B36AEC" w:rsidRPr="00A90BA4">
        <w:rPr>
          <w:sz w:val="28"/>
          <w:szCs w:val="28"/>
        </w:rPr>
        <w:t>", Администрации, нарушающие порядок предоставления услуги, в том числе:</w:t>
      </w:r>
    </w:p>
    <w:p w:rsidR="00B36AEC" w:rsidRPr="007D0311" w:rsidRDefault="00B36AEC" w:rsidP="00B36AEC">
      <w:pPr>
        <w:jc w:val="both"/>
        <w:rPr>
          <w:sz w:val="28"/>
          <w:szCs w:val="28"/>
        </w:rPr>
      </w:pPr>
      <w:r w:rsidRPr="00A90BA4">
        <w:rPr>
          <w:sz w:val="28"/>
          <w:szCs w:val="28"/>
        </w:rPr>
        <w:t>- препятствующие подаче заявлений граждан;</w:t>
      </w:r>
    </w:p>
    <w:p w:rsidR="00B36AEC" w:rsidRPr="007D0311" w:rsidRDefault="00B36AEC" w:rsidP="00B36AEC">
      <w:pPr>
        <w:jc w:val="both"/>
        <w:rPr>
          <w:sz w:val="28"/>
          <w:szCs w:val="28"/>
        </w:rPr>
      </w:pPr>
      <w:r w:rsidRPr="007D0311">
        <w:rPr>
          <w:sz w:val="28"/>
          <w:szCs w:val="28"/>
        </w:rPr>
        <w:t>- неправомерно отказывающие гражданам в принятии, регистрации или рассмотрении их заявлений;</w:t>
      </w:r>
    </w:p>
    <w:p w:rsidR="00B36AEC" w:rsidRPr="007D0311" w:rsidRDefault="00B36AEC" w:rsidP="00B36AEC">
      <w:pPr>
        <w:jc w:val="both"/>
        <w:rPr>
          <w:sz w:val="28"/>
          <w:szCs w:val="28"/>
        </w:rPr>
      </w:pPr>
      <w:r w:rsidRPr="007D0311">
        <w:rPr>
          <w:sz w:val="28"/>
          <w:szCs w:val="28"/>
        </w:rPr>
        <w:t>- нарушающие сроки рассмотрения заявлений;</w:t>
      </w:r>
    </w:p>
    <w:p w:rsidR="00B36AEC" w:rsidRPr="007D0311" w:rsidRDefault="00B36AEC" w:rsidP="00B36AEC">
      <w:pPr>
        <w:jc w:val="both"/>
        <w:rPr>
          <w:sz w:val="28"/>
          <w:szCs w:val="28"/>
        </w:rPr>
      </w:pPr>
      <w:r w:rsidRPr="007D0311">
        <w:rPr>
          <w:sz w:val="28"/>
          <w:szCs w:val="28"/>
        </w:rPr>
        <w:t>- виновные в разглашении конфиденциальной информации, ставшей известной им при рассмотрении заявлений граждан;</w:t>
      </w:r>
    </w:p>
    <w:p w:rsidR="00B36AEC" w:rsidRPr="007D0311" w:rsidRDefault="00B36AEC" w:rsidP="00B36AEC">
      <w:pPr>
        <w:jc w:val="both"/>
        <w:rPr>
          <w:sz w:val="28"/>
          <w:szCs w:val="28"/>
        </w:rPr>
      </w:pPr>
      <w:r w:rsidRPr="007D0311">
        <w:rPr>
          <w:sz w:val="28"/>
          <w:szCs w:val="28"/>
        </w:rPr>
        <w:t>- нарушающие право граждан на подачу жалоб, претензий;</w:t>
      </w:r>
    </w:p>
    <w:p w:rsidR="00B36AEC" w:rsidRPr="007D0311" w:rsidRDefault="00B36AEC" w:rsidP="00B36AEC">
      <w:pPr>
        <w:jc w:val="both"/>
        <w:rPr>
          <w:sz w:val="28"/>
          <w:szCs w:val="28"/>
        </w:rPr>
      </w:pPr>
      <w:r w:rsidRPr="007D0311">
        <w:rPr>
          <w:sz w:val="28"/>
          <w:szCs w:val="28"/>
        </w:rPr>
        <w:t>-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B36AEC" w:rsidRPr="007D0311" w:rsidRDefault="00B36AEC" w:rsidP="00B36AEC">
      <w:pPr>
        <w:jc w:val="both"/>
        <w:rPr>
          <w:sz w:val="28"/>
          <w:szCs w:val="28"/>
        </w:rPr>
      </w:pPr>
      <w:r w:rsidRPr="007D0311">
        <w:rPr>
          <w:sz w:val="28"/>
          <w:szCs w:val="28"/>
        </w:rPr>
        <w:t>- неправомерно отказывающие в удовлетворении законных требований граждан;</w:t>
      </w:r>
    </w:p>
    <w:p w:rsidR="00B36AEC" w:rsidRPr="007D0311" w:rsidRDefault="00B36AEC" w:rsidP="00B36AEC">
      <w:pPr>
        <w:jc w:val="both"/>
        <w:rPr>
          <w:sz w:val="28"/>
          <w:szCs w:val="28"/>
        </w:rPr>
      </w:pPr>
      <w:r w:rsidRPr="007D0311">
        <w:rPr>
          <w:sz w:val="28"/>
          <w:szCs w:val="28"/>
        </w:rPr>
        <w:t>- 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A277DA" w:rsidRPr="007D0311" w:rsidRDefault="00A277DA" w:rsidP="00B36AEC">
      <w:pPr>
        <w:jc w:val="both"/>
        <w:rPr>
          <w:sz w:val="28"/>
          <w:szCs w:val="28"/>
        </w:rPr>
      </w:pPr>
    </w:p>
    <w:p w:rsidR="00B36AEC" w:rsidRPr="007D0311" w:rsidRDefault="00A277DA" w:rsidP="00B36AEC">
      <w:pPr>
        <w:jc w:val="both"/>
        <w:rPr>
          <w:sz w:val="28"/>
          <w:szCs w:val="28"/>
        </w:rPr>
      </w:pPr>
      <w:r w:rsidRPr="007D0311">
        <w:rPr>
          <w:sz w:val="28"/>
          <w:szCs w:val="28"/>
        </w:rPr>
        <w:t xml:space="preserve">      </w:t>
      </w:r>
      <w:r w:rsidR="00B36AEC" w:rsidRPr="007D0311">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36AEC" w:rsidRPr="007D0311" w:rsidRDefault="00A277DA" w:rsidP="00B36AEC">
      <w:pPr>
        <w:jc w:val="both"/>
        <w:rPr>
          <w:sz w:val="28"/>
          <w:szCs w:val="28"/>
        </w:rPr>
      </w:pPr>
      <w:r w:rsidRPr="007D0311">
        <w:rPr>
          <w:sz w:val="28"/>
          <w:szCs w:val="28"/>
        </w:rPr>
        <w:t xml:space="preserve">      </w:t>
      </w:r>
      <w:r w:rsidR="00B36AEC" w:rsidRPr="007D0311">
        <w:rPr>
          <w:sz w:val="28"/>
          <w:szCs w:val="28"/>
        </w:rPr>
        <w:t xml:space="preserve">4.4.1. Контроль за соблюдением последовательности действий, определенных административными процедурами настоящего Регламента, осуществляется уполномоченными должностными лицами Администрации </w:t>
      </w:r>
      <w:r w:rsidRPr="007D0311">
        <w:rPr>
          <w:sz w:val="28"/>
          <w:szCs w:val="28"/>
        </w:rPr>
        <w:t>Михайловского сельского поселения</w:t>
      </w:r>
      <w:r w:rsidR="00B36AEC" w:rsidRPr="007D0311">
        <w:rPr>
          <w:sz w:val="28"/>
          <w:szCs w:val="28"/>
        </w:rPr>
        <w:t>.</w:t>
      </w:r>
    </w:p>
    <w:p w:rsidR="0094179E" w:rsidRPr="007D0311" w:rsidRDefault="00A277DA" w:rsidP="00B36AEC">
      <w:pPr>
        <w:jc w:val="both"/>
        <w:rPr>
          <w:sz w:val="28"/>
          <w:szCs w:val="28"/>
        </w:rPr>
      </w:pPr>
      <w:r w:rsidRPr="007D0311">
        <w:rPr>
          <w:sz w:val="28"/>
          <w:szCs w:val="28"/>
        </w:rPr>
        <w:lastRenderedPageBreak/>
        <w:t xml:space="preserve">      </w:t>
      </w:r>
      <w:r w:rsidR="00B36AEC" w:rsidRPr="007D0311">
        <w:rPr>
          <w:sz w:val="28"/>
          <w:szCs w:val="28"/>
        </w:rPr>
        <w:t>4.4.2. Перечень должностных лиц, осуществляющих контроль, устанавливается внутренними распорядительными документами Администрации.</w:t>
      </w:r>
    </w:p>
    <w:p w:rsidR="00B36AEC" w:rsidRPr="007D0311" w:rsidRDefault="00B36AEC" w:rsidP="00B36AEC">
      <w:pPr>
        <w:jc w:val="both"/>
        <w:rPr>
          <w:sz w:val="28"/>
          <w:szCs w:val="28"/>
        </w:rPr>
      </w:pPr>
    </w:p>
    <w:p w:rsidR="0094179E" w:rsidRPr="007D0311" w:rsidRDefault="00A277DA" w:rsidP="005C191E">
      <w:pPr>
        <w:autoSpaceDE w:val="0"/>
        <w:autoSpaceDN w:val="0"/>
        <w:adjustRightInd w:val="0"/>
        <w:jc w:val="center"/>
        <w:rPr>
          <w:bCs/>
          <w:sz w:val="28"/>
          <w:szCs w:val="28"/>
        </w:rPr>
      </w:pPr>
      <w:r w:rsidRPr="007D0311">
        <w:rPr>
          <w:sz w:val="28"/>
          <w:szCs w:val="28"/>
        </w:rPr>
        <w:t>V.</w:t>
      </w:r>
      <w:r w:rsidRPr="007D0311">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94179E" w:rsidRPr="007D0311" w:rsidRDefault="0094179E" w:rsidP="005C191E">
      <w:pPr>
        <w:jc w:val="center"/>
        <w:rPr>
          <w:sz w:val="28"/>
          <w:szCs w:val="28"/>
        </w:rPr>
      </w:pP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5.1. Заявитель может обратиться с жалобой, в том числе в следующих случаях:</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B36AEC" w:rsidRPr="007D0311" w:rsidRDefault="00A277DA" w:rsidP="00E55AE3">
      <w:pPr>
        <w:jc w:val="both"/>
        <w:rPr>
          <w:sz w:val="28"/>
          <w:szCs w:val="28"/>
        </w:rPr>
      </w:pPr>
      <w:r w:rsidRPr="007D0311">
        <w:rPr>
          <w:sz w:val="28"/>
          <w:szCs w:val="28"/>
        </w:rPr>
        <w:lastRenderedPageBreak/>
        <w:t xml:space="preserve">     </w:t>
      </w:r>
      <w:r w:rsidR="00B36AEC" w:rsidRPr="007D031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277DA" w:rsidRPr="007D0311" w:rsidRDefault="00A277DA" w:rsidP="00E55AE3">
      <w:pPr>
        <w:jc w:val="both"/>
        <w:rPr>
          <w:sz w:val="28"/>
          <w:szCs w:val="28"/>
        </w:rPr>
      </w:pP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5.2. Общие требования к порядку подачи и рассмотрения жалобы</w:t>
      </w:r>
    </w:p>
    <w:p w:rsidR="00B36AEC" w:rsidRPr="007D0311" w:rsidRDefault="00A277DA" w:rsidP="00E55AE3">
      <w:pPr>
        <w:jc w:val="both"/>
        <w:rPr>
          <w:sz w:val="28"/>
          <w:szCs w:val="28"/>
        </w:rPr>
      </w:pPr>
      <w:r w:rsidRPr="007D0311">
        <w:rPr>
          <w:sz w:val="28"/>
          <w:szCs w:val="28"/>
        </w:rPr>
        <w:lastRenderedPageBreak/>
        <w:t xml:space="preserve">      </w:t>
      </w:r>
      <w:r w:rsidR="00B36AEC" w:rsidRPr="007D0311">
        <w:rPr>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277DA" w:rsidRPr="007D0311" w:rsidRDefault="00A277DA" w:rsidP="00E55AE3">
      <w:pPr>
        <w:jc w:val="both"/>
        <w:rPr>
          <w:sz w:val="28"/>
          <w:szCs w:val="28"/>
        </w:rPr>
      </w:pPr>
      <w:r w:rsidRPr="007D0311">
        <w:rPr>
          <w:sz w:val="28"/>
          <w:szCs w:val="28"/>
        </w:rPr>
        <w:t xml:space="preserve"> </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5.3. Жалоба должна содержать:</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B36AEC" w:rsidRPr="007D0311" w:rsidRDefault="00B36AEC" w:rsidP="00E55AE3">
      <w:pPr>
        <w:jc w:val="both"/>
        <w:rPr>
          <w:sz w:val="28"/>
          <w:szCs w:val="28"/>
        </w:rPr>
      </w:pPr>
      <w:r w:rsidRPr="007D0311">
        <w:rPr>
          <w:sz w:val="28"/>
          <w:szCs w:val="28"/>
        </w:rPr>
        <w:lastRenderedPageBreak/>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277DA" w:rsidRPr="007D0311" w:rsidRDefault="00A277DA" w:rsidP="00E55AE3">
      <w:pPr>
        <w:jc w:val="both"/>
        <w:rPr>
          <w:sz w:val="28"/>
          <w:szCs w:val="28"/>
        </w:rPr>
      </w:pP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77DA" w:rsidRPr="007D0311" w:rsidRDefault="00A277DA" w:rsidP="00E55AE3">
      <w:pPr>
        <w:jc w:val="both"/>
        <w:rPr>
          <w:sz w:val="28"/>
          <w:szCs w:val="28"/>
        </w:rPr>
      </w:pP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5.5. По результатам рассмотрения жалобы принимается одно из следующих решений:</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2) в удовлетворении жалобы отказывается.</w:t>
      </w:r>
    </w:p>
    <w:p w:rsidR="00B36AEC" w:rsidRPr="007D0311" w:rsidRDefault="00B36AEC" w:rsidP="00E55AE3">
      <w:pPr>
        <w:jc w:val="both"/>
        <w:rPr>
          <w:sz w:val="28"/>
          <w:szCs w:val="28"/>
        </w:rPr>
      </w:pPr>
      <w:r w:rsidRPr="007D0311">
        <w:rPr>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A277DA" w:rsidRPr="007D0311" w:rsidRDefault="00A277DA" w:rsidP="00E55AE3">
      <w:pPr>
        <w:jc w:val="both"/>
        <w:rPr>
          <w:sz w:val="28"/>
          <w:szCs w:val="28"/>
        </w:rPr>
      </w:pP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6AEC" w:rsidRPr="007D0311" w:rsidRDefault="00A277DA" w:rsidP="00E55AE3">
      <w:pPr>
        <w:jc w:val="both"/>
        <w:rPr>
          <w:sz w:val="28"/>
          <w:szCs w:val="28"/>
        </w:rPr>
      </w:pPr>
      <w:r w:rsidRPr="007D0311">
        <w:rPr>
          <w:sz w:val="28"/>
          <w:szCs w:val="28"/>
        </w:rPr>
        <w:t xml:space="preserve">    </w:t>
      </w:r>
      <w:r w:rsidR="00B36AEC" w:rsidRPr="007D0311">
        <w:rPr>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6AEC" w:rsidRPr="007D0311" w:rsidRDefault="00A277DA" w:rsidP="00E55AE3">
      <w:pPr>
        <w:jc w:val="both"/>
        <w:rPr>
          <w:sz w:val="28"/>
          <w:szCs w:val="28"/>
        </w:rPr>
      </w:pPr>
      <w:r w:rsidRPr="007D0311">
        <w:rPr>
          <w:sz w:val="28"/>
          <w:szCs w:val="28"/>
        </w:rPr>
        <w:lastRenderedPageBreak/>
        <w:t xml:space="preserve">    </w:t>
      </w:r>
      <w:r w:rsidR="00B36AEC" w:rsidRPr="007D0311">
        <w:rPr>
          <w:sz w:val="28"/>
          <w:szCs w:val="28"/>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A277DA" w:rsidRPr="007D0311" w:rsidRDefault="00A277DA" w:rsidP="00E55AE3">
      <w:pPr>
        <w:jc w:val="both"/>
        <w:rPr>
          <w:sz w:val="28"/>
          <w:szCs w:val="28"/>
        </w:rPr>
      </w:pPr>
    </w:p>
    <w:p w:rsidR="005F1D33" w:rsidRPr="007D0311" w:rsidRDefault="00A277DA" w:rsidP="00E55AE3">
      <w:pPr>
        <w:jc w:val="both"/>
        <w:rPr>
          <w:sz w:val="28"/>
          <w:szCs w:val="28"/>
        </w:rPr>
      </w:pPr>
      <w:r w:rsidRPr="007D0311">
        <w:rPr>
          <w:sz w:val="28"/>
          <w:szCs w:val="28"/>
        </w:rPr>
        <w:t xml:space="preserve">      </w:t>
      </w:r>
      <w:r w:rsidR="00B36AEC" w:rsidRPr="007D0311">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179E" w:rsidRPr="007D0311" w:rsidRDefault="0094179E" w:rsidP="00E55AE3">
      <w:pPr>
        <w:tabs>
          <w:tab w:val="num" w:pos="1713"/>
        </w:tabs>
        <w:suppressAutoHyphens/>
        <w:jc w:val="both"/>
        <w:rPr>
          <w:rFonts w:eastAsia="Calibri"/>
          <w:sz w:val="28"/>
          <w:szCs w:val="28"/>
          <w:lang w:eastAsia="en-US"/>
        </w:rPr>
      </w:pPr>
    </w:p>
    <w:p w:rsidR="0094179E" w:rsidRPr="007D0311" w:rsidRDefault="0094179E" w:rsidP="005C191E">
      <w:pPr>
        <w:rPr>
          <w:sz w:val="28"/>
          <w:szCs w:val="28"/>
        </w:rPr>
        <w:sectPr w:rsidR="0094179E" w:rsidRPr="007D0311" w:rsidSect="005C191E">
          <w:pgSz w:w="11906" w:h="16838"/>
          <w:pgMar w:top="1440" w:right="1080" w:bottom="1440" w:left="1080" w:header="709" w:footer="709" w:gutter="0"/>
          <w:cols w:space="720"/>
        </w:sectPr>
      </w:pPr>
    </w:p>
    <w:tbl>
      <w:tblPr>
        <w:tblW w:w="0" w:type="auto"/>
        <w:tblLook w:val="01E0"/>
      </w:tblPr>
      <w:tblGrid>
        <w:gridCol w:w="4927"/>
        <w:gridCol w:w="4928"/>
      </w:tblGrid>
      <w:tr w:rsidR="005C191E" w:rsidRPr="007D0311" w:rsidTr="00BD2085">
        <w:trPr>
          <w:trHeight w:val="1266"/>
        </w:trPr>
        <w:tc>
          <w:tcPr>
            <w:tcW w:w="4927" w:type="dxa"/>
            <w:hideMark/>
          </w:tcPr>
          <w:p w:rsidR="00ED4728" w:rsidRPr="007D0311" w:rsidRDefault="00ED4728" w:rsidP="00BD2085">
            <w:pPr>
              <w:jc w:val="right"/>
              <w:rPr>
                <w:sz w:val="28"/>
                <w:szCs w:val="28"/>
              </w:rPr>
            </w:pPr>
          </w:p>
          <w:p w:rsidR="00A277DA" w:rsidRPr="007D0311" w:rsidRDefault="00A277DA" w:rsidP="00BD2085">
            <w:pPr>
              <w:tabs>
                <w:tab w:val="left" w:pos="3390"/>
              </w:tabs>
              <w:rPr>
                <w:i/>
                <w:sz w:val="28"/>
                <w:szCs w:val="28"/>
              </w:rPr>
            </w:pPr>
            <w:r w:rsidRPr="007D0311">
              <w:rPr>
                <w:i/>
                <w:sz w:val="28"/>
                <w:szCs w:val="28"/>
              </w:rPr>
              <w:t xml:space="preserve">                       </w:t>
            </w:r>
          </w:p>
          <w:p w:rsidR="00BD2085" w:rsidRPr="007D0311" w:rsidRDefault="00A277DA" w:rsidP="00BD2085">
            <w:pPr>
              <w:tabs>
                <w:tab w:val="left" w:pos="3390"/>
              </w:tabs>
              <w:jc w:val="center"/>
              <w:rPr>
                <w:sz w:val="28"/>
                <w:szCs w:val="28"/>
              </w:rPr>
            </w:pPr>
            <w:r w:rsidRPr="007D0311">
              <w:rPr>
                <w:i/>
                <w:sz w:val="28"/>
                <w:szCs w:val="28"/>
              </w:rPr>
              <w:t xml:space="preserve">                      </w:t>
            </w:r>
            <w:r w:rsidR="00ED4728" w:rsidRPr="007D0311">
              <w:rPr>
                <w:i/>
                <w:sz w:val="28"/>
                <w:szCs w:val="28"/>
              </w:rPr>
              <w:t>(для юридического лица)</w:t>
            </w:r>
          </w:p>
          <w:p w:rsidR="0094179E" w:rsidRPr="007D0311" w:rsidRDefault="0094179E" w:rsidP="00BD2085">
            <w:pPr>
              <w:tabs>
                <w:tab w:val="left" w:pos="3930"/>
              </w:tabs>
              <w:rPr>
                <w:sz w:val="28"/>
                <w:szCs w:val="28"/>
              </w:rPr>
            </w:pPr>
          </w:p>
        </w:tc>
        <w:tc>
          <w:tcPr>
            <w:tcW w:w="4928" w:type="dxa"/>
          </w:tcPr>
          <w:p w:rsidR="001B69E9" w:rsidRPr="007D0311" w:rsidRDefault="0094179E" w:rsidP="00B36AEC">
            <w:pPr>
              <w:spacing w:line="280" w:lineRule="exact"/>
              <w:jc w:val="right"/>
              <w:rPr>
                <w:sz w:val="28"/>
                <w:szCs w:val="28"/>
              </w:rPr>
            </w:pPr>
            <w:r w:rsidRPr="007D0311">
              <w:rPr>
                <w:sz w:val="28"/>
                <w:szCs w:val="28"/>
              </w:rPr>
              <w:t>Приложение 1</w:t>
            </w:r>
          </w:p>
          <w:p w:rsidR="00BD2085" w:rsidRPr="007D0311" w:rsidRDefault="001B69E9" w:rsidP="00B36AEC">
            <w:pPr>
              <w:spacing w:line="280" w:lineRule="exact"/>
              <w:jc w:val="right"/>
              <w:rPr>
                <w:sz w:val="28"/>
                <w:szCs w:val="28"/>
              </w:rPr>
            </w:pPr>
            <w:r w:rsidRPr="007D0311">
              <w:rPr>
                <w:sz w:val="28"/>
                <w:szCs w:val="28"/>
              </w:rPr>
              <w:t>к Административному регламенту</w:t>
            </w:r>
          </w:p>
          <w:p w:rsidR="00BD2085" w:rsidRPr="007D0311" w:rsidRDefault="00BD2085" w:rsidP="00BD2085">
            <w:pPr>
              <w:rPr>
                <w:sz w:val="28"/>
                <w:szCs w:val="28"/>
              </w:rPr>
            </w:pPr>
          </w:p>
          <w:p w:rsidR="0094179E" w:rsidRPr="007D0311" w:rsidRDefault="0094179E" w:rsidP="00BD2085">
            <w:pPr>
              <w:tabs>
                <w:tab w:val="left" w:pos="1020"/>
              </w:tabs>
              <w:rPr>
                <w:sz w:val="28"/>
                <w:szCs w:val="28"/>
              </w:rPr>
            </w:pPr>
          </w:p>
        </w:tc>
      </w:tr>
    </w:tbl>
    <w:p w:rsidR="0094179E" w:rsidRPr="007D0311" w:rsidRDefault="0094179E" w:rsidP="00B36AEC">
      <w:pPr>
        <w:spacing w:line="300" w:lineRule="exact"/>
        <w:jc w:val="right"/>
        <w:rPr>
          <w:i/>
          <w:sz w:val="28"/>
          <w:szCs w:val="28"/>
        </w:rPr>
      </w:pPr>
      <w:r w:rsidRPr="007D0311">
        <w:rPr>
          <w:sz w:val="28"/>
          <w:szCs w:val="28"/>
        </w:rPr>
        <w:t>Главе</w:t>
      </w:r>
      <w:r w:rsidR="00A277DA" w:rsidRPr="007D0311">
        <w:rPr>
          <w:sz w:val="28"/>
          <w:szCs w:val="28"/>
        </w:rPr>
        <w:t xml:space="preserve"> Администрации </w:t>
      </w:r>
      <w:r w:rsidR="002749E9" w:rsidRPr="007D0311">
        <w:rPr>
          <w:sz w:val="28"/>
          <w:szCs w:val="28"/>
        </w:rPr>
        <w:t>Михайловского сельского</w:t>
      </w:r>
      <w:r w:rsidRPr="007D0311">
        <w:rPr>
          <w:sz w:val="28"/>
          <w:szCs w:val="28"/>
        </w:rPr>
        <w:t xml:space="preserve"> поселения ________________________________________________</w:t>
      </w:r>
    </w:p>
    <w:p w:rsidR="0094179E" w:rsidRPr="007D0311" w:rsidRDefault="0094179E" w:rsidP="00B36AEC">
      <w:pPr>
        <w:spacing w:line="300" w:lineRule="exact"/>
        <w:ind w:left="3119"/>
        <w:jc w:val="center"/>
        <w:rPr>
          <w:b/>
          <w:i/>
          <w:sz w:val="28"/>
          <w:szCs w:val="28"/>
        </w:rPr>
      </w:pPr>
      <w:r w:rsidRPr="007D0311">
        <w:rPr>
          <w:i/>
          <w:sz w:val="28"/>
          <w:szCs w:val="28"/>
        </w:rPr>
        <w:t>(наименование юридического лица)</w:t>
      </w:r>
    </w:p>
    <w:p w:rsidR="0094179E" w:rsidRPr="007D0311" w:rsidRDefault="0094179E" w:rsidP="00B36AEC">
      <w:pPr>
        <w:tabs>
          <w:tab w:val="left" w:pos="10206"/>
        </w:tabs>
        <w:spacing w:line="300" w:lineRule="exact"/>
        <w:jc w:val="right"/>
        <w:rPr>
          <w:b/>
          <w:sz w:val="28"/>
          <w:szCs w:val="28"/>
        </w:rPr>
      </w:pPr>
      <w:r w:rsidRPr="007D0311">
        <w:rPr>
          <w:b/>
          <w:sz w:val="28"/>
          <w:szCs w:val="28"/>
        </w:rPr>
        <w:t>_________</w:t>
      </w:r>
      <w:r w:rsidRPr="007D0311">
        <w:rPr>
          <w:sz w:val="28"/>
          <w:szCs w:val="28"/>
        </w:rPr>
        <w:t>_______________</w:t>
      </w:r>
      <w:r w:rsidR="00ED4728" w:rsidRPr="007D0311">
        <w:rPr>
          <w:b/>
          <w:sz w:val="28"/>
          <w:szCs w:val="28"/>
        </w:rPr>
        <w:t>_______________________</w:t>
      </w:r>
    </w:p>
    <w:p w:rsidR="0094179E" w:rsidRPr="007D0311" w:rsidRDefault="0094179E" w:rsidP="00B36AEC">
      <w:pPr>
        <w:tabs>
          <w:tab w:val="left" w:pos="10206"/>
        </w:tabs>
        <w:spacing w:line="300" w:lineRule="exact"/>
        <w:jc w:val="right"/>
        <w:rPr>
          <w:sz w:val="28"/>
          <w:szCs w:val="28"/>
        </w:rPr>
      </w:pPr>
      <w:r w:rsidRPr="007D0311">
        <w:rPr>
          <w:sz w:val="28"/>
          <w:szCs w:val="28"/>
        </w:rPr>
        <w:t>ИНН/ОГРН _________________________________________</w:t>
      </w:r>
      <w:r w:rsidR="00ED4728" w:rsidRPr="007D0311">
        <w:rPr>
          <w:sz w:val="28"/>
          <w:szCs w:val="28"/>
        </w:rPr>
        <w:t>______</w:t>
      </w:r>
    </w:p>
    <w:p w:rsidR="0094179E" w:rsidRPr="007D0311" w:rsidRDefault="0094179E" w:rsidP="00B36AEC">
      <w:pPr>
        <w:tabs>
          <w:tab w:val="left" w:pos="10206"/>
        </w:tabs>
        <w:spacing w:line="300" w:lineRule="exact"/>
        <w:jc w:val="right"/>
        <w:rPr>
          <w:sz w:val="28"/>
          <w:szCs w:val="28"/>
        </w:rPr>
      </w:pPr>
      <w:r w:rsidRPr="007D0311">
        <w:rPr>
          <w:sz w:val="28"/>
          <w:szCs w:val="28"/>
        </w:rPr>
        <w:t>Юридический адрес: _______________________________</w:t>
      </w:r>
      <w:r w:rsidR="00ED4728" w:rsidRPr="007D0311">
        <w:rPr>
          <w:sz w:val="28"/>
          <w:szCs w:val="28"/>
        </w:rPr>
        <w:t>________________</w:t>
      </w:r>
    </w:p>
    <w:p w:rsidR="0094179E" w:rsidRPr="007D0311" w:rsidRDefault="0094179E" w:rsidP="00B36AEC">
      <w:pPr>
        <w:tabs>
          <w:tab w:val="left" w:pos="10206"/>
        </w:tabs>
        <w:spacing w:line="300" w:lineRule="exact"/>
        <w:jc w:val="right"/>
        <w:rPr>
          <w:sz w:val="28"/>
          <w:szCs w:val="28"/>
        </w:rPr>
      </w:pPr>
      <w:r w:rsidRPr="007D0311">
        <w:rPr>
          <w:sz w:val="28"/>
          <w:szCs w:val="28"/>
        </w:rPr>
        <w:t>_________________</w:t>
      </w:r>
      <w:r w:rsidR="00ED4728" w:rsidRPr="007D0311">
        <w:rPr>
          <w:sz w:val="28"/>
          <w:szCs w:val="28"/>
        </w:rPr>
        <w:t>______________________________</w:t>
      </w:r>
    </w:p>
    <w:p w:rsidR="0094179E" w:rsidRPr="007D0311" w:rsidRDefault="0094179E" w:rsidP="00B36AEC">
      <w:pPr>
        <w:tabs>
          <w:tab w:val="left" w:pos="10206"/>
        </w:tabs>
        <w:spacing w:line="300" w:lineRule="exact"/>
        <w:jc w:val="right"/>
        <w:rPr>
          <w:sz w:val="28"/>
          <w:szCs w:val="28"/>
        </w:rPr>
      </w:pPr>
      <w:r w:rsidRPr="007D0311">
        <w:rPr>
          <w:sz w:val="28"/>
          <w:szCs w:val="28"/>
        </w:rPr>
        <w:t>Почтовый адрес:__________________________________</w:t>
      </w:r>
      <w:r w:rsidR="00ED4728" w:rsidRPr="007D0311">
        <w:rPr>
          <w:sz w:val="28"/>
          <w:szCs w:val="28"/>
        </w:rPr>
        <w:t>_______</w:t>
      </w:r>
    </w:p>
    <w:p w:rsidR="0094179E" w:rsidRPr="007D0311" w:rsidRDefault="0094179E" w:rsidP="00B36AEC">
      <w:pPr>
        <w:tabs>
          <w:tab w:val="left" w:pos="10206"/>
        </w:tabs>
        <w:spacing w:line="300" w:lineRule="exact"/>
        <w:jc w:val="right"/>
        <w:rPr>
          <w:sz w:val="28"/>
          <w:szCs w:val="28"/>
        </w:rPr>
      </w:pPr>
      <w:r w:rsidRPr="007D0311">
        <w:rPr>
          <w:sz w:val="28"/>
          <w:szCs w:val="28"/>
        </w:rPr>
        <w:t>_________________</w:t>
      </w:r>
      <w:r w:rsidR="00ED4728" w:rsidRPr="007D0311">
        <w:rPr>
          <w:sz w:val="28"/>
          <w:szCs w:val="28"/>
        </w:rPr>
        <w:t>______________________________</w:t>
      </w:r>
    </w:p>
    <w:p w:rsidR="0094179E" w:rsidRPr="007D0311" w:rsidRDefault="0094179E" w:rsidP="00B36AEC">
      <w:pPr>
        <w:tabs>
          <w:tab w:val="left" w:pos="10206"/>
        </w:tabs>
        <w:spacing w:line="300" w:lineRule="exact"/>
        <w:jc w:val="right"/>
        <w:rPr>
          <w:sz w:val="28"/>
          <w:szCs w:val="28"/>
        </w:rPr>
      </w:pPr>
    </w:p>
    <w:p w:rsidR="0094179E" w:rsidRPr="007D0311" w:rsidRDefault="0094179E" w:rsidP="00B36AEC">
      <w:pPr>
        <w:tabs>
          <w:tab w:val="left" w:pos="10206"/>
        </w:tabs>
        <w:spacing w:line="300" w:lineRule="exact"/>
        <w:jc w:val="right"/>
        <w:rPr>
          <w:sz w:val="28"/>
          <w:szCs w:val="28"/>
        </w:rPr>
      </w:pPr>
      <w:r w:rsidRPr="007D0311">
        <w:rPr>
          <w:sz w:val="28"/>
          <w:szCs w:val="28"/>
        </w:rPr>
        <w:t>ФИО представителя________________________________</w:t>
      </w:r>
    </w:p>
    <w:p w:rsidR="0094179E" w:rsidRPr="007D0311" w:rsidRDefault="0094179E" w:rsidP="00B36AEC">
      <w:pPr>
        <w:tabs>
          <w:tab w:val="left" w:pos="10206"/>
        </w:tabs>
        <w:spacing w:line="300" w:lineRule="exact"/>
        <w:jc w:val="right"/>
        <w:rPr>
          <w:sz w:val="28"/>
          <w:szCs w:val="28"/>
        </w:rPr>
      </w:pPr>
      <w:r w:rsidRPr="007D0311">
        <w:rPr>
          <w:sz w:val="28"/>
          <w:szCs w:val="28"/>
        </w:rPr>
        <w:t>контактный  телефон: _____________________________</w:t>
      </w:r>
    </w:p>
    <w:p w:rsidR="0094179E" w:rsidRPr="007D0311" w:rsidRDefault="0094179E" w:rsidP="005C191E">
      <w:pPr>
        <w:pStyle w:val="ConsPlusNonformat"/>
        <w:jc w:val="center"/>
        <w:rPr>
          <w:rFonts w:ascii="Times New Roman" w:hAnsi="Times New Roman"/>
          <w:b/>
          <w:sz w:val="28"/>
          <w:szCs w:val="28"/>
        </w:rPr>
      </w:pPr>
    </w:p>
    <w:p w:rsidR="0094179E" w:rsidRPr="007D0311" w:rsidRDefault="0094179E" w:rsidP="005C191E">
      <w:pPr>
        <w:pStyle w:val="ConsPlusNonformat"/>
        <w:jc w:val="center"/>
        <w:rPr>
          <w:rFonts w:ascii="Times New Roman" w:hAnsi="Times New Roman"/>
          <w:b/>
          <w:sz w:val="28"/>
          <w:szCs w:val="28"/>
        </w:rPr>
      </w:pPr>
      <w:r w:rsidRPr="007D0311">
        <w:rPr>
          <w:rFonts w:ascii="Times New Roman" w:hAnsi="Times New Roman"/>
          <w:b/>
          <w:sz w:val="28"/>
          <w:szCs w:val="28"/>
        </w:rPr>
        <w:t>ЗАЯВЛЕНИЕ</w:t>
      </w:r>
    </w:p>
    <w:p w:rsidR="0094179E" w:rsidRPr="007D0311" w:rsidRDefault="0094179E" w:rsidP="005C191E">
      <w:pPr>
        <w:jc w:val="center"/>
        <w:rPr>
          <w:sz w:val="28"/>
          <w:szCs w:val="28"/>
        </w:rPr>
      </w:pPr>
      <w:r w:rsidRPr="007D0311">
        <w:rPr>
          <w:b/>
          <w:bCs/>
          <w:sz w:val="28"/>
          <w:szCs w:val="28"/>
          <w:shd w:val="clear" w:color="auto" w:fill="FFFFFF"/>
        </w:rPr>
        <w:t>о предоставлении земельного участка</w:t>
      </w:r>
    </w:p>
    <w:p w:rsidR="0094179E" w:rsidRPr="007D0311" w:rsidRDefault="0094179E" w:rsidP="005C191E">
      <w:pPr>
        <w:pStyle w:val="ConsPlusNonformat"/>
        <w:rPr>
          <w:rFonts w:ascii="Times New Roman" w:hAnsi="Times New Roman"/>
          <w:sz w:val="28"/>
          <w:szCs w:val="28"/>
        </w:rPr>
      </w:pPr>
    </w:p>
    <w:p w:rsidR="0094179E" w:rsidRPr="007D0311" w:rsidRDefault="0094179E" w:rsidP="005C191E">
      <w:pPr>
        <w:rPr>
          <w:sz w:val="28"/>
          <w:szCs w:val="28"/>
          <w:shd w:val="clear" w:color="auto" w:fill="FFFFFF"/>
        </w:rPr>
      </w:pPr>
      <w:r w:rsidRPr="007D0311">
        <w:rPr>
          <w:sz w:val="28"/>
          <w:szCs w:val="28"/>
          <w:shd w:val="clear" w:color="auto" w:fill="FFFFFF"/>
        </w:rPr>
        <w:t xml:space="preserve">Прошу предоставить в ________________________________ земельный участок, </w:t>
      </w:r>
    </w:p>
    <w:p w:rsidR="0094179E" w:rsidRPr="007D0311" w:rsidRDefault="001B69E9" w:rsidP="005C191E">
      <w:pPr>
        <w:rPr>
          <w:i/>
          <w:sz w:val="28"/>
          <w:szCs w:val="28"/>
          <w:shd w:val="clear" w:color="auto" w:fill="FFFFFF"/>
        </w:rPr>
      </w:pPr>
      <w:r w:rsidRPr="007D0311">
        <w:rPr>
          <w:i/>
          <w:sz w:val="28"/>
          <w:szCs w:val="28"/>
          <w:shd w:val="clear" w:color="auto" w:fill="FFFFFF"/>
        </w:rPr>
        <w:t xml:space="preserve">                                              (указывается вид права)</w:t>
      </w:r>
    </w:p>
    <w:p w:rsidR="0094179E" w:rsidRPr="007D0311" w:rsidRDefault="0094179E" w:rsidP="005C191E">
      <w:pPr>
        <w:rPr>
          <w:sz w:val="28"/>
          <w:szCs w:val="28"/>
          <w:shd w:val="clear" w:color="auto" w:fill="FFFFFF"/>
        </w:rPr>
      </w:pPr>
      <w:r w:rsidRPr="007D0311">
        <w:rPr>
          <w:sz w:val="28"/>
          <w:szCs w:val="28"/>
          <w:shd w:val="clear" w:color="auto" w:fill="FFFFFF"/>
        </w:rPr>
        <w:t>расположенный по адресу:__________________________________</w:t>
      </w:r>
      <w:r w:rsidR="00B36AEC" w:rsidRPr="007D0311">
        <w:rPr>
          <w:sz w:val="28"/>
          <w:szCs w:val="28"/>
          <w:shd w:val="clear" w:color="auto" w:fill="FFFFFF"/>
        </w:rPr>
        <w:t>______________</w:t>
      </w:r>
    </w:p>
    <w:p w:rsidR="0094179E" w:rsidRPr="007D0311" w:rsidRDefault="0094179E" w:rsidP="005C191E">
      <w:pPr>
        <w:rPr>
          <w:sz w:val="28"/>
          <w:szCs w:val="28"/>
          <w:shd w:val="clear" w:color="auto" w:fill="FFFFFF"/>
        </w:rPr>
      </w:pPr>
      <w:r w:rsidRPr="007D0311">
        <w:rPr>
          <w:sz w:val="28"/>
          <w:szCs w:val="28"/>
        </w:rPr>
        <w:t>_______________________________________________</w:t>
      </w:r>
      <w:r w:rsidR="00B36AEC" w:rsidRPr="007D0311">
        <w:rPr>
          <w:sz w:val="28"/>
          <w:szCs w:val="28"/>
        </w:rPr>
        <w:t>______________________</w:t>
      </w:r>
      <w:r w:rsidRPr="007D0311">
        <w:rPr>
          <w:sz w:val="28"/>
          <w:szCs w:val="28"/>
        </w:rPr>
        <w:t>,</w:t>
      </w:r>
    </w:p>
    <w:p w:rsidR="0094179E" w:rsidRPr="007D0311" w:rsidRDefault="0094179E" w:rsidP="005C191E">
      <w:pPr>
        <w:rPr>
          <w:sz w:val="28"/>
          <w:szCs w:val="28"/>
          <w:shd w:val="clear" w:color="auto" w:fill="FFFFFF"/>
        </w:rPr>
      </w:pPr>
      <w:r w:rsidRPr="007D0311">
        <w:rPr>
          <w:sz w:val="28"/>
          <w:szCs w:val="28"/>
          <w:shd w:val="clear" w:color="auto" w:fill="FFFFFF"/>
        </w:rPr>
        <w:t>площадью __</w:t>
      </w:r>
      <w:r w:rsidRPr="007D0311">
        <w:rPr>
          <w:sz w:val="28"/>
          <w:szCs w:val="28"/>
        </w:rPr>
        <w:t>_________</w:t>
      </w:r>
      <w:r w:rsidRPr="007D0311">
        <w:rPr>
          <w:sz w:val="28"/>
          <w:szCs w:val="28"/>
          <w:shd w:val="clear" w:color="auto" w:fill="FFFFFF"/>
        </w:rPr>
        <w:t xml:space="preserve">_ кв. м, с кадастровым номером____________________ </w:t>
      </w:r>
    </w:p>
    <w:p w:rsidR="0094179E" w:rsidRPr="007D0311" w:rsidRDefault="00BD2085" w:rsidP="005C191E">
      <w:pPr>
        <w:rPr>
          <w:sz w:val="28"/>
          <w:szCs w:val="28"/>
        </w:rPr>
      </w:pPr>
      <w:r w:rsidRPr="007D0311">
        <w:rPr>
          <w:sz w:val="28"/>
          <w:szCs w:val="28"/>
          <w:shd w:val="clear" w:color="auto" w:fill="FFFFFF"/>
        </w:rPr>
        <w:t xml:space="preserve">для целей </w:t>
      </w:r>
      <w:r w:rsidR="0094179E" w:rsidRPr="007D0311">
        <w:rPr>
          <w:sz w:val="28"/>
          <w:szCs w:val="28"/>
          <w:shd w:val="clear" w:color="auto" w:fill="FFFFFF"/>
        </w:rPr>
        <w:t>_______________________________________________________________</w:t>
      </w:r>
    </w:p>
    <w:p w:rsidR="0094179E" w:rsidRPr="007D0311" w:rsidRDefault="0094179E" w:rsidP="005C191E">
      <w:pPr>
        <w:jc w:val="center"/>
        <w:rPr>
          <w:i/>
          <w:sz w:val="28"/>
          <w:szCs w:val="28"/>
          <w:shd w:val="clear" w:color="auto" w:fill="FFFFFF"/>
        </w:rPr>
      </w:pPr>
      <w:r w:rsidRPr="007D0311">
        <w:rPr>
          <w:i/>
          <w:sz w:val="28"/>
          <w:szCs w:val="28"/>
          <w:shd w:val="clear" w:color="auto" w:fill="FFFFFF"/>
        </w:rPr>
        <w:t>(вид разрешенного использования земельного участка).</w:t>
      </w:r>
    </w:p>
    <w:p w:rsidR="0094179E" w:rsidRPr="007D0311" w:rsidRDefault="0094179E" w:rsidP="005C191E">
      <w:pPr>
        <w:jc w:val="both"/>
        <w:rPr>
          <w:sz w:val="28"/>
          <w:szCs w:val="28"/>
          <w:shd w:val="clear" w:color="auto" w:fill="FFFFFF"/>
        </w:rPr>
      </w:pPr>
      <w:r w:rsidRPr="007D0311">
        <w:rPr>
          <w:sz w:val="28"/>
          <w:szCs w:val="28"/>
          <w:shd w:val="clear" w:color="auto" w:fill="FFFFFF"/>
        </w:rPr>
        <w:t>Основание предоставления земельного участка без проведения торгов</w:t>
      </w:r>
      <w:r w:rsidR="00B36AEC" w:rsidRPr="007D0311">
        <w:rPr>
          <w:sz w:val="28"/>
          <w:szCs w:val="28"/>
          <w:shd w:val="clear" w:color="auto" w:fill="FFFFFF"/>
        </w:rPr>
        <w:t>:</w:t>
      </w:r>
    </w:p>
    <w:p w:rsidR="0094179E" w:rsidRPr="007D0311" w:rsidRDefault="0094179E" w:rsidP="005C191E">
      <w:pPr>
        <w:jc w:val="both"/>
        <w:rPr>
          <w:sz w:val="28"/>
          <w:szCs w:val="28"/>
          <w:shd w:val="clear" w:color="auto" w:fill="FFFFFF"/>
        </w:rPr>
      </w:pPr>
      <w:r w:rsidRPr="007D0311">
        <w:rPr>
          <w:sz w:val="28"/>
          <w:szCs w:val="28"/>
          <w:shd w:val="clear" w:color="auto" w:fill="FFFFFF"/>
        </w:rPr>
        <w:t>_________________________________________________________________________________</w:t>
      </w:r>
      <w:r w:rsidR="00B36AEC" w:rsidRPr="007D0311">
        <w:rPr>
          <w:sz w:val="28"/>
          <w:szCs w:val="28"/>
          <w:shd w:val="clear" w:color="auto" w:fill="FFFFFF"/>
        </w:rPr>
        <w:t>_____________________________</w:t>
      </w:r>
      <w:r w:rsidRPr="007D0311">
        <w:rPr>
          <w:sz w:val="28"/>
          <w:szCs w:val="28"/>
          <w:shd w:val="clear" w:color="auto" w:fill="FFFFFF"/>
        </w:rPr>
        <w:t>___________________________</w:t>
      </w:r>
    </w:p>
    <w:p w:rsidR="0094179E" w:rsidRPr="007D0311" w:rsidRDefault="0094179E" w:rsidP="005C191E">
      <w:pPr>
        <w:jc w:val="center"/>
        <w:rPr>
          <w:i/>
          <w:sz w:val="28"/>
          <w:szCs w:val="28"/>
          <w:shd w:val="clear" w:color="auto" w:fill="FFFFFF"/>
        </w:rPr>
      </w:pPr>
      <w:r w:rsidRPr="007D0311">
        <w:rPr>
          <w:i/>
          <w:sz w:val="28"/>
          <w:szCs w:val="28"/>
          <w:shd w:val="clear" w:color="auto" w:fill="FFFFFF"/>
        </w:rPr>
        <w:t xml:space="preserve">(реквизиты документа, подтверждающего обстоятельства, дающие право </w:t>
      </w:r>
    </w:p>
    <w:p w:rsidR="0094179E" w:rsidRPr="007D0311" w:rsidRDefault="0094179E" w:rsidP="005C191E">
      <w:pPr>
        <w:jc w:val="center"/>
        <w:rPr>
          <w:i/>
          <w:sz w:val="28"/>
          <w:szCs w:val="28"/>
          <w:shd w:val="clear" w:color="auto" w:fill="FFFFFF"/>
        </w:rPr>
      </w:pPr>
      <w:r w:rsidRPr="007D0311">
        <w:rPr>
          <w:i/>
          <w:sz w:val="28"/>
          <w:szCs w:val="28"/>
          <w:shd w:val="clear" w:color="auto" w:fill="FFFFFF"/>
        </w:rPr>
        <w:t>приобретения земельного участка без торгов)</w:t>
      </w:r>
    </w:p>
    <w:p w:rsidR="0094179E" w:rsidRPr="007D0311" w:rsidRDefault="0094179E" w:rsidP="005C191E">
      <w:pPr>
        <w:jc w:val="center"/>
        <w:rPr>
          <w:sz w:val="28"/>
          <w:szCs w:val="28"/>
        </w:rPr>
      </w:pPr>
      <w:r w:rsidRPr="007D0311">
        <w:rPr>
          <w:sz w:val="28"/>
          <w:szCs w:val="28"/>
        </w:rPr>
        <w:t>_____________________________________________________________________</w:t>
      </w:r>
    </w:p>
    <w:p w:rsidR="0094179E" w:rsidRPr="007D0311" w:rsidRDefault="0094179E" w:rsidP="005C191E">
      <w:pPr>
        <w:jc w:val="center"/>
        <w:rPr>
          <w:i/>
          <w:sz w:val="28"/>
          <w:szCs w:val="28"/>
        </w:rPr>
      </w:pPr>
      <w:r w:rsidRPr="007D0311">
        <w:rPr>
          <w:i/>
          <w:sz w:val="28"/>
          <w:szCs w:val="28"/>
        </w:rPr>
        <w:t>(реквизиты решения о предварительном согласовании предо</w:t>
      </w:r>
      <w:r w:rsidR="00B36AEC" w:rsidRPr="007D0311">
        <w:rPr>
          <w:i/>
          <w:sz w:val="28"/>
          <w:szCs w:val="28"/>
        </w:rPr>
        <w:t>ставления земельного участка)*</w:t>
      </w:r>
    </w:p>
    <w:p w:rsidR="0094179E" w:rsidRPr="007D0311" w:rsidRDefault="0094179E" w:rsidP="005C191E">
      <w:pPr>
        <w:jc w:val="both"/>
        <w:rPr>
          <w:i/>
          <w:sz w:val="28"/>
          <w:szCs w:val="28"/>
        </w:rPr>
      </w:pPr>
      <w:r w:rsidRPr="007D0311">
        <w:rPr>
          <w:i/>
          <w:sz w:val="28"/>
          <w:szCs w:val="28"/>
        </w:rPr>
        <w:t>*заполняется, если испрашиваемый земельный участок образовался или его границы уточнялись на основании данного решения</w:t>
      </w:r>
    </w:p>
    <w:p w:rsidR="0094179E" w:rsidRPr="007D0311" w:rsidRDefault="0094179E" w:rsidP="00B36AEC">
      <w:pPr>
        <w:pStyle w:val="ConsPlusNonformat"/>
        <w:jc w:val="both"/>
        <w:rPr>
          <w:rFonts w:ascii="Times New Roman" w:hAnsi="Times New Roman"/>
          <w:sz w:val="28"/>
          <w:szCs w:val="28"/>
        </w:rPr>
      </w:pPr>
      <w:r w:rsidRPr="007D0311">
        <w:rPr>
          <w:rFonts w:ascii="Times New Roman" w:hAnsi="Times New Roman"/>
          <w:sz w:val="28"/>
          <w:szCs w:val="28"/>
          <w:shd w:val="clear" w:color="auto" w:fill="FFFFFF"/>
        </w:rPr>
        <w:t>Приложения:</w:t>
      </w:r>
      <w:r w:rsidRPr="007D0311">
        <w:rPr>
          <w:rFonts w:ascii="Times New Roman" w:hAnsi="Times New Roman"/>
          <w:sz w:val="28"/>
          <w:szCs w:val="28"/>
        </w:rPr>
        <w:t xml:space="preserve">  </w:t>
      </w:r>
      <w:r w:rsidRPr="007D0311">
        <w:rPr>
          <w:rFonts w:ascii="Times New Roman" w:hAnsi="Times New Roman"/>
          <w:sz w:val="28"/>
          <w:szCs w:val="28"/>
        </w:rPr>
        <w:br/>
      </w:r>
    </w:p>
    <w:p w:rsidR="0094179E" w:rsidRPr="007D0311" w:rsidRDefault="0094179E" w:rsidP="005C191E">
      <w:pPr>
        <w:tabs>
          <w:tab w:val="left" w:pos="0"/>
          <w:tab w:val="left" w:pos="1134"/>
          <w:tab w:val="left" w:pos="1276"/>
        </w:tabs>
        <w:spacing w:before="120"/>
        <w:rPr>
          <w:sz w:val="28"/>
          <w:szCs w:val="28"/>
        </w:rPr>
      </w:pPr>
      <w:r w:rsidRPr="007D0311">
        <w:rPr>
          <w:sz w:val="28"/>
          <w:szCs w:val="28"/>
        </w:rPr>
        <w:t>Документы, касающиеся рассмотрения моего заявления, прошу</w:t>
      </w:r>
    </w:p>
    <w:p w:rsidR="0094179E" w:rsidRPr="007D0311" w:rsidRDefault="0094179E" w:rsidP="005C191E">
      <w:pPr>
        <w:tabs>
          <w:tab w:val="left" w:pos="0"/>
          <w:tab w:val="left" w:pos="1134"/>
          <w:tab w:val="left" w:pos="1276"/>
        </w:tabs>
        <w:rPr>
          <w:sz w:val="28"/>
          <w:szCs w:val="28"/>
        </w:rPr>
      </w:pPr>
      <w:r w:rsidRPr="007D0311">
        <w:rPr>
          <w:sz w:val="28"/>
          <w:szCs w:val="28"/>
        </w:rPr>
        <w:t xml:space="preserve">направить почтой по указанному адресу.    </w:t>
      </w:r>
    </w:p>
    <w:p w:rsidR="0094179E" w:rsidRPr="007D0311" w:rsidRDefault="0094179E" w:rsidP="005C191E">
      <w:pPr>
        <w:pStyle w:val="ConsPlusNonformat"/>
        <w:rPr>
          <w:rFonts w:ascii="Times New Roman" w:hAnsi="Times New Roman"/>
          <w:sz w:val="28"/>
          <w:szCs w:val="28"/>
        </w:rPr>
      </w:pPr>
      <w:r w:rsidRPr="007D0311">
        <w:rPr>
          <w:rFonts w:ascii="Times New Roman" w:hAnsi="Times New Roman"/>
          <w:sz w:val="28"/>
          <w:szCs w:val="28"/>
        </w:rPr>
        <w:t>выдать на руки мне или моему представителю.</w:t>
      </w:r>
    </w:p>
    <w:p w:rsidR="0094179E" w:rsidRPr="007D0311" w:rsidRDefault="0094179E" w:rsidP="005C191E">
      <w:pPr>
        <w:jc w:val="both"/>
        <w:rPr>
          <w:sz w:val="28"/>
          <w:szCs w:val="28"/>
          <w:shd w:val="clear" w:color="auto" w:fill="FFFFFF"/>
        </w:rPr>
      </w:pPr>
    </w:p>
    <w:p w:rsidR="0094179E" w:rsidRPr="007D0311" w:rsidRDefault="0094179E" w:rsidP="005C191E">
      <w:pPr>
        <w:jc w:val="both"/>
        <w:rPr>
          <w:sz w:val="28"/>
          <w:szCs w:val="28"/>
        </w:rPr>
      </w:pPr>
      <w:r w:rsidRPr="007D0311">
        <w:rPr>
          <w:sz w:val="28"/>
          <w:szCs w:val="28"/>
        </w:rPr>
        <w:t> "___" _________ 20___ г.                                                    ____________________</w:t>
      </w:r>
    </w:p>
    <w:p w:rsidR="0094179E" w:rsidRPr="007D0311" w:rsidRDefault="0094179E" w:rsidP="005C191E">
      <w:pPr>
        <w:pStyle w:val="ConsPlusNonformat"/>
        <w:rPr>
          <w:rFonts w:ascii="Times New Roman" w:hAnsi="Times New Roman"/>
          <w:i/>
          <w:sz w:val="28"/>
          <w:szCs w:val="28"/>
        </w:rPr>
      </w:pPr>
      <w:r w:rsidRPr="007D0311">
        <w:rPr>
          <w:rFonts w:ascii="Times New Roman" w:hAnsi="Times New Roman"/>
          <w:i/>
          <w:sz w:val="28"/>
          <w:szCs w:val="28"/>
        </w:rPr>
        <w:t xml:space="preserve">(дата составления заявления)                                       </w:t>
      </w:r>
      <w:r w:rsidR="00BD2085" w:rsidRPr="007D0311">
        <w:rPr>
          <w:rFonts w:ascii="Times New Roman" w:hAnsi="Times New Roman"/>
          <w:i/>
          <w:sz w:val="28"/>
          <w:szCs w:val="28"/>
        </w:rPr>
        <w:t xml:space="preserve">       </w:t>
      </w:r>
      <w:r w:rsidRPr="007D0311">
        <w:rPr>
          <w:rFonts w:ascii="Times New Roman" w:hAnsi="Times New Roman"/>
          <w:i/>
          <w:sz w:val="28"/>
          <w:szCs w:val="28"/>
        </w:rPr>
        <w:t xml:space="preserve">    (подпись представителя)</w:t>
      </w:r>
    </w:p>
    <w:p w:rsidR="0094179E" w:rsidRPr="007D0311" w:rsidRDefault="0094179E" w:rsidP="005C191E">
      <w:pPr>
        <w:pStyle w:val="ConsPlusNonformat"/>
        <w:rPr>
          <w:rFonts w:ascii="Times New Roman" w:hAnsi="Times New Roman"/>
          <w:i/>
          <w:sz w:val="28"/>
          <w:szCs w:val="28"/>
        </w:rPr>
      </w:pPr>
    </w:p>
    <w:p w:rsidR="0094179E" w:rsidRPr="007D0311" w:rsidRDefault="0094179E" w:rsidP="005C191E">
      <w:pPr>
        <w:pStyle w:val="ConsPlusNonformat"/>
        <w:rPr>
          <w:rFonts w:ascii="Times New Roman" w:hAnsi="Times New Roman"/>
          <w:sz w:val="28"/>
          <w:szCs w:val="28"/>
        </w:rPr>
      </w:pPr>
    </w:p>
    <w:p w:rsidR="0094179E" w:rsidRPr="007D0311" w:rsidRDefault="0094179E" w:rsidP="005C191E">
      <w:pPr>
        <w:pStyle w:val="ConsPlusNonformat"/>
        <w:rPr>
          <w:rFonts w:ascii="Times New Roman" w:hAnsi="Times New Roman"/>
          <w:sz w:val="28"/>
          <w:szCs w:val="28"/>
        </w:rPr>
      </w:pPr>
      <w:r w:rsidRPr="007D0311">
        <w:rPr>
          <w:rFonts w:ascii="Times New Roman" w:hAnsi="Times New Roman"/>
          <w:sz w:val="28"/>
          <w:szCs w:val="28"/>
        </w:rPr>
        <w:t>Отметка лица, принявшего заявление ________________________________________</w:t>
      </w:r>
    </w:p>
    <w:p w:rsidR="0094179E" w:rsidRPr="007D0311" w:rsidRDefault="0094179E" w:rsidP="005C191E">
      <w:pPr>
        <w:pStyle w:val="ConsPlusNonformat"/>
        <w:rPr>
          <w:rFonts w:ascii="Times New Roman" w:hAnsi="Times New Roman"/>
          <w:i/>
          <w:sz w:val="28"/>
          <w:szCs w:val="28"/>
        </w:rPr>
      </w:pPr>
      <w:r w:rsidRPr="007D0311">
        <w:rPr>
          <w:rFonts w:ascii="Times New Roman" w:hAnsi="Times New Roman"/>
          <w:i/>
          <w:sz w:val="28"/>
          <w:szCs w:val="28"/>
        </w:rPr>
        <w:t xml:space="preserve">(должность, Ф.И.О., дата и номер регистрации) </w:t>
      </w:r>
    </w:p>
    <w:tbl>
      <w:tblPr>
        <w:tblW w:w="0" w:type="auto"/>
        <w:tblLayout w:type="fixed"/>
        <w:tblLook w:val="01E0"/>
      </w:tblPr>
      <w:tblGrid>
        <w:gridCol w:w="3510"/>
        <w:gridCol w:w="6237"/>
      </w:tblGrid>
      <w:tr w:rsidR="0094179E" w:rsidRPr="007D0311" w:rsidTr="0094179E">
        <w:trPr>
          <w:trHeight w:val="1985"/>
        </w:trPr>
        <w:tc>
          <w:tcPr>
            <w:tcW w:w="3510" w:type="dxa"/>
            <w:hideMark/>
          </w:tcPr>
          <w:p w:rsidR="0094179E" w:rsidRPr="007D0311" w:rsidRDefault="0094179E" w:rsidP="005C191E">
            <w:pPr>
              <w:spacing w:line="280" w:lineRule="exact"/>
              <w:rPr>
                <w:sz w:val="28"/>
                <w:szCs w:val="28"/>
              </w:rPr>
            </w:pPr>
            <w:r w:rsidRPr="007D0311">
              <w:rPr>
                <w:i/>
                <w:sz w:val="28"/>
                <w:szCs w:val="28"/>
              </w:rPr>
              <w:lastRenderedPageBreak/>
              <w:t>(для физического лица)</w:t>
            </w:r>
          </w:p>
        </w:tc>
        <w:tc>
          <w:tcPr>
            <w:tcW w:w="6237" w:type="dxa"/>
          </w:tcPr>
          <w:p w:rsidR="00A277DA" w:rsidRPr="007D0311" w:rsidRDefault="0094179E" w:rsidP="005C191E">
            <w:pPr>
              <w:spacing w:line="300" w:lineRule="exact"/>
              <w:rPr>
                <w:sz w:val="28"/>
                <w:szCs w:val="28"/>
              </w:rPr>
            </w:pPr>
            <w:r w:rsidRPr="007D0311">
              <w:rPr>
                <w:sz w:val="28"/>
                <w:szCs w:val="28"/>
              </w:rPr>
              <w:t>Главе</w:t>
            </w:r>
            <w:r w:rsidR="00A277DA" w:rsidRPr="007D0311">
              <w:rPr>
                <w:sz w:val="28"/>
                <w:szCs w:val="28"/>
              </w:rPr>
              <w:t xml:space="preserve"> Администрации</w:t>
            </w:r>
          </w:p>
          <w:p w:rsidR="0094179E" w:rsidRPr="007D0311" w:rsidRDefault="002749E9" w:rsidP="005C191E">
            <w:pPr>
              <w:spacing w:line="300" w:lineRule="exact"/>
              <w:rPr>
                <w:sz w:val="28"/>
                <w:szCs w:val="28"/>
              </w:rPr>
            </w:pPr>
            <w:r w:rsidRPr="007D0311">
              <w:rPr>
                <w:sz w:val="28"/>
                <w:szCs w:val="28"/>
              </w:rPr>
              <w:t>Михайловского сельского</w:t>
            </w:r>
            <w:r w:rsidR="0094179E" w:rsidRPr="007D0311">
              <w:rPr>
                <w:sz w:val="28"/>
                <w:szCs w:val="28"/>
              </w:rPr>
              <w:t xml:space="preserve"> поселения </w:t>
            </w:r>
          </w:p>
          <w:p w:rsidR="0094179E" w:rsidRPr="007D0311" w:rsidRDefault="0094179E" w:rsidP="00BD2085">
            <w:pPr>
              <w:rPr>
                <w:i/>
                <w:sz w:val="28"/>
                <w:szCs w:val="28"/>
              </w:rPr>
            </w:pPr>
            <w:r w:rsidRPr="007D0311">
              <w:rPr>
                <w:sz w:val="28"/>
                <w:szCs w:val="28"/>
              </w:rPr>
              <w:t>________________</w:t>
            </w:r>
            <w:r w:rsidR="00066153" w:rsidRPr="007D0311">
              <w:rPr>
                <w:sz w:val="28"/>
                <w:szCs w:val="28"/>
              </w:rPr>
              <w:t>___________________________</w:t>
            </w:r>
          </w:p>
          <w:p w:rsidR="0094179E" w:rsidRPr="007D0311" w:rsidRDefault="0094179E" w:rsidP="00BD2085">
            <w:pPr>
              <w:rPr>
                <w:i/>
                <w:sz w:val="28"/>
                <w:szCs w:val="28"/>
              </w:rPr>
            </w:pPr>
            <w:r w:rsidRPr="007D0311">
              <w:rPr>
                <w:i/>
                <w:sz w:val="28"/>
                <w:szCs w:val="28"/>
              </w:rPr>
              <w:t>______________</w:t>
            </w:r>
            <w:r w:rsidRPr="007D0311">
              <w:rPr>
                <w:sz w:val="28"/>
                <w:szCs w:val="28"/>
              </w:rPr>
              <w:t>____________</w:t>
            </w:r>
            <w:r w:rsidR="00066153" w:rsidRPr="007D0311">
              <w:rPr>
                <w:i/>
                <w:sz w:val="28"/>
                <w:szCs w:val="28"/>
              </w:rPr>
              <w:t>_________________</w:t>
            </w:r>
          </w:p>
          <w:p w:rsidR="0094179E" w:rsidRPr="007D0311" w:rsidRDefault="0094179E" w:rsidP="005C191E">
            <w:pPr>
              <w:spacing w:line="300" w:lineRule="exact"/>
              <w:jc w:val="center"/>
              <w:rPr>
                <w:b/>
                <w:i/>
                <w:sz w:val="28"/>
                <w:szCs w:val="28"/>
              </w:rPr>
            </w:pPr>
            <w:r w:rsidRPr="007D0311">
              <w:rPr>
                <w:i/>
                <w:sz w:val="28"/>
                <w:szCs w:val="28"/>
              </w:rPr>
              <w:t>(Ф.И.О. физического лица)</w:t>
            </w:r>
          </w:p>
          <w:p w:rsidR="0094179E" w:rsidRPr="007D0311" w:rsidRDefault="0094179E" w:rsidP="005C191E">
            <w:pPr>
              <w:tabs>
                <w:tab w:val="left" w:pos="10206"/>
              </w:tabs>
              <w:spacing w:line="300" w:lineRule="exact"/>
              <w:rPr>
                <w:sz w:val="28"/>
                <w:szCs w:val="28"/>
              </w:rPr>
            </w:pPr>
            <w:r w:rsidRPr="007D0311">
              <w:rPr>
                <w:sz w:val="28"/>
                <w:szCs w:val="28"/>
              </w:rPr>
              <w:t>Паспорт_________</w:t>
            </w:r>
            <w:r w:rsidR="00066153" w:rsidRPr="007D0311">
              <w:rPr>
                <w:sz w:val="28"/>
                <w:szCs w:val="28"/>
              </w:rPr>
              <w:t>__________________________</w:t>
            </w:r>
          </w:p>
          <w:p w:rsidR="0094179E" w:rsidRPr="007D0311" w:rsidRDefault="0094179E" w:rsidP="005C191E">
            <w:pPr>
              <w:tabs>
                <w:tab w:val="left" w:pos="10206"/>
              </w:tabs>
              <w:spacing w:line="300" w:lineRule="exact"/>
              <w:rPr>
                <w:sz w:val="28"/>
                <w:szCs w:val="28"/>
              </w:rPr>
            </w:pPr>
            <w:r w:rsidRPr="007D0311">
              <w:rPr>
                <w:sz w:val="28"/>
                <w:szCs w:val="28"/>
              </w:rPr>
              <w:t>выдан_________</w:t>
            </w:r>
            <w:r w:rsidR="00066153" w:rsidRPr="007D0311">
              <w:rPr>
                <w:sz w:val="28"/>
                <w:szCs w:val="28"/>
              </w:rPr>
              <w:t>____________________________</w:t>
            </w:r>
          </w:p>
          <w:p w:rsidR="0094179E" w:rsidRPr="007D0311" w:rsidRDefault="0094179E" w:rsidP="005C191E">
            <w:pPr>
              <w:tabs>
                <w:tab w:val="left" w:pos="10206"/>
              </w:tabs>
              <w:spacing w:line="300" w:lineRule="exact"/>
              <w:rPr>
                <w:sz w:val="28"/>
                <w:szCs w:val="28"/>
              </w:rPr>
            </w:pPr>
            <w:r w:rsidRPr="007D0311">
              <w:rPr>
                <w:sz w:val="28"/>
                <w:szCs w:val="28"/>
              </w:rPr>
              <w:t>_______________</w:t>
            </w:r>
            <w:r w:rsidR="00066153" w:rsidRPr="007D0311">
              <w:rPr>
                <w:sz w:val="28"/>
                <w:szCs w:val="28"/>
              </w:rPr>
              <w:t>____________________________</w:t>
            </w:r>
          </w:p>
          <w:p w:rsidR="0094179E" w:rsidRPr="007D0311" w:rsidRDefault="00BD2085" w:rsidP="005C191E">
            <w:pPr>
              <w:tabs>
                <w:tab w:val="left" w:pos="10206"/>
              </w:tabs>
              <w:spacing w:line="300" w:lineRule="exact"/>
              <w:rPr>
                <w:sz w:val="28"/>
                <w:szCs w:val="28"/>
              </w:rPr>
            </w:pPr>
            <w:r w:rsidRPr="007D0311">
              <w:rPr>
                <w:sz w:val="28"/>
                <w:szCs w:val="28"/>
              </w:rPr>
              <w:t>Адрес местожительства: _</w:t>
            </w:r>
            <w:r w:rsidR="0094179E" w:rsidRPr="007D0311">
              <w:rPr>
                <w:sz w:val="28"/>
                <w:szCs w:val="28"/>
              </w:rPr>
              <w:t>____________________</w:t>
            </w:r>
          </w:p>
          <w:p w:rsidR="0094179E" w:rsidRPr="007D0311" w:rsidRDefault="0094179E" w:rsidP="005C191E">
            <w:pPr>
              <w:tabs>
                <w:tab w:val="left" w:pos="10206"/>
              </w:tabs>
              <w:spacing w:line="300" w:lineRule="exact"/>
              <w:rPr>
                <w:sz w:val="28"/>
                <w:szCs w:val="28"/>
              </w:rPr>
            </w:pPr>
            <w:r w:rsidRPr="007D0311">
              <w:rPr>
                <w:sz w:val="28"/>
                <w:szCs w:val="28"/>
              </w:rPr>
              <w:t>_______________</w:t>
            </w:r>
            <w:r w:rsidR="00066153" w:rsidRPr="007D0311">
              <w:rPr>
                <w:sz w:val="28"/>
                <w:szCs w:val="28"/>
              </w:rPr>
              <w:t>____________________________</w:t>
            </w:r>
          </w:p>
          <w:p w:rsidR="0094179E" w:rsidRPr="007D0311" w:rsidRDefault="0094179E" w:rsidP="005C191E">
            <w:pPr>
              <w:tabs>
                <w:tab w:val="left" w:pos="10206"/>
              </w:tabs>
              <w:spacing w:line="300" w:lineRule="exact"/>
              <w:rPr>
                <w:sz w:val="28"/>
                <w:szCs w:val="28"/>
              </w:rPr>
            </w:pPr>
          </w:p>
          <w:p w:rsidR="0094179E" w:rsidRPr="007D0311" w:rsidRDefault="00BD2085" w:rsidP="005C191E">
            <w:pPr>
              <w:tabs>
                <w:tab w:val="left" w:pos="10206"/>
              </w:tabs>
              <w:spacing w:line="300" w:lineRule="exact"/>
              <w:rPr>
                <w:sz w:val="28"/>
                <w:szCs w:val="28"/>
              </w:rPr>
            </w:pPr>
            <w:r w:rsidRPr="007D0311">
              <w:rPr>
                <w:sz w:val="28"/>
                <w:szCs w:val="28"/>
              </w:rPr>
              <w:t xml:space="preserve">ФИО представителя: </w:t>
            </w:r>
            <w:r w:rsidR="0094179E" w:rsidRPr="007D0311">
              <w:rPr>
                <w:sz w:val="28"/>
                <w:szCs w:val="28"/>
              </w:rPr>
              <w:t>________________________</w:t>
            </w:r>
          </w:p>
          <w:p w:rsidR="00BD2085" w:rsidRPr="007D0311" w:rsidRDefault="00BD2085" w:rsidP="005C191E">
            <w:pPr>
              <w:tabs>
                <w:tab w:val="left" w:pos="10206"/>
              </w:tabs>
              <w:spacing w:line="300" w:lineRule="exact"/>
              <w:rPr>
                <w:sz w:val="28"/>
                <w:szCs w:val="28"/>
              </w:rPr>
            </w:pPr>
            <w:r w:rsidRPr="007D0311">
              <w:rPr>
                <w:sz w:val="28"/>
                <w:szCs w:val="28"/>
              </w:rPr>
              <w:t>___________________________________________</w:t>
            </w:r>
          </w:p>
          <w:p w:rsidR="0094179E" w:rsidRPr="007D0311" w:rsidRDefault="0094179E" w:rsidP="005C191E">
            <w:pPr>
              <w:tabs>
                <w:tab w:val="left" w:pos="10206"/>
              </w:tabs>
              <w:spacing w:line="300" w:lineRule="exact"/>
              <w:rPr>
                <w:sz w:val="28"/>
                <w:szCs w:val="28"/>
              </w:rPr>
            </w:pPr>
            <w:r w:rsidRPr="007D0311">
              <w:rPr>
                <w:sz w:val="28"/>
                <w:szCs w:val="28"/>
              </w:rPr>
              <w:t>контактный  телефон: _____________________________</w:t>
            </w:r>
          </w:p>
          <w:p w:rsidR="0094179E" w:rsidRPr="007D0311" w:rsidRDefault="0094179E" w:rsidP="005C191E">
            <w:pPr>
              <w:spacing w:line="300" w:lineRule="exact"/>
              <w:rPr>
                <w:sz w:val="28"/>
                <w:szCs w:val="28"/>
              </w:rPr>
            </w:pPr>
          </w:p>
        </w:tc>
      </w:tr>
    </w:tbl>
    <w:p w:rsidR="0094179E" w:rsidRPr="007D0311" w:rsidRDefault="0094179E" w:rsidP="005C191E">
      <w:pPr>
        <w:pStyle w:val="ConsPlusNonformat"/>
        <w:jc w:val="center"/>
        <w:rPr>
          <w:rFonts w:ascii="Times New Roman" w:hAnsi="Times New Roman"/>
          <w:b/>
          <w:sz w:val="28"/>
          <w:szCs w:val="28"/>
        </w:rPr>
      </w:pPr>
      <w:r w:rsidRPr="007D0311">
        <w:rPr>
          <w:rFonts w:ascii="Times New Roman" w:hAnsi="Times New Roman"/>
          <w:b/>
          <w:sz w:val="28"/>
          <w:szCs w:val="28"/>
        </w:rPr>
        <w:t>ЗАЯВЛЕНИЕ</w:t>
      </w:r>
    </w:p>
    <w:p w:rsidR="0094179E" w:rsidRPr="007D0311" w:rsidRDefault="0094179E" w:rsidP="005C191E">
      <w:pPr>
        <w:jc w:val="center"/>
        <w:rPr>
          <w:sz w:val="28"/>
          <w:szCs w:val="28"/>
        </w:rPr>
      </w:pPr>
      <w:r w:rsidRPr="007D0311">
        <w:rPr>
          <w:b/>
          <w:bCs/>
          <w:sz w:val="28"/>
          <w:szCs w:val="28"/>
          <w:shd w:val="clear" w:color="auto" w:fill="FFFFFF"/>
        </w:rPr>
        <w:t>о предоставлении земельного участка</w:t>
      </w:r>
    </w:p>
    <w:p w:rsidR="0094179E" w:rsidRPr="007D0311" w:rsidRDefault="0094179E" w:rsidP="005C191E">
      <w:pPr>
        <w:pStyle w:val="ConsPlusNonformat"/>
        <w:rPr>
          <w:rFonts w:ascii="Times New Roman" w:hAnsi="Times New Roman"/>
          <w:sz w:val="28"/>
          <w:szCs w:val="28"/>
        </w:rPr>
      </w:pPr>
    </w:p>
    <w:p w:rsidR="0094179E" w:rsidRPr="007D0311" w:rsidRDefault="0094179E" w:rsidP="005C191E">
      <w:pPr>
        <w:rPr>
          <w:sz w:val="28"/>
          <w:szCs w:val="28"/>
          <w:shd w:val="clear" w:color="auto" w:fill="FFFFFF"/>
        </w:rPr>
      </w:pPr>
      <w:r w:rsidRPr="007D0311">
        <w:rPr>
          <w:sz w:val="28"/>
          <w:szCs w:val="28"/>
          <w:shd w:val="clear" w:color="auto" w:fill="FFFFFF"/>
        </w:rPr>
        <w:t xml:space="preserve">Прошу предоставить в _______________________________ земельный участок, </w:t>
      </w:r>
    </w:p>
    <w:p w:rsidR="001B69E9" w:rsidRPr="007D0311" w:rsidRDefault="001B69E9" w:rsidP="00066153">
      <w:pPr>
        <w:jc w:val="center"/>
        <w:rPr>
          <w:i/>
          <w:sz w:val="28"/>
          <w:szCs w:val="28"/>
          <w:shd w:val="clear" w:color="auto" w:fill="FFFFFF"/>
        </w:rPr>
      </w:pPr>
      <w:r w:rsidRPr="007D0311">
        <w:rPr>
          <w:i/>
          <w:sz w:val="28"/>
          <w:szCs w:val="28"/>
          <w:shd w:val="clear" w:color="auto" w:fill="FFFFFF"/>
        </w:rPr>
        <w:t>( указывается вид права)</w:t>
      </w:r>
    </w:p>
    <w:p w:rsidR="0094179E" w:rsidRPr="007D0311" w:rsidRDefault="0094179E" w:rsidP="005C191E">
      <w:pPr>
        <w:rPr>
          <w:sz w:val="28"/>
          <w:szCs w:val="28"/>
        </w:rPr>
      </w:pPr>
      <w:r w:rsidRPr="007D0311">
        <w:rPr>
          <w:sz w:val="28"/>
          <w:szCs w:val="28"/>
          <w:shd w:val="clear" w:color="auto" w:fill="FFFFFF"/>
        </w:rPr>
        <w:t>расположенный по адресу: ____________________________________________, площадью ______ кв. м, с кадастровым номером_________</w:t>
      </w:r>
      <w:r w:rsidR="00066153" w:rsidRPr="007D0311">
        <w:rPr>
          <w:sz w:val="28"/>
          <w:szCs w:val="28"/>
          <w:shd w:val="clear" w:color="auto" w:fill="FFFFFF"/>
        </w:rPr>
        <w:t>_________________</w:t>
      </w:r>
      <w:r w:rsidR="00BD2085" w:rsidRPr="007D0311">
        <w:rPr>
          <w:sz w:val="28"/>
          <w:szCs w:val="28"/>
          <w:shd w:val="clear" w:color="auto" w:fill="FFFFFF"/>
        </w:rPr>
        <w:t>_</w:t>
      </w:r>
      <w:r w:rsidR="00066153" w:rsidRPr="007D0311">
        <w:rPr>
          <w:sz w:val="28"/>
          <w:szCs w:val="28"/>
          <w:shd w:val="clear" w:color="auto" w:fill="FFFFFF"/>
        </w:rPr>
        <w:t xml:space="preserve">_ для целей </w:t>
      </w:r>
      <w:r w:rsidRPr="007D0311">
        <w:rPr>
          <w:sz w:val="28"/>
          <w:szCs w:val="28"/>
          <w:shd w:val="clear" w:color="auto" w:fill="FFFFFF"/>
        </w:rPr>
        <w:t>____________________________________________________________</w:t>
      </w:r>
    </w:p>
    <w:p w:rsidR="0094179E" w:rsidRPr="007D0311" w:rsidRDefault="0094179E" w:rsidP="005C191E">
      <w:pPr>
        <w:jc w:val="center"/>
        <w:rPr>
          <w:i/>
          <w:sz w:val="28"/>
          <w:szCs w:val="28"/>
          <w:shd w:val="clear" w:color="auto" w:fill="FFFFFF"/>
        </w:rPr>
      </w:pPr>
      <w:r w:rsidRPr="007D0311">
        <w:rPr>
          <w:i/>
          <w:sz w:val="28"/>
          <w:szCs w:val="28"/>
          <w:shd w:val="clear" w:color="auto" w:fill="FFFFFF"/>
        </w:rPr>
        <w:t>(вид разрешенного использования земельного участка)</w:t>
      </w:r>
    </w:p>
    <w:p w:rsidR="0094179E" w:rsidRPr="007D0311" w:rsidRDefault="0094179E" w:rsidP="005C191E">
      <w:pPr>
        <w:jc w:val="both"/>
        <w:rPr>
          <w:sz w:val="28"/>
          <w:szCs w:val="28"/>
          <w:shd w:val="clear" w:color="auto" w:fill="FFFFFF"/>
        </w:rPr>
      </w:pPr>
      <w:r w:rsidRPr="007D0311">
        <w:rPr>
          <w:sz w:val="28"/>
          <w:szCs w:val="28"/>
          <w:shd w:val="clear" w:color="auto" w:fill="FFFFFF"/>
        </w:rPr>
        <w:t>Основание предоставления земельного участка без проведения торгов_________________________________________________________________________________________________________</w:t>
      </w:r>
      <w:r w:rsidR="00066153" w:rsidRPr="007D0311">
        <w:rPr>
          <w:sz w:val="28"/>
          <w:szCs w:val="28"/>
          <w:shd w:val="clear" w:color="auto" w:fill="FFFFFF"/>
        </w:rPr>
        <w:t>___________________________</w:t>
      </w:r>
    </w:p>
    <w:p w:rsidR="0094179E" w:rsidRPr="007D0311" w:rsidRDefault="0094179E" w:rsidP="005C191E">
      <w:pPr>
        <w:jc w:val="center"/>
        <w:rPr>
          <w:i/>
          <w:sz w:val="28"/>
          <w:szCs w:val="28"/>
          <w:shd w:val="clear" w:color="auto" w:fill="FFFFFF"/>
        </w:rPr>
      </w:pPr>
      <w:r w:rsidRPr="007D0311">
        <w:rPr>
          <w:i/>
          <w:sz w:val="28"/>
          <w:szCs w:val="28"/>
          <w:shd w:val="clear" w:color="auto" w:fill="FFFFFF"/>
        </w:rPr>
        <w:t xml:space="preserve">(реквизиты документа, подтверждающего обстоятельства, дающие право </w:t>
      </w:r>
    </w:p>
    <w:p w:rsidR="0094179E" w:rsidRPr="007D0311" w:rsidRDefault="0094179E" w:rsidP="005C191E">
      <w:pPr>
        <w:jc w:val="center"/>
        <w:rPr>
          <w:i/>
          <w:sz w:val="28"/>
          <w:szCs w:val="28"/>
          <w:shd w:val="clear" w:color="auto" w:fill="FFFFFF"/>
        </w:rPr>
      </w:pPr>
      <w:r w:rsidRPr="007D0311">
        <w:rPr>
          <w:i/>
          <w:sz w:val="28"/>
          <w:szCs w:val="28"/>
          <w:shd w:val="clear" w:color="auto" w:fill="FFFFFF"/>
        </w:rPr>
        <w:t>приобретения земельного участка без торгов)</w:t>
      </w:r>
    </w:p>
    <w:p w:rsidR="0094179E" w:rsidRPr="007D0311" w:rsidRDefault="0094179E" w:rsidP="005C191E">
      <w:pPr>
        <w:jc w:val="center"/>
        <w:rPr>
          <w:i/>
          <w:sz w:val="28"/>
          <w:szCs w:val="28"/>
        </w:rPr>
      </w:pPr>
      <w:r w:rsidRPr="007D0311">
        <w:rPr>
          <w:i/>
          <w:sz w:val="28"/>
          <w:szCs w:val="28"/>
        </w:rPr>
        <w:t>_____________________________________________________________________</w:t>
      </w:r>
    </w:p>
    <w:p w:rsidR="0094179E" w:rsidRPr="007D0311" w:rsidRDefault="0094179E" w:rsidP="005C191E">
      <w:pPr>
        <w:jc w:val="center"/>
        <w:rPr>
          <w:i/>
          <w:sz w:val="28"/>
          <w:szCs w:val="28"/>
        </w:rPr>
      </w:pPr>
      <w:r w:rsidRPr="007D0311">
        <w:rPr>
          <w:i/>
          <w:sz w:val="28"/>
          <w:szCs w:val="28"/>
        </w:rPr>
        <w:t>(реквизиты решения о предварительном согласовании предоставления земель</w:t>
      </w:r>
      <w:r w:rsidR="00066153" w:rsidRPr="007D0311">
        <w:rPr>
          <w:i/>
          <w:sz w:val="28"/>
          <w:szCs w:val="28"/>
        </w:rPr>
        <w:t>ного участка)*</w:t>
      </w:r>
    </w:p>
    <w:p w:rsidR="0094179E" w:rsidRPr="007D0311" w:rsidRDefault="0094179E" w:rsidP="005C191E">
      <w:pPr>
        <w:jc w:val="both"/>
        <w:rPr>
          <w:sz w:val="28"/>
          <w:szCs w:val="28"/>
        </w:rPr>
      </w:pPr>
    </w:p>
    <w:p w:rsidR="0094179E" w:rsidRPr="007D0311" w:rsidRDefault="0094179E" w:rsidP="005C191E">
      <w:pPr>
        <w:jc w:val="both"/>
        <w:rPr>
          <w:i/>
          <w:sz w:val="28"/>
          <w:szCs w:val="28"/>
        </w:rPr>
      </w:pPr>
      <w:r w:rsidRPr="007D0311">
        <w:rPr>
          <w:i/>
          <w:sz w:val="28"/>
          <w:szCs w:val="28"/>
        </w:rPr>
        <w:t>*заполняется, если испрашиваемый земельный участок образовался или его границы уточнялись на основании данного решения</w:t>
      </w:r>
    </w:p>
    <w:p w:rsidR="0094179E" w:rsidRPr="007D0311" w:rsidRDefault="0094179E" w:rsidP="00BD2085">
      <w:pPr>
        <w:pStyle w:val="ConsPlusNonformat"/>
        <w:jc w:val="both"/>
        <w:rPr>
          <w:rFonts w:ascii="Times New Roman" w:hAnsi="Times New Roman"/>
          <w:sz w:val="28"/>
          <w:szCs w:val="28"/>
        </w:rPr>
      </w:pPr>
      <w:r w:rsidRPr="007D0311">
        <w:rPr>
          <w:rFonts w:ascii="Times New Roman" w:hAnsi="Times New Roman"/>
          <w:sz w:val="28"/>
          <w:szCs w:val="28"/>
          <w:shd w:val="clear" w:color="auto" w:fill="FFFFFF"/>
        </w:rPr>
        <w:t>Приложения:</w:t>
      </w:r>
      <w:r w:rsidRPr="007D0311">
        <w:rPr>
          <w:rFonts w:ascii="Times New Roman" w:hAnsi="Times New Roman"/>
          <w:sz w:val="28"/>
          <w:szCs w:val="28"/>
        </w:rPr>
        <w:t xml:space="preserve">  </w:t>
      </w:r>
      <w:r w:rsidRPr="007D0311">
        <w:rPr>
          <w:rFonts w:ascii="Times New Roman" w:hAnsi="Times New Roman"/>
          <w:sz w:val="28"/>
          <w:szCs w:val="28"/>
        </w:rPr>
        <w:br/>
      </w:r>
    </w:p>
    <w:p w:rsidR="0094179E" w:rsidRPr="007D0311" w:rsidRDefault="0094179E" w:rsidP="005C191E">
      <w:pPr>
        <w:tabs>
          <w:tab w:val="left" w:pos="0"/>
          <w:tab w:val="left" w:pos="567"/>
          <w:tab w:val="left" w:pos="1134"/>
        </w:tabs>
        <w:spacing w:before="120"/>
        <w:jc w:val="both"/>
        <w:rPr>
          <w:sz w:val="28"/>
          <w:szCs w:val="28"/>
        </w:rPr>
      </w:pPr>
      <w:r w:rsidRPr="007D0311">
        <w:rPr>
          <w:sz w:val="28"/>
          <w:szCs w:val="28"/>
        </w:rPr>
        <w:t>Документы, касающиеся рассмотрения моего заявления, прошу</w:t>
      </w:r>
    </w:p>
    <w:p w:rsidR="0094179E" w:rsidRPr="007D0311" w:rsidRDefault="0094179E" w:rsidP="005C191E">
      <w:pPr>
        <w:tabs>
          <w:tab w:val="left" w:pos="0"/>
          <w:tab w:val="left" w:pos="1134"/>
          <w:tab w:val="left" w:pos="1276"/>
        </w:tabs>
        <w:rPr>
          <w:sz w:val="28"/>
          <w:szCs w:val="28"/>
        </w:rPr>
      </w:pPr>
      <w:r w:rsidRPr="007D0311">
        <w:rPr>
          <w:sz w:val="28"/>
          <w:szCs w:val="28"/>
        </w:rPr>
        <w:t xml:space="preserve">направить почтой по указанному адресу.    </w:t>
      </w:r>
    </w:p>
    <w:p w:rsidR="0094179E" w:rsidRPr="007D0311" w:rsidRDefault="0094179E" w:rsidP="005C191E">
      <w:pPr>
        <w:pStyle w:val="ConsPlusNonformat"/>
        <w:rPr>
          <w:rFonts w:ascii="Times New Roman" w:hAnsi="Times New Roman"/>
          <w:sz w:val="28"/>
          <w:szCs w:val="28"/>
        </w:rPr>
      </w:pPr>
      <w:r w:rsidRPr="007D0311">
        <w:rPr>
          <w:rFonts w:ascii="Times New Roman" w:hAnsi="Times New Roman"/>
          <w:sz w:val="28"/>
          <w:szCs w:val="28"/>
        </w:rPr>
        <w:t>выдать на руки мне или моему представителю.</w:t>
      </w:r>
    </w:p>
    <w:p w:rsidR="00066153" w:rsidRPr="007D0311" w:rsidRDefault="00066153" w:rsidP="00066153">
      <w:pPr>
        <w:jc w:val="both"/>
        <w:rPr>
          <w:sz w:val="28"/>
          <w:szCs w:val="28"/>
        </w:rPr>
      </w:pPr>
    </w:p>
    <w:p w:rsidR="00066153" w:rsidRPr="007D0311" w:rsidRDefault="00066153" w:rsidP="00066153">
      <w:pPr>
        <w:jc w:val="both"/>
        <w:rPr>
          <w:sz w:val="28"/>
          <w:szCs w:val="28"/>
        </w:rPr>
      </w:pPr>
      <w:r w:rsidRPr="007D0311">
        <w:rPr>
          <w:sz w:val="28"/>
          <w:szCs w:val="28"/>
        </w:rPr>
        <w:t> "___" _________ 20___ г.                                                    ____________________</w:t>
      </w:r>
    </w:p>
    <w:p w:rsidR="00066153" w:rsidRPr="007D0311" w:rsidRDefault="00066153" w:rsidP="00066153">
      <w:pPr>
        <w:pStyle w:val="ConsPlusNonformat"/>
        <w:rPr>
          <w:rFonts w:ascii="Times New Roman" w:hAnsi="Times New Roman"/>
          <w:i/>
          <w:sz w:val="28"/>
          <w:szCs w:val="28"/>
        </w:rPr>
      </w:pPr>
      <w:r w:rsidRPr="007D0311">
        <w:rPr>
          <w:rFonts w:ascii="Times New Roman" w:hAnsi="Times New Roman"/>
          <w:i/>
          <w:sz w:val="28"/>
          <w:szCs w:val="28"/>
        </w:rPr>
        <w:t>(дата составления заявления)                                           (подпись заявителя)</w:t>
      </w:r>
    </w:p>
    <w:p w:rsidR="00066153" w:rsidRPr="007D0311" w:rsidRDefault="00066153" w:rsidP="00066153">
      <w:pPr>
        <w:pStyle w:val="ConsPlusNonformat"/>
        <w:rPr>
          <w:rFonts w:ascii="Times New Roman" w:hAnsi="Times New Roman"/>
          <w:i/>
          <w:sz w:val="28"/>
          <w:szCs w:val="28"/>
        </w:rPr>
      </w:pPr>
    </w:p>
    <w:p w:rsidR="00066153" w:rsidRPr="007D0311" w:rsidRDefault="00066153" w:rsidP="00066153">
      <w:pPr>
        <w:pStyle w:val="ConsPlusNonformat"/>
        <w:rPr>
          <w:rFonts w:ascii="Times New Roman" w:hAnsi="Times New Roman"/>
          <w:sz w:val="28"/>
          <w:szCs w:val="28"/>
        </w:rPr>
      </w:pPr>
      <w:r w:rsidRPr="007D0311">
        <w:rPr>
          <w:rFonts w:ascii="Times New Roman" w:hAnsi="Times New Roman"/>
          <w:sz w:val="28"/>
          <w:szCs w:val="28"/>
        </w:rPr>
        <w:t>Отметка лица, принявшего заявление ________________________________________</w:t>
      </w:r>
    </w:p>
    <w:p w:rsidR="00066153" w:rsidRPr="007D0311" w:rsidRDefault="00066153" w:rsidP="00066153">
      <w:pPr>
        <w:pStyle w:val="ConsPlusNonformat"/>
        <w:rPr>
          <w:rFonts w:ascii="Times New Roman" w:hAnsi="Times New Roman"/>
          <w:i/>
          <w:sz w:val="28"/>
          <w:szCs w:val="28"/>
        </w:rPr>
      </w:pPr>
      <w:r w:rsidRPr="007D0311">
        <w:rPr>
          <w:rFonts w:ascii="Times New Roman" w:hAnsi="Times New Roman"/>
          <w:i/>
          <w:sz w:val="28"/>
          <w:szCs w:val="28"/>
        </w:rPr>
        <w:t xml:space="preserve">(должность, Ф.И.О., дата и номер регистрации) </w:t>
      </w:r>
    </w:p>
    <w:p w:rsidR="00066153" w:rsidRPr="007D0311" w:rsidRDefault="00066153">
      <w:pPr>
        <w:spacing w:after="200" w:line="276" w:lineRule="auto"/>
        <w:rPr>
          <w:sz w:val="28"/>
          <w:szCs w:val="28"/>
        </w:rPr>
      </w:pPr>
      <w:r w:rsidRPr="007D0311">
        <w:rPr>
          <w:sz w:val="28"/>
          <w:szCs w:val="28"/>
        </w:rPr>
        <w:br w:type="page"/>
      </w:r>
    </w:p>
    <w:tbl>
      <w:tblPr>
        <w:tblW w:w="0" w:type="auto"/>
        <w:tblLayout w:type="fixed"/>
        <w:tblLook w:val="01E0"/>
      </w:tblPr>
      <w:tblGrid>
        <w:gridCol w:w="3369"/>
        <w:gridCol w:w="6486"/>
      </w:tblGrid>
      <w:tr w:rsidR="0094179E" w:rsidRPr="007D0311" w:rsidTr="0094179E">
        <w:trPr>
          <w:trHeight w:val="1985"/>
        </w:trPr>
        <w:tc>
          <w:tcPr>
            <w:tcW w:w="3369" w:type="dxa"/>
            <w:hideMark/>
          </w:tcPr>
          <w:p w:rsidR="0094179E" w:rsidRPr="007D0311" w:rsidRDefault="0094179E" w:rsidP="005C191E">
            <w:pPr>
              <w:spacing w:line="280" w:lineRule="exact"/>
              <w:rPr>
                <w:sz w:val="28"/>
                <w:szCs w:val="28"/>
              </w:rPr>
            </w:pPr>
            <w:r w:rsidRPr="007D0311">
              <w:rPr>
                <w:i/>
                <w:sz w:val="28"/>
                <w:szCs w:val="28"/>
              </w:rPr>
              <w:lastRenderedPageBreak/>
              <w:t>(для юридического лица)</w:t>
            </w:r>
          </w:p>
        </w:tc>
        <w:tc>
          <w:tcPr>
            <w:tcW w:w="6486" w:type="dxa"/>
          </w:tcPr>
          <w:p w:rsidR="00A277DA" w:rsidRPr="007D0311" w:rsidRDefault="0094179E" w:rsidP="005C191E">
            <w:pPr>
              <w:spacing w:line="300" w:lineRule="exact"/>
              <w:rPr>
                <w:sz w:val="28"/>
                <w:szCs w:val="28"/>
              </w:rPr>
            </w:pPr>
            <w:r w:rsidRPr="007D0311">
              <w:rPr>
                <w:sz w:val="28"/>
                <w:szCs w:val="28"/>
              </w:rPr>
              <w:t xml:space="preserve">Главе </w:t>
            </w:r>
            <w:r w:rsidR="00A277DA" w:rsidRPr="007D0311">
              <w:rPr>
                <w:sz w:val="28"/>
                <w:szCs w:val="28"/>
              </w:rPr>
              <w:t xml:space="preserve">Администрации </w:t>
            </w:r>
          </w:p>
          <w:p w:rsidR="0094179E" w:rsidRPr="007D0311" w:rsidRDefault="002749E9" w:rsidP="005C191E">
            <w:pPr>
              <w:spacing w:line="300" w:lineRule="exact"/>
              <w:rPr>
                <w:sz w:val="28"/>
                <w:szCs w:val="28"/>
              </w:rPr>
            </w:pPr>
            <w:r w:rsidRPr="007D0311">
              <w:rPr>
                <w:sz w:val="28"/>
                <w:szCs w:val="28"/>
              </w:rPr>
              <w:t>Михайловского сельского</w:t>
            </w:r>
            <w:r w:rsidR="0094179E" w:rsidRPr="007D0311">
              <w:rPr>
                <w:sz w:val="28"/>
                <w:szCs w:val="28"/>
              </w:rPr>
              <w:t xml:space="preserve"> поселения</w:t>
            </w:r>
          </w:p>
          <w:p w:rsidR="0094179E" w:rsidRPr="007D0311" w:rsidRDefault="0094179E" w:rsidP="005C191E">
            <w:pPr>
              <w:spacing w:line="300" w:lineRule="exact"/>
              <w:rPr>
                <w:i/>
                <w:sz w:val="28"/>
                <w:szCs w:val="28"/>
              </w:rPr>
            </w:pPr>
            <w:r w:rsidRPr="007D0311">
              <w:rPr>
                <w:sz w:val="28"/>
                <w:szCs w:val="28"/>
              </w:rPr>
              <w:t xml:space="preserve"> ___________________</w:t>
            </w:r>
            <w:r w:rsidR="00066153" w:rsidRPr="007D0311">
              <w:rPr>
                <w:sz w:val="28"/>
                <w:szCs w:val="28"/>
              </w:rPr>
              <w:t>_________________________</w:t>
            </w:r>
          </w:p>
          <w:p w:rsidR="0094179E" w:rsidRPr="007D0311" w:rsidRDefault="0094179E" w:rsidP="005C191E">
            <w:pPr>
              <w:spacing w:line="300" w:lineRule="exact"/>
              <w:jc w:val="center"/>
              <w:rPr>
                <w:b/>
                <w:i/>
                <w:sz w:val="28"/>
                <w:szCs w:val="28"/>
              </w:rPr>
            </w:pPr>
            <w:r w:rsidRPr="007D0311">
              <w:rPr>
                <w:i/>
                <w:sz w:val="28"/>
                <w:szCs w:val="28"/>
              </w:rPr>
              <w:t>(наименование юридического лица)</w:t>
            </w:r>
          </w:p>
          <w:p w:rsidR="0094179E" w:rsidRPr="007D0311" w:rsidRDefault="0094179E" w:rsidP="005C191E">
            <w:pPr>
              <w:tabs>
                <w:tab w:val="left" w:pos="10206"/>
              </w:tabs>
              <w:spacing w:line="300" w:lineRule="exact"/>
              <w:rPr>
                <w:b/>
                <w:sz w:val="28"/>
                <w:szCs w:val="28"/>
              </w:rPr>
            </w:pPr>
            <w:r w:rsidRPr="007D0311">
              <w:rPr>
                <w:b/>
                <w:sz w:val="28"/>
                <w:szCs w:val="28"/>
              </w:rPr>
              <w:t>____________________</w:t>
            </w:r>
            <w:r w:rsidRPr="007D0311">
              <w:rPr>
                <w:sz w:val="28"/>
                <w:szCs w:val="28"/>
              </w:rPr>
              <w:t>_____________</w:t>
            </w:r>
            <w:r w:rsidR="00066153" w:rsidRPr="007D0311">
              <w:rPr>
                <w:b/>
                <w:sz w:val="28"/>
                <w:szCs w:val="28"/>
              </w:rPr>
              <w:t>___________</w:t>
            </w:r>
          </w:p>
          <w:p w:rsidR="0094179E" w:rsidRPr="007D0311" w:rsidRDefault="0094179E" w:rsidP="005C191E">
            <w:pPr>
              <w:tabs>
                <w:tab w:val="left" w:pos="10206"/>
              </w:tabs>
              <w:spacing w:line="300" w:lineRule="exact"/>
              <w:rPr>
                <w:sz w:val="28"/>
                <w:szCs w:val="28"/>
              </w:rPr>
            </w:pPr>
            <w:r w:rsidRPr="007D0311">
              <w:rPr>
                <w:sz w:val="28"/>
                <w:szCs w:val="28"/>
              </w:rPr>
              <w:t>ИНН/ОГРН ______________________________________</w:t>
            </w:r>
          </w:p>
          <w:p w:rsidR="0094179E" w:rsidRPr="007D0311" w:rsidRDefault="0094179E" w:rsidP="005C191E">
            <w:pPr>
              <w:tabs>
                <w:tab w:val="left" w:pos="10206"/>
              </w:tabs>
              <w:spacing w:line="300" w:lineRule="exact"/>
              <w:rPr>
                <w:sz w:val="28"/>
                <w:szCs w:val="28"/>
              </w:rPr>
            </w:pPr>
            <w:r w:rsidRPr="007D0311">
              <w:rPr>
                <w:sz w:val="28"/>
                <w:szCs w:val="28"/>
              </w:rPr>
              <w:t>Ю</w:t>
            </w:r>
            <w:r w:rsidR="00066153" w:rsidRPr="007D0311">
              <w:rPr>
                <w:sz w:val="28"/>
                <w:szCs w:val="28"/>
              </w:rPr>
              <w:t>ридический адрес: _____________</w:t>
            </w:r>
            <w:r w:rsidRPr="007D0311">
              <w:rPr>
                <w:sz w:val="28"/>
                <w:szCs w:val="28"/>
              </w:rPr>
              <w:t>___________</w:t>
            </w:r>
            <w:r w:rsidR="00066153" w:rsidRPr="007D0311">
              <w:rPr>
                <w:sz w:val="28"/>
                <w:szCs w:val="28"/>
              </w:rPr>
              <w:t>____</w:t>
            </w:r>
            <w:r w:rsidRPr="007D0311">
              <w:rPr>
                <w:sz w:val="28"/>
                <w:szCs w:val="28"/>
              </w:rPr>
              <w:t>________________________________________________</w:t>
            </w:r>
          </w:p>
          <w:p w:rsidR="0094179E" w:rsidRPr="007D0311" w:rsidRDefault="0094179E" w:rsidP="005C191E">
            <w:pPr>
              <w:tabs>
                <w:tab w:val="left" w:pos="10206"/>
              </w:tabs>
              <w:spacing w:line="300" w:lineRule="exact"/>
              <w:rPr>
                <w:sz w:val="28"/>
                <w:szCs w:val="28"/>
              </w:rPr>
            </w:pPr>
            <w:r w:rsidRPr="007D0311">
              <w:rPr>
                <w:sz w:val="28"/>
                <w:szCs w:val="28"/>
              </w:rPr>
              <w:t>Почтовый адрес: __________________________________</w:t>
            </w:r>
          </w:p>
          <w:p w:rsidR="0094179E" w:rsidRPr="007D0311" w:rsidRDefault="0094179E" w:rsidP="005C191E">
            <w:pPr>
              <w:tabs>
                <w:tab w:val="left" w:pos="10206"/>
              </w:tabs>
              <w:spacing w:line="300" w:lineRule="exact"/>
              <w:rPr>
                <w:sz w:val="28"/>
                <w:szCs w:val="28"/>
              </w:rPr>
            </w:pPr>
            <w:r w:rsidRPr="007D0311">
              <w:rPr>
                <w:sz w:val="28"/>
                <w:szCs w:val="28"/>
              </w:rPr>
              <w:t>_________________</w:t>
            </w:r>
            <w:r w:rsidR="00066153" w:rsidRPr="007D0311">
              <w:rPr>
                <w:sz w:val="28"/>
                <w:szCs w:val="28"/>
              </w:rPr>
              <w:t>___________________________</w:t>
            </w:r>
          </w:p>
          <w:p w:rsidR="0094179E" w:rsidRPr="007D0311" w:rsidRDefault="0094179E" w:rsidP="005C191E">
            <w:pPr>
              <w:tabs>
                <w:tab w:val="left" w:pos="10206"/>
              </w:tabs>
              <w:spacing w:line="300" w:lineRule="exact"/>
              <w:rPr>
                <w:sz w:val="28"/>
                <w:szCs w:val="28"/>
              </w:rPr>
            </w:pPr>
          </w:p>
          <w:p w:rsidR="0094179E" w:rsidRPr="007D0311" w:rsidRDefault="0094179E" w:rsidP="005C191E">
            <w:pPr>
              <w:tabs>
                <w:tab w:val="left" w:pos="10206"/>
              </w:tabs>
              <w:spacing w:line="300" w:lineRule="exact"/>
              <w:rPr>
                <w:sz w:val="28"/>
                <w:szCs w:val="28"/>
              </w:rPr>
            </w:pPr>
            <w:r w:rsidRPr="007D0311">
              <w:rPr>
                <w:sz w:val="28"/>
                <w:szCs w:val="28"/>
              </w:rPr>
              <w:t>ФИО представителя________________________________</w:t>
            </w:r>
          </w:p>
          <w:p w:rsidR="0094179E" w:rsidRPr="007D0311" w:rsidRDefault="00066153" w:rsidP="005C191E">
            <w:pPr>
              <w:tabs>
                <w:tab w:val="left" w:pos="10206"/>
              </w:tabs>
              <w:spacing w:line="300" w:lineRule="exact"/>
              <w:rPr>
                <w:sz w:val="28"/>
                <w:szCs w:val="28"/>
              </w:rPr>
            </w:pPr>
            <w:r w:rsidRPr="007D0311">
              <w:rPr>
                <w:sz w:val="28"/>
                <w:szCs w:val="28"/>
              </w:rPr>
              <w:t>контактный  телефон: ___</w:t>
            </w:r>
            <w:r w:rsidR="0094179E" w:rsidRPr="007D0311">
              <w:rPr>
                <w:sz w:val="28"/>
                <w:szCs w:val="28"/>
              </w:rPr>
              <w:t>______________________</w:t>
            </w:r>
          </w:p>
          <w:p w:rsidR="0094179E" w:rsidRPr="007D0311" w:rsidRDefault="0094179E" w:rsidP="005C191E">
            <w:pPr>
              <w:spacing w:line="300" w:lineRule="exact"/>
              <w:rPr>
                <w:sz w:val="28"/>
                <w:szCs w:val="28"/>
              </w:rPr>
            </w:pPr>
          </w:p>
        </w:tc>
      </w:tr>
    </w:tbl>
    <w:p w:rsidR="0094179E" w:rsidRPr="007D0311" w:rsidRDefault="0094179E" w:rsidP="005C191E">
      <w:pPr>
        <w:pStyle w:val="ConsPlusNonformat"/>
        <w:jc w:val="center"/>
        <w:rPr>
          <w:rFonts w:ascii="Times New Roman" w:hAnsi="Times New Roman"/>
          <w:b/>
          <w:sz w:val="28"/>
          <w:szCs w:val="28"/>
        </w:rPr>
      </w:pPr>
    </w:p>
    <w:p w:rsidR="0094179E" w:rsidRPr="007D0311" w:rsidRDefault="0094179E" w:rsidP="005C191E">
      <w:pPr>
        <w:pStyle w:val="ConsPlusNonformat"/>
        <w:jc w:val="center"/>
        <w:rPr>
          <w:rFonts w:ascii="Times New Roman" w:hAnsi="Times New Roman"/>
          <w:b/>
          <w:sz w:val="28"/>
          <w:szCs w:val="28"/>
        </w:rPr>
      </w:pPr>
      <w:r w:rsidRPr="007D0311">
        <w:rPr>
          <w:rFonts w:ascii="Times New Roman" w:hAnsi="Times New Roman"/>
          <w:b/>
          <w:sz w:val="28"/>
          <w:szCs w:val="28"/>
        </w:rPr>
        <w:t>ЗАЯВЛЕНИЕ</w:t>
      </w:r>
    </w:p>
    <w:p w:rsidR="0094179E" w:rsidRPr="007D0311" w:rsidRDefault="0094179E" w:rsidP="005C191E">
      <w:pPr>
        <w:jc w:val="center"/>
        <w:rPr>
          <w:sz w:val="28"/>
          <w:szCs w:val="28"/>
        </w:rPr>
      </w:pPr>
      <w:r w:rsidRPr="007D0311">
        <w:rPr>
          <w:b/>
          <w:bCs/>
          <w:sz w:val="28"/>
          <w:szCs w:val="28"/>
          <w:shd w:val="clear" w:color="auto" w:fill="FFFFFF"/>
        </w:rPr>
        <w:t>о предварительном согласовании предоставления  земельного участка</w:t>
      </w:r>
    </w:p>
    <w:p w:rsidR="0094179E" w:rsidRPr="007D0311" w:rsidRDefault="0094179E" w:rsidP="005C191E">
      <w:pPr>
        <w:pStyle w:val="ConsPlusNonformat"/>
        <w:rPr>
          <w:rFonts w:ascii="Times New Roman" w:hAnsi="Times New Roman"/>
          <w:sz w:val="28"/>
          <w:szCs w:val="28"/>
        </w:rPr>
      </w:pPr>
    </w:p>
    <w:p w:rsidR="0094179E" w:rsidRPr="007D0311" w:rsidRDefault="0094179E" w:rsidP="005C191E">
      <w:pPr>
        <w:jc w:val="both"/>
        <w:rPr>
          <w:sz w:val="28"/>
          <w:szCs w:val="28"/>
          <w:shd w:val="clear" w:color="auto" w:fill="FFFFFF"/>
        </w:rPr>
      </w:pPr>
      <w:r w:rsidRPr="007D0311">
        <w:rPr>
          <w:sz w:val="28"/>
          <w:szCs w:val="28"/>
          <w:shd w:val="clear" w:color="auto" w:fill="FFFFFF"/>
        </w:rPr>
        <w:t>Прошу предварительно согласовать предоставление земельного участка с кадастровымномером*_____</w:t>
      </w:r>
      <w:r w:rsidRPr="007D0311">
        <w:rPr>
          <w:sz w:val="28"/>
          <w:szCs w:val="28"/>
        </w:rPr>
        <w:t>___________________________</w:t>
      </w:r>
      <w:r w:rsidRPr="007D0311">
        <w:rPr>
          <w:sz w:val="28"/>
          <w:szCs w:val="28"/>
          <w:shd w:val="clear" w:color="auto" w:fill="FFFFFF"/>
        </w:rPr>
        <w:t xml:space="preserve">_________________ расположенный по адресу: </w:t>
      </w:r>
      <w:r w:rsidR="00A277DA" w:rsidRPr="007D0311">
        <w:rPr>
          <w:sz w:val="28"/>
          <w:szCs w:val="28"/>
          <w:shd w:val="clear" w:color="auto" w:fill="FFFFFF"/>
        </w:rPr>
        <w:t>_________</w:t>
      </w:r>
      <w:r w:rsidRPr="007D0311">
        <w:rPr>
          <w:sz w:val="28"/>
          <w:szCs w:val="28"/>
          <w:shd w:val="clear" w:color="auto" w:fill="FFFFFF"/>
        </w:rPr>
        <w:t xml:space="preserve">_________________________________ </w:t>
      </w:r>
    </w:p>
    <w:p w:rsidR="0094179E" w:rsidRPr="007D0311" w:rsidRDefault="0094179E" w:rsidP="005C191E">
      <w:pPr>
        <w:jc w:val="both"/>
        <w:rPr>
          <w:sz w:val="28"/>
          <w:szCs w:val="28"/>
          <w:shd w:val="clear" w:color="auto" w:fill="FFFFFF"/>
        </w:rPr>
      </w:pPr>
      <w:r w:rsidRPr="007D0311">
        <w:rPr>
          <w:sz w:val="28"/>
          <w:szCs w:val="28"/>
          <w:shd w:val="clear" w:color="auto" w:fill="FFFFFF"/>
        </w:rPr>
        <w:t>_____________________________________________________________________</w:t>
      </w:r>
    </w:p>
    <w:p w:rsidR="0094179E" w:rsidRPr="007D0311" w:rsidRDefault="0094179E" w:rsidP="005C191E">
      <w:pPr>
        <w:jc w:val="both"/>
        <w:rPr>
          <w:sz w:val="28"/>
          <w:szCs w:val="28"/>
          <w:shd w:val="clear" w:color="auto" w:fill="FFFFFF"/>
        </w:rPr>
      </w:pPr>
      <w:r w:rsidRPr="007D0311">
        <w:rPr>
          <w:sz w:val="28"/>
          <w:szCs w:val="28"/>
          <w:shd w:val="clear" w:color="auto" w:fill="FFFFFF"/>
        </w:rPr>
        <w:t>площадью ______________________ кв. м, образуемого из  земельного участка (земельных участков)** с кадастровым номером_______________________________________________________________________________________________________________________________</w:t>
      </w:r>
      <w:r w:rsidR="00A277DA" w:rsidRPr="007D0311">
        <w:rPr>
          <w:sz w:val="28"/>
          <w:szCs w:val="28"/>
          <w:shd w:val="clear" w:color="auto" w:fill="FFFFFF"/>
        </w:rPr>
        <w:t>___</w:t>
      </w:r>
      <w:r w:rsidRPr="007D0311">
        <w:rPr>
          <w:sz w:val="28"/>
          <w:szCs w:val="28"/>
          <w:shd w:val="clear" w:color="auto" w:fill="FFFFFF"/>
        </w:rPr>
        <w:t xml:space="preserve"> для последующего его предоставления в_______</w:t>
      </w:r>
      <w:r w:rsidR="00066153" w:rsidRPr="007D0311">
        <w:rPr>
          <w:sz w:val="28"/>
          <w:szCs w:val="28"/>
          <w:shd w:val="clear" w:color="auto" w:fill="FFFFFF"/>
        </w:rPr>
        <w:t>________________________</w:t>
      </w:r>
      <w:r w:rsidR="00A277DA" w:rsidRPr="007D0311">
        <w:rPr>
          <w:sz w:val="28"/>
          <w:szCs w:val="28"/>
          <w:shd w:val="clear" w:color="auto" w:fill="FFFFFF"/>
        </w:rPr>
        <w:t>____</w:t>
      </w:r>
    </w:p>
    <w:p w:rsidR="001B69E9" w:rsidRPr="007D0311" w:rsidRDefault="00BD2085" w:rsidP="00066153">
      <w:pPr>
        <w:jc w:val="center"/>
        <w:rPr>
          <w:i/>
          <w:sz w:val="28"/>
          <w:szCs w:val="28"/>
          <w:shd w:val="clear" w:color="auto" w:fill="FFFFFF"/>
        </w:rPr>
      </w:pPr>
      <w:r w:rsidRPr="007D0311">
        <w:rPr>
          <w:i/>
          <w:sz w:val="28"/>
          <w:szCs w:val="28"/>
          <w:shd w:val="clear" w:color="auto" w:fill="FFFFFF"/>
        </w:rPr>
        <w:t xml:space="preserve">                                                </w:t>
      </w:r>
      <w:r w:rsidR="0094179E" w:rsidRPr="007D0311">
        <w:rPr>
          <w:i/>
          <w:sz w:val="28"/>
          <w:szCs w:val="28"/>
          <w:shd w:val="clear" w:color="auto" w:fill="FFFFFF"/>
        </w:rPr>
        <w:t>( указывается вид права</w:t>
      </w:r>
      <w:r w:rsidR="001B69E9" w:rsidRPr="007D0311">
        <w:rPr>
          <w:i/>
          <w:sz w:val="28"/>
          <w:szCs w:val="28"/>
          <w:shd w:val="clear" w:color="auto" w:fill="FFFFFF"/>
        </w:rPr>
        <w:t>)</w:t>
      </w:r>
    </w:p>
    <w:p w:rsidR="0094179E" w:rsidRPr="007D0311" w:rsidRDefault="0094179E" w:rsidP="005C191E">
      <w:pPr>
        <w:jc w:val="both"/>
        <w:rPr>
          <w:sz w:val="28"/>
          <w:szCs w:val="28"/>
        </w:rPr>
      </w:pPr>
      <w:r w:rsidRPr="007D0311">
        <w:rPr>
          <w:sz w:val="28"/>
          <w:szCs w:val="28"/>
          <w:shd w:val="clear" w:color="auto" w:fill="FFFFFF"/>
        </w:rPr>
        <w:t>для целей_</w:t>
      </w:r>
      <w:r w:rsidR="00A277DA" w:rsidRPr="007D0311">
        <w:rPr>
          <w:sz w:val="28"/>
          <w:szCs w:val="28"/>
          <w:shd w:val="clear" w:color="auto" w:fill="FFFFFF"/>
        </w:rPr>
        <w:t>____</w:t>
      </w:r>
      <w:r w:rsidRPr="007D0311">
        <w:rPr>
          <w:sz w:val="28"/>
          <w:szCs w:val="28"/>
          <w:shd w:val="clear" w:color="auto" w:fill="FFFFFF"/>
        </w:rPr>
        <w:t>____________________________</w:t>
      </w:r>
      <w:r w:rsidR="00066153" w:rsidRPr="007D0311">
        <w:rPr>
          <w:sz w:val="28"/>
          <w:szCs w:val="28"/>
          <w:shd w:val="clear" w:color="auto" w:fill="FFFFFF"/>
        </w:rPr>
        <w:t>_________________________</w:t>
      </w:r>
    </w:p>
    <w:p w:rsidR="0094179E" w:rsidRPr="007D0311" w:rsidRDefault="0094179E" w:rsidP="00066153">
      <w:pPr>
        <w:jc w:val="center"/>
        <w:rPr>
          <w:i/>
          <w:sz w:val="28"/>
          <w:szCs w:val="28"/>
          <w:shd w:val="clear" w:color="auto" w:fill="FFFFFF"/>
        </w:rPr>
      </w:pPr>
      <w:r w:rsidRPr="007D0311">
        <w:rPr>
          <w:i/>
          <w:sz w:val="28"/>
          <w:szCs w:val="28"/>
          <w:shd w:val="clear" w:color="auto" w:fill="FFFFFF"/>
        </w:rPr>
        <w:t>(вид разрешенного использования земельного участка)</w:t>
      </w:r>
    </w:p>
    <w:p w:rsidR="0094179E" w:rsidRPr="007D0311" w:rsidRDefault="0094179E" w:rsidP="005C191E">
      <w:pPr>
        <w:jc w:val="both"/>
        <w:rPr>
          <w:sz w:val="28"/>
          <w:szCs w:val="28"/>
          <w:shd w:val="clear" w:color="auto" w:fill="FFFFFF"/>
        </w:rPr>
      </w:pPr>
      <w:r w:rsidRPr="007D0311">
        <w:rPr>
          <w:sz w:val="28"/>
          <w:szCs w:val="28"/>
          <w:shd w:val="clear" w:color="auto" w:fill="FFFFFF"/>
        </w:rPr>
        <w:t>Основание предоставления земельного участка без проведения торгов_________________________________________________________________________________________________________</w:t>
      </w:r>
      <w:r w:rsidR="00066153" w:rsidRPr="007D0311">
        <w:rPr>
          <w:sz w:val="28"/>
          <w:szCs w:val="28"/>
          <w:shd w:val="clear" w:color="auto" w:fill="FFFFFF"/>
        </w:rPr>
        <w:t>___________________________</w:t>
      </w:r>
    </w:p>
    <w:p w:rsidR="0094179E" w:rsidRPr="007D0311" w:rsidRDefault="0094179E" w:rsidP="005C191E">
      <w:pPr>
        <w:jc w:val="center"/>
        <w:rPr>
          <w:i/>
          <w:sz w:val="28"/>
          <w:szCs w:val="28"/>
          <w:shd w:val="clear" w:color="auto" w:fill="FFFFFF"/>
        </w:rPr>
      </w:pPr>
      <w:r w:rsidRPr="007D0311">
        <w:rPr>
          <w:i/>
          <w:sz w:val="28"/>
          <w:szCs w:val="28"/>
          <w:shd w:val="clear" w:color="auto" w:fill="FFFFFF"/>
        </w:rPr>
        <w:t xml:space="preserve">(реквизиты документа, подтверждающего обстоятельства, дающие право </w:t>
      </w:r>
    </w:p>
    <w:p w:rsidR="0094179E" w:rsidRPr="007D0311" w:rsidRDefault="0094179E" w:rsidP="005C191E">
      <w:pPr>
        <w:jc w:val="center"/>
        <w:rPr>
          <w:i/>
          <w:sz w:val="28"/>
          <w:szCs w:val="28"/>
          <w:shd w:val="clear" w:color="auto" w:fill="FFFFFF"/>
        </w:rPr>
      </w:pPr>
      <w:r w:rsidRPr="007D0311">
        <w:rPr>
          <w:i/>
          <w:sz w:val="28"/>
          <w:szCs w:val="28"/>
          <w:shd w:val="clear" w:color="auto" w:fill="FFFFFF"/>
        </w:rPr>
        <w:t>приобретения земельного участка без торгов)</w:t>
      </w:r>
    </w:p>
    <w:p w:rsidR="0094179E" w:rsidRPr="007D0311" w:rsidRDefault="0094179E" w:rsidP="005C191E">
      <w:pPr>
        <w:pStyle w:val="ConsPlusNonformat"/>
        <w:spacing w:before="120"/>
        <w:rPr>
          <w:rFonts w:ascii="Times New Roman" w:hAnsi="Times New Roman"/>
          <w:sz w:val="28"/>
          <w:szCs w:val="28"/>
        </w:rPr>
      </w:pPr>
      <w:r w:rsidRPr="007D0311">
        <w:rPr>
          <w:rFonts w:ascii="Times New Roman" w:hAnsi="Times New Roman"/>
          <w:sz w:val="28"/>
          <w:szCs w:val="28"/>
          <w:shd w:val="clear" w:color="auto" w:fill="FFFFFF"/>
        </w:rPr>
        <w:t>Приложения:</w:t>
      </w:r>
      <w:r w:rsidRPr="007D0311">
        <w:rPr>
          <w:rFonts w:ascii="Times New Roman" w:hAnsi="Times New Roman"/>
          <w:sz w:val="28"/>
          <w:szCs w:val="28"/>
        </w:rPr>
        <w:t xml:space="preserve">  </w:t>
      </w:r>
    </w:p>
    <w:p w:rsidR="0094179E" w:rsidRPr="007D0311" w:rsidRDefault="0094179E" w:rsidP="005C191E">
      <w:pPr>
        <w:tabs>
          <w:tab w:val="left" w:pos="0"/>
          <w:tab w:val="left" w:pos="1134"/>
          <w:tab w:val="left" w:pos="1276"/>
        </w:tabs>
        <w:spacing w:before="120"/>
        <w:jc w:val="both"/>
        <w:rPr>
          <w:sz w:val="28"/>
          <w:szCs w:val="28"/>
        </w:rPr>
      </w:pPr>
      <w:r w:rsidRPr="007D0311">
        <w:rPr>
          <w:sz w:val="28"/>
          <w:szCs w:val="28"/>
        </w:rPr>
        <w:t>Документы, касающиеся рассмотрения моего заявления, прошу</w:t>
      </w:r>
    </w:p>
    <w:p w:rsidR="0094179E" w:rsidRPr="007D0311" w:rsidRDefault="0094179E" w:rsidP="005C191E">
      <w:pPr>
        <w:tabs>
          <w:tab w:val="left" w:pos="0"/>
          <w:tab w:val="left" w:pos="1134"/>
          <w:tab w:val="left" w:pos="1276"/>
        </w:tabs>
        <w:jc w:val="both"/>
        <w:rPr>
          <w:sz w:val="28"/>
          <w:szCs w:val="28"/>
        </w:rPr>
      </w:pPr>
      <w:r w:rsidRPr="007D0311">
        <w:rPr>
          <w:sz w:val="28"/>
          <w:szCs w:val="28"/>
        </w:rPr>
        <w:t>направить почтой по указанному адресу.</w:t>
      </w:r>
    </w:p>
    <w:p w:rsidR="0094179E" w:rsidRPr="007D0311" w:rsidRDefault="0094179E" w:rsidP="005C191E">
      <w:pPr>
        <w:pStyle w:val="ConsPlusNonformat"/>
        <w:jc w:val="both"/>
        <w:rPr>
          <w:rFonts w:ascii="Times New Roman" w:hAnsi="Times New Roman"/>
          <w:sz w:val="28"/>
          <w:szCs w:val="28"/>
        </w:rPr>
      </w:pPr>
      <w:r w:rsidRPr="007D0311">
        <w:rPr>
          <w:rFonts w:ascii="Times New Roman" w:hAnsi="Times New Roman"/>
          <w:sz w:val="28"/>
          <w:szCs w:val="28"/>
        </w:rPr>
        <w:t>выдать на руки мне или моему представителю.</w:t>
      </w:r>
    </w:p>
    <w:p w:rsidR="00066153" w:rsidRPr="007D0311" w:rsidRDefault="00066153" w:rsidP="00066153">
      <w:pPr>
        <w:jc w:val="both"/>
        <w:rPr>
          <w:sz w:val="28"/>
          <w:szCs w:val="28"/>
        </w:rPr>
      </w:pPr>
    </w:p>
    <w:p w:rsidR="00066153" w:rsidRPr="007D0311" w:rsidRDefault="00066153" w:rsidP="00066153">
      <w:pPr>
        <w:jc w:val="both"/>
        <w:rPr>
          <w:sz w:val="28"/>
          <w:szCs w:val="28"/>
        </w:rPr>
      </w:pPr>
      <w:r w:rsidRPr="007D0311">
        <w:rPr>
          <w:sz w:val="28"/>
          <w:szCs w:val="28"/>
        </w:rPr>
        <w:t> "___" _________ 20___ г.                                                    ____________________</w:t>
      </w:r>
    </w:p>
    <w:p w:rsidR="00066153" w:rsidRPr="007D0311" w:rsidRDefault="00066153" w:rsidP="00066153">
      <w:pPr>
        <w:pStyle w:val="ConsPlusNonformat"/>
        <w:rPr>
          <w:rFonts w:ascii="Times New Roman" w:hAnsi="Times New Roman"/>
          <w:i/>
          <w:sz w:val="28"/>
          <w:szCs w:val="28"/>
        </w:rPr>
      </w:pPr>
      <w:r w:rsidRPr="007D0311">
        <w:rPr>
          <w:rFonts w:ascii="Times New Roman" w:hAnsi="Times New Roman"/>
          <w:i/>
          <w:sz w:val="28"/>
          <w:szCs w:val="28"/>
        </w:rPr>
        <w:t>(дата составления заявления)                                           (подпись представителя)</w:t>
      </w:r>
    </w:p>
    <w:p w:rsidR="00066153" w:rsidRPr="007D0311" w:rsidRDefault="00066153" w:rsidP="00066153">
      <w:pPr>
        <w:pStyle w:val="ConsPlusNonformat"/>
        <w:rPr>
          <w:rFonts w:ascii="Times New Roman" w:hAnsi="Times New Roman"/>
          <w:sz w:val="28"/>
          <w:szCs w:val="28"/>
        </w:rPr>
      </w:pPr>
    </w:p>
    <w:p w:rsidR="00066153" w:rsidRPr="007D0311" w:rsidRDefault="00066153" w:rsidP="00066153">
      <w:pPr>
        <w:pStyle w:val="ConsPlusNonformat"/>
        <w:rPr>
          <w:rFonts w:ascii="Times New Roman" w:hAnsi="Times New Roman"/>
          <w:sz w:val="28"/>
          <w:szCs w:val="28"/>
        </w:rPr>
      </w:pPr>
      <w:r w:rsidRPr="007D0311">
        <w:rPr>
          <w:rFonts w:ascii="Times New Roman" w:hAnsi="Times New Roman"/>
          <w:sz w:val="28"/>
          <w:szCs w:val="28"/>
        </w:rPr>
        <w:t>Отметка лица, принявшего заявление ________________________________________</w:t>
      </w:r>
    </w:p>
    <w:p w:rsidR="00066153" w:rsidRPr="007D0311" w:rsidRDefault="00066153" w:rsidP="00066153">
      <w:pPr>
        <w:pStyle w:val="ConsPlusNonformat"/>
        <w:rPr>
          <w:rFonts w:ascii="Times New Roman" w:hAnsi="Times New Roman"/>
          <w:i/>
          <w:sz w:val="28"/>
          <w:szCs w:val="28"/>
        </w:rPr>
      </w:pPr>
      <w:r w:rsidRPr="007D0311">
        <w:rPr>
          <w:rFonts w:ascii="Times New Roman" w:hAnsi="Times New Roman"/>
          <w:i/>
          <w:sz w:val="28"/>
          <w:szCs w:val="28"/>
        </w:rPr>
        <w:t xml:space="preserve">(должность, Ф.И.О., дата и номер регистрации) </w:t>
      </w:r>
    </w:p>
    <w:tbl>
      <w:tblPr>
        <w:tblW w:w="0" w:type="auto"/>
        <w:tblLayout w:type="fixed"/>
        <w:tblLook w:val="01E0"/>
      </w:tblPr>
      <w:tblGrid>
        <w:gridCol w:w="3936"/>
        <w:gridCol w:w="5811"/>
      </w:tblGrid>
      <w:tr w:rsidR="0094179E" w:rsidRPr="007D0311" w:rsidTr="0094179E">
        <w:trPr>
          <w:trHeight w:val="1985"/>
        </w:trPr>
        <w:tc>
          <w:tcPr>
            <w:tcW w:w="3936" w:type="dxa"/>
            <w:hideMark/>
          </w:tcPr>
          <w:p w:rsidR="0094179E" w:rsidRPr="007D0311" w:rsidRDefault="00066153" w:rsidP="005C191E">
            <w:pPr>
              <w:spacing w:line="280" w:lineRule="exact"/>
              <w:rPr>
                <w:sz w:val="28"/>
                <w:szCs w:val="28"/>
              </w:rPr>
            </w:pPr>
            <w:r w:rsidRPr="007D0311">
              <w:rPr>
                <w:sz w:val="28"/>
                <w:szCs w:val="28"/>
              </w:rPr>
              <w:lastRenderedPageBreak/>
              <w:br w:type="page"/>
            </w:r>
            <w:r w:rsidR="0094179E" w:rsidRPr="007D0311">
              <w:rPr>
                <w:i/>
                <w:sz w:val="28"/>
                <w:szCs w:val="28"/>
              </w:rPr>
              <w:t>(для физического лица)</w:t>
            </w:r>
          </w:p>
        </w:tc>
        <w:tc>
          <w:tcPr>
            <w:tcW w:w="5811" w:type="dxa"/>
          </w:tcPr>
          <w:p w:rsidR="00A277DA" w:rsidRPr="007D0311" w:rsidRDefault="0094179E" w:rsidP="005C191E">
            <w:pPr>
              <w:spacing w:line="300" w:lineRule="exact"/>
              <w:rPr>
                <w:sz w:val="28"/>
                <w:szCs w:val="28"/>
              </w:rPr>
            </w:pPr>
            <w:r w:rsidRPr="007D0311">
              <w:rPr>
                <w:sz w:val="28"/>
                <w:szCs w:val="28"/>
              </w:rPr>
              <w:t xml:space="preserve">Главе </w:t>
            </w:r>
            <w:r w:rsidR="00A277DA" w:rsidRPr="007D0311">
              <w:rPr>
                <w:sz w:val="28"/>
                <w:szCs w:val="28"/>
              </w:rPr>
              <w:t xml:space="preserve"> Администрации</w:t>
            </w:r>
          </w:p>
          <w:p w:rsidR="0094179E" w:rsidRPr="007D0311" w:rsidRDefault="002749E9" w:rsidP="005C191E">
            <w:pPr>
              <w:spacing w:line="300" w:lineRule="exact"/>
              <w:rPr>
                <w:sz w:val="28"/>
                <w:szCs w:val="28"/>
              </w:rPr>
            </w:pPr>
            <w:r w:rsidRPr="007D0311">
              <w:rPr>
                <w:sz w:val="28"/>
                <w:szCs w:val="28"/>
              </w:rPr>
              <w:t>Михайловского сельского</w:t>
            </w:r>
            <w:r w:rsidR="0094179E" w:rsidRPr="007D0311">
              <w:rPr>
                <w:sz w:val="28"/>
                <w:szCs w:val="28"/>
              </w:rPr>
              <w:t xml:space="preserve"> поселения </w:t>
            </w:r>
          </w:p>
          <w:p w:rsidR="0094179E" w:rsidRPr="007D0311" w:rsidRDefault="0094179E" w:rsidP="005C191E">
            <w:pPr>
              <w:spacing w:line="300" w:lineRule="exact"/>
              <w:rPr>
                <w:i/>
                <w:sz w:val="28"/>
                <w:szCs w:val="28"/>
              </w:rPr>
            </w:pPr>
            <w:r w:rsidRPr="007D0311">
              <w:rPr>
                <w:sz w:val="28"/>
                <w:szCs w:val="28"/>
              </w:rPr>
              <w:t>______________</w:t>
            </w:r>
            <w:r w:rsidR="00066153" w:rsidRPr="007D0311">
              <w:rPr>
                <w:sz w:val="28"/>
                <w:szCs w:val="28"/>
              </w:rPr>
              <w:t>_________________________</w:t>
            </w:r>
          </w:p>
          <w:p w:rsidR="0094179E" w:rsidRPr="007D0311" w:rsidRDefault="0094179E" w:rsidP="005C191E">
            <w:pPr>
              <w:spacing w:line="300" w:lineRule="exact"/>
              <w:rPr>
                <w:i/>
                <w:sz w:val="28"/>
                <w:szCs w:val="28"/>
              </w:rPr>
            </w:pPr>
            <w:r w:rsidRPr="007D0311">
              <w:rPr>
                <w:i/>
                <w:sz w:val="28"/>
                <w:szCs w:val="28"/>
              </w:rPr>
              <w:t>______________</w:t>
            </w:r>
            <w:r w:rsidRPr="007D0311">
              <w:rPr>
                <w:sz w:val="28"/>
                <w:szCs w:val="28"/>
              </w:rPr>
              <w:t>____________</w:t>
            </w:r>
            <w:r w:rsidR="00066153" w:rsidRPr="007D0311">
              <w:rPr>
                <w:i/>
                <w:sz w:val="28"/>
                <w:szCs w:val="28"/>
              </w:rPr>
              <w:t>_____________</w:t>
            </w:r>
          </w:p>
          <w:p w:rsidR="0094179E" w:rsidRPr="007D0311" w:rsidRDefault="0094179E" w:rsidP="005C191E">
            <w:pPr>
              <w:spacing w:line="300" w:lineRule="exact"/>
              <w:jc w:val="center"/>
              <w:rPr>
                <w:b/>
                <w:i/>
                <w:sz w:val="28"/>
                <w:szCs w:val="28"/>
              </w:rPr>
            </w:pPr>
            <w:r w:rsidRPr="007D0311">
              <w:rPr>
                <w:i/>
                <w:sz w:val="28"/>
                <w:szCs w:val="28"/>
              </w:rPr>
              <w:t>(Ф.И.О. физического лица)</w:t>
            </w:r>
          </w:p>
          <w:p w:rsidR="0094179E" w:rsidRPr="007D0311" w:rsidRDefault="0094179E" w:rsidP="005C191E">
            <w:pPr>
              <w:tabs>
                <w:tab w:val="left" w:pos="10206"/>
              </w:tabs>
              <w:spacing w:line="300" w:lineRule="exact"/>
              <w:rPr>
                <w:sz w:val="28"/>
                <w:szCs w:val="28"/>
              </w:rPr>
            </w:pPr>
            <w:r w:rsidRPr="007D0311">
              <w:rPr>
                <w:sz w:val="28"/>
                <w:szCs w:val="28"/>
              </w:rPr>
              <w:t>Паспорт______</w:t>
            </w:r>
            <w:r w:rsidR="00066153" w:rsidRPr="007D0311">
              <w:rPr>
                <w:sz w:val="28"/>
                <w:szCs w:val="28"/>
              </w:rPr>
              <w:t>__________________________</w:t>
            </w:r>
          </w:p>
          <w:p w:rsidR="0094179E" w:rsidRPr="007D0311" w:rsidRDefault="0094179E" w:rsidP="005C191E">
            <w:pPr>
              <w:tabs>
                <w:tab w:val="left" w:pos="10206"/>
              </w:tabs>
              <w:spacing w:line="300" w:lineRule="exact"/>
              <w:rPr>
                <w:sz w:val="28"/>
                <w:szCs w:val="28"/>
              </w:rPr>
            </w:pPr>
            <w:r w:rsidRPr="007D0311">
              <w:rPr>
                <w:sz w:val="28"/>
                <w:szCs w:val="28"/>
              </w:rPr>
              <w:t>выдан_______</w:t>
            </w:r>
            <w:r w:rsidR="00066153" w:rsidRPr="007D0311">
              <w:rPr>
                <w:sz w:val="28"/>
                <w:szCs w:val="28"/>
              </w:rPr>
              <w:t>___________________________</w:t>
            </w:r>
          </w:p>
          <w:p w:rsidR="0094179E" w:rsidRPr="007D0311" w:rsidRDefault="0094179E" w:rsidP="005C191E">
            <w:pPr>
              <w:tabs>
                <w:tab w:val="left" w:pos="10206"/>
              </w:tabs>
              <w:spacing w:line="300" w:lineRule="exact"/>
              <w:rPr>
                <w:sz w:val="28"/>
                <w:szCs w:val="28"/>
              </w:rPr>
            </w:pPr>
            <w:r w:rsidRPr="007D0311">
              <w:rPr>
                <w:sz w:val="28"/>
                <w:szCs w:val="28"/>
              </w:rPr>
              <w:t>____________</w:t>
            </w:r>
            <w:r w:rsidR="00066153" w:rsidRPr="007D0311">
              <w:rPr>
                <w:sz w:val="28"/>
                <w:szCs w:val="28"/>
              </w:rPr>
              <w:t>___________________________</w:t>
            </w:r>
          </w:p>
          <w:p w:rsidR="0094179E" w:rsidRPr="007D0311" w:rsidRDefault="0094179E" w:rsidP="005C191E">
            <w:pPr>
              <w:tabs>
                <w:tab w:val="left" w:pos="10206"/>
              </w:tabs>
              <w:spacing w:line="300" w:lineRule="exact"/>
              <w:rPr>
                <w:sz w:val="28"/>
                <w:szCs w:val="28"/>
              </w:rPr>
            </w:pPr>
            <w:r w:rsidRPr="007D0311">
              <w:rPr>
                <w:sz w:val="28"/>
                <w:szCs w:val="28"/>
              </w:rPr>
              <w:t>Адрес местожит</w:t>
            </w:r>
            <w:r w:rsidR="00066153" w:rsidRPr="007D0311">
              <w:rPr>
                <w:sz w:val="28"/>
                <w:szCs w:val="28"/>
              </w:rPr>
              <w:t>ельства: ______________________</w:t>
            </w:r>
            <w:r w:rsidRPr="007D0311">
              <w:rPr>
                <w:sz w:val="28"/>
                <w:szCs w:val="28"/>
              </w:rPr>
              <w:t>____________________________________________</w:t>
            </w:r>
          </w:p>
          <w:p w:rsidR="0094179E" w:rsidRPr="007D0311" w:rsidRDefault="0094179E" w:rsidP="005C191E">
            <w:pPr>
              <w:tabs>
                <w:tab w:val="left" w:pos="10206"/>
              </w:tabs>
              <w:spacing w:line="300" w:lineRule="exact"/>
              <w:rPr>
                <w:sz w:val="28"/>
                <w:szCs w:val="28"/>
              </w:rPr>
            </w:pPr>
          </w:p>
          <w:p w:rsidR="0094179E" w:rsidRPr="007D0311" w:rsidRDefault="0094179E" w:rsidP="005C191E">
            <w:pPr>
              <w:tabs>
                <w:tab w:val="left" w:pos="10206"/>
              </w:tabs>
              <w:spacing w:line="300" w:lineRule="exact"/>
              <w:rPr>
                <w:sz w:val="28"/>
                <w:szCs w:val="28"/>
              </w:rPr>
            </w:pPr>
            <w:r w:rsidRPr="007D0311">
              <w:rPr>
                <w:sz w:val="28"/>
                <w:szCs w:val="28"/>
              </w:rPr>
              <w:t>ФИО представителя: __________________________</w:t>
            </w:r>
          </w:p>
          <w:p w:rsidR="0094179E" w:rsidRPr="007D0311" w:rsidRDefault="0094179E" w:rsidP="005C191E">
            <w:pPr>
              <w:tabs>
                <w:tab w:val="left" w:pos="10206"/>
              </w:tabs>
              <w:spacing w:line="300" w:lineRule="exact"/>
              <w:rPr>
                <w:sz w:val="28"/>
                <w:szCs w:val="28"/>
              </w:rPr>
            </w:pPr>
            <w:r w:rsidRPr="007D0311">
              <w:rPr>
                <w:sz w:val="28"/>
                <w:szCs w:val="28"/>
              </w:rPr>
              <w:t>контактный  телефон: _________________________</w:t>
            </w:r>
          </w:p>
          <w:p w:rsidR="0094179E" w:rsidRPr="007D0311" w:rsidRDefault="0094179E" w:rsidP="005C191E">
            <w:pPr>
              <w:spacing w:line="300" w:lineRule="exact"/>
              <w:rPr>
                <w:sz w:val="28"/>
                <w:szCs w:val="28"/>
              </w:rPr>
            </w:pPr>
          </w:p>
        </w:tc>
      </w:tr>
    </w:tbl>
    <w:p w:rsidR="0094179E" w:rsidRPr="007D0311" w:rsidRDefault="0094179E" w:rsidP="005C191E">
      <w:pPr>
        <w:pStyle w:val="ConsPlusNonformat"/>
        <w:jc w:val="center"/>
        <w:rPr>
          <w:rFonts w:ascii="Times New Roman" w:hAnsi="Times New Roman"/>
          <w:b/>
          <w:sz w:val="28"/>
          <w:szCs w:val="28"/>
        </w:rPr>
      </w:pPr>
      <w:r w:rsidRPr="007D0311">
        <w:rPr>
          <w:rFonts w:ascii="Times New Roman" w:hAnsi="Times New Roman"/>
          <w:b/>
          <w:sz w:val="28"/>
          <w:szCs w:val="28"/>
        </w:rPr>
        <w:t>ЗАЯВЛЕНИЕ</w:t>
      </w:r>
    </w:p>
    <w:p w:rsidR="0094179E" w:rsidRPr="007D0311" w:rsidRDefault="0094179E" w:rsidP="005C191E">
      <w:pPr>
        <w:jc w:val="center"/>
        <w:rPr>
          <w:sz w:val="28"/>
          <w:szCs w:val="28"/>
        </w:rPr>
      </w:pPr>
      <w:r w:rsidRPr="007D0311">
        <w:rPr>
          <w:b/>
          <w:bCs/>
          <w:sz w:val="28"/>
          <w:szCs w:val="28"/>
          <w:shd w:val="clear" w:color="auto" w:fill="FFFFFF"/>
        </w:rPr>
        <w:t>о предварительном согласовании предоставления  земельного участка</w:t>
      </w:r>
    </w:p>
    <w:p w:rsidR="0094179E" w:rsidRPr="007D0311" w:rsidRDefault="0094179E" w:rsidP="005C191E">
      <w:pPr>
        <w:pStyle w:val="ConsPlusNonformat"/>
        <w:rPr>
          <w:rFonts w:ascii="Times New Roman" w:hAnsi="Times New Roman"/>
          <w:sz w:val="28"/>
          <w:szCs w:val="28"/>
        </w:rPr>
      </w:pPr>
    </w:p>
    <w:p w:rsidR="0094179E" w:rsidRPr="007D0311" w:rsidRDefault="0094179E" w:rsidP="005C191E">
      <w:pPr>
        <w:rPr>
          <w:sz w:val="28"/>
          <w:szCs w:val="28"/>
          <w:shd w:val="clear" w:color="auto" w:fill="FFFFFF"/>
        </w:rPr>
      </w:pPr>
      <w:r w:rsidRPr="007D0311">
        <w:rPr>
          <w:sz w:val="28"/>
          <w:szCs w:val="28"/>
          <w:shd w:val="clear" w:color="auto" w:fill="FFFFFF"/>
        </w:rPr>
        <w:t>Прошу предварительно согласовать предоставление земельного участка с кадастровым</w:t>
      </w:r>
      <w:r w:rsidR="00A277DA" w:rsidRPr="007D0311">
        <w:rPr>
          <w:sz w:val="28"/>
          <w:szCs w:val="28"/>
          <w:shd w:val="clear" w:color="auto" w:fill="FFFFFF"/>
        </w:rPr>
        <w:t xml:space="preserve"> </w:t>
      </w:r>
      <w:r w:rsidRPr="007D0311">
        <w:rPr>
          <w:sz w:val="28"/>
          <w:szCs w:val="28"/>
          <w:shd w:val="clear" w:color="auto" w:fill="FFFFFF"/>
        </w:rPr>
        <w:t>номером* ___</w:t>
      </w:r>
      <w:r w:rsidRPr="007D0311">
        <w:rPr>
          <w:sz w:val="28"/>
          <w:szCs w:val="28"/>
        </w:rPr>
        <w:t>___________________________________</w:t>
      </w:r>
      <w:r w:rsidRPr="007D0311">
        <w:rPr>
          <w:sz w:val="28"/>
          <w:szCs w:val="28"/>
          <w:shd w:val="clear" w:color="auto" w:fill="FFFFFF"/>
        </w:rPr>
        <w:t>___________ расположенный</w:t>
      </w:r>
      <w:r w:rsidR="00A277DA" w:rsidRPr="007D0311">
        <w:rPr>
          <w:sz w:val="28"/>
          <w:szCs w:val="28"/>
          <w:shd w:val="clear" w:color="auto" w:fill="FFFFFF"/>
        </w:rPr>
        <w:t xml:space="preserve"> </w:t>
      </w:r>
      <w:r w:rsidR="001B69E9" w:rsidRPr="007D0311">
        <w:rPr>
          <w:sz w:val="28"/>
          <w:szCs w:val="28"/>
          <w:shd w:val="clear" w:color="auto" w:fill="FFFFFF"/>
        </w:rPr>
        <w:t>по адресу</w:t>
      </w:r>
      <w:r w:rsidRPr="007D0311">
        <w:rPr>
          <w:sz w:val="28"/>
          <w:szCs w:val="28"/>
          <w:shd w:val="clear" w:color="auto" w:fill="FFFFFF"/>
        </w:rPr>
        <w:t>:________</w:t>
      </w:r>
      <w:r w:rsidRPr="007D0311">
        <w:rPr>
          <w:sz w:val="28"/>
          <w:szCs w:val="28"/>
        </w:rPr>
        <w:t>______________</w:t>
      </w:r>
      <w:r w:rsidR="00066153" w:rsidRPr="007D0311">
        <w:rPr>
          <w:sz w:val="28"/>
          <w:szCs w:val="28"/>
        </w:rPr>
        <w:t>_______________________</w:t>
      </w:r>
    </w:p>
    <w:p w:rsidR="0094179E" w:rsidRPr="007D0311" w:rsidRDefault="0094179E" w:rsidP="005C191E">
      <w:pPr>
        <w:rPr>
          <w:sz w:val="28"/>
          <w:szCs w:val="28"/>
          <w:shd w:val="clear" w:color="auto" w:fill="FFFFFF"/>
        </w:rPr>
      </w:pPr>
      <w:r w:rsidRPr="007D0311">
        <w:rPr>
          <w:sz w:val="28"/>
          <w:szCs w:val="28"/>
          <w:shd w:val="clear" w:color="auto" w:fill="FFFFFF"/>
        </w:rPr>
        <w:t>__________________</w:t>
      </w:r>
      <w:r w:rsidRPr="007D0311">
        <w:rPr>
          <w:sz w:val="28"/>
          <w:szCs w:val="28"/>
        </w:rPr>
        <w:t>________________________________</w:t>
      </w:r>
      <w:r w:rsidRPr="007D0311">
        <w:rPr>
          <w:sz w:val="28"/>
          <w:szCs w:val="28"/>
          <w:shd w:val="clear" w:color="auto" w:fill="FFFFFF"/>
        </w:rPr>
        <w:t>__________</w:t>
      </w:r>
      <w:r w:rsidRPr="007D0311">
        <w:rPr>
          <w:sz w:val="28"/>
          <w:szCs w:val="28"/>
        </w:rPr>
        <w:t>_______</w:t>
      </w:r>
      <w:r w:rsidR="00066153" w:rsidRPr="007D0311">
        <w:rPr>
          <w:sz w:val="28"/>
          <w:szCs w:val="28"/>
          <w:shd w:val="clear" w:color="auto" w:fill="FFFFFF"/>
        </w:rPr>
        <w:t>__</w:t>
      </w:r>
    </w:p>
    <w:p w:rsidR="0094179E" w:rsidRPr="007D0311" w:rsidRDefault="0094179E" w:rsidP="005C191E">
      <w:pPr>
        <w:rPr>
          <w:sz w:val="28"/>
          <w:szCs w:val="28"/>
          <w:shd w:val="clear" w:color="auto" w:fill="FFFFFF"/>
        </w:rPr>
      </w:pPr>
      <w:r w:rsidRPr="007D0311">
        <w:rPr>
          <w:sz w:val="28"/>
          <w:szCs w:val="28"/>
          <w:shd w:val="clear" w:color="auto" w:fill="FFFFFF"/>
        </w:rPr>
        <w:t>площадью ______________________ кв. м, образуемого из  земельного участка (земельных участков)** с кадастровым номером</w:t>
      </w:r>
      <w:r w:rsidRPr="007D0311">
        <w:rPr>
          <w:sz w:val="28"/>
          <w:szCs w:val="28"/>
        </w:rPr>
        <w:t>__________________________</w:t>
      </w:r>
    </w:p>
    <w:p w:rsidR="0094179E" w:rsidRPr="007D0311" w:rsidRDefault="0094179E" w:rsidP="005C191E">
      <w:pPr>
        <w:rPr>
          <w:sz w:val="28"/>
          <w:szCs w:val="28"/>
          <w:shd w:val="clear" w:color="auto" w:fill="FFFFFF"/>
        </w:rPr>
      </w:pPr>
      <w:r w:rsidRPr="007D0311">
        <w:rPr>
          <w:sz w:val="28"/>
          <w:szCs w:val="28"/>
          <w:shd w:val="clear" w:color="auto" w:fill="FFFFFF"/>
        </w:rPr>
        <w:t>______________________</w:t>
      </w:r>
      <w:r w:rsidRPr="007D0311">
        <w:rPr>
          <w:sz w:val="28"/>
          <w:szCs w:val="28"/>
        </w:rPr>
        <w:t>_______</w:t>
      </w:r>
      <w:r w:rsidRPr="007D0311">
        <w:rPr>
          <w:sz w:val="28"/>
          <w:szCs w:val="28"/>
          <w:shd w:val="clear" w:color="auto" w:fill="FFFFFF"/>
        </w:rPr>
        <w:t>____________________</w:t>
      </w:r>
      <w:r w:rsidR="00066153" w:rsidRPr="007D0311">
        <w:rPr>
          <w:sz w:val="28"/>
          <w:szCs w:val="28"/>
          <w:shd w:val="clear" w:color="auto" w:fill="FFFFFF"/>
        </w:rPr>
        <w:t>____________________</w:t>
      </w:r>
    </w:p>
    <w:p w:rsidR="0094179E" w:rsidRPr="007D0311" w:rsidRDefault="0094179E" w:rsidP="005C191E">
      <w:pPr>
        <w:rPr>
          <w:sz w:val="28"/>
          <w:szCs w:val="28"/>
          <w:shd w:val="clear" w:color="auto" w:fill="FFFFFF"/>
        </w:rPr>
      </w:pPr>
      <w:r w:rsidRPr="007D0311">
        <w:rPr>
          <w:sz w:val="28"/>
          <w:szCs w:val="28"/>
          <w:shd w:val="clear" w:color="auto" w:fill="FFFFFF"/>
        </w:rPr>
        <w:t>для последующего его предоставления в</w:t>
      </w:r>
      <w:r w:rsidR="00066153" w:rsidRPr="007D0311">
        <w:rPr>
          <w:sz w:val="28"/>
          <w:szCs w:val="28"/>
          <w:shd w:val="clear" w:color="auto" w:fill="FFFFFF"/>
        </w:rPr>
        <w:t xml:space="preserve"> _________</w:t>
      </w:r>
      <w:r w:rsidR="00BD2085" w:rsidRPr="007D0311">
        <w:rPr>
          <w:sz w:val="28"/>
          <w:szCs w:val="28"/>
          <w:shd w:val="clear" w:color="auto" w:fill="FFFFFF"/>
        </w:rPr>
        <w:t>___</w:t>
      </w:r>
      <w:r w:rsidRPr="007D0311">
        <w:rPr>
          <w:sz w:val="28"/>
          <w:szCs w:val="28"/>
          <w:shd w:val="clear" w:color="auto" w:fill="FFFFFF"/>
        </w:rPr>
        <w:t>_______________________</w:t>
      </w:r>
    </w:p>
    <w:p w:rsidR="001B69E9" w:rsidRPr="007D0311" w:rsidRDefault="00BD2085" w:rsidP="00066153">
      <w:pPr>
        <w:jc w:val="center"/>
        <w:rPr>
          <w:i/>
          <w:sz w:val="28"/>
          <w:szCs w:val="28"/>
          <w:shd w:val="clear" w:color="auto" w:fill="FFFFFF"/>
        </w:rPr>
      </w:pPr>
      <w:r w:rsidRPr="007D0311">
        <w:rPr>
          <w:i/>
          <w:sz w:val="28"/>
          <w:szCs w:val="28"/>
          <w:shd w:val="clear" w:color="auto" w:fill="FFFFFF"/>
        </w:rPr>
        <w:t xml:space="preserve">                                                     </w:t>
      </w:r>
      <w:r w:rsidR="00B857A2" w:rsidRPr="007D0311">
        <w:rPr>
          <w:i/>
          <w:sz w:val="28"/>
          <w:szCs w:val="28"/>
          <w:shd w:val="clear" w:color="auto" w:fill="FFFFFF"/>
        </w:rPr>
        <w:t>(указывается вид права)</w:t>
      </w:r>
    </w:p>
    <w:p w:rsidR="0094179E" w:rsidRPr="007D0311" w:rsidRDefault="0094179E" w:rsidP="005C191E">
      <w:pPr>
        <w:rPr>
          <w:sz w:val="28"/>
          <w:szCs w:val="28"/>
        </w:rPr>
      </w:pPr>
      <w:r w:rsidRPr="007D0311">
        <w:rPr>
          <w:sz w:val="28"/>
          <w:szCs w:val="28"/>
          <w:shd w:val="clear" w:color="auto" w:fill="FFFFFF"/>
        </w:rPr>
        <w:t>для целей_______________________________________</w:t>
      </w:r>
      <w:r w:rsidR="00066153" w:rsidRPr="007D0311">
        <w:rPr>
          <w:sz w:val="28"/>
          <w:szCs w:val="28"/>
          <w:shd w:val="clear" w:color="auto" w:fill="FFFFFF"/>
        </w:rPr>
        <w:t>____________________</w:t>
      </w:r>
    </w:p>
    <w:p w:rsidR="0094179E" w:rsidRPr="007D0311" w:rsidRDefault="0094179E" w:rsidP="005C191E">
      <w:pPr>
        <w:jc w:val="center"/>
        <w:rPr>
          <w:i/>
          <w:sz w:val="28"/>
          <w:szCs w:val="28"/>
          <w:shd w:val="clear" w:color="auto" w:fill="FFFFFF"/>
        </w:rPr>
      </w:pPr>
      <w:r w:rsidRPr="007D0311">
        <w:rPr>
          <w:i/>
          <w:sz w:val="28"/>
          <w:szCs w:val="28"/>
          <w:shd w:val="clear" w:color="auto" w:fill="FFFFFF"/>
        </w:rPr>
        <w:t>(вид разрешенного ис</w:t>
      </w:r>
      <w:r w:rsidR="00B857A2" w:rsidRPr="007D0311">
        <w:rPr>
          <w:i/>
          <w:sz w:val="28"/>
          <w:szCs w:val="28"/>
          <w:shd w:val="clear" w:color="auto" w:fill="FFFFFF"/>
        </w:rPr>
        <w:t>пользования земельного участка)</w:t>
      </w:r>
    </w:p>
    <w:p w:rsidR="0094179E" w:rsidRPr="007D0311" w:rsidRDefault="0094179E" w:rsidP="005C191E">
      <w:pPr>
        <w:jc w:val="both"/>
        <w:rPr>
          <w:sz w:val="28"/>
          <w:szCs w:val="28"/>
          <w:shd w:val="clear" w:color="auto" w:fill="FFFFFF"/>
        </w:rPr>
      </w:pPr>
      <w:r w:rsidRPr="007D0311">
        <w:rPr>
          <w:sz w:val="28"/>
          <w:szCs w:val="28"/>
          <w:shd w:val="clear" w:color="auto" w:fill="FFFFFF"/>
        </w:rPr>
        <w:t>_______________________________________________</w:t>
      </w:r>
      <w:r w:rsidR="00066153" w:rsidRPr="007D0311">
        <w:rPr>
          <w:sz w:val="28"/>
          <w:szCs w:val="28"/>
          <w:shd w:val="clear" w:color="auto" w:fill="FFFFFF"/>
        </w:rPr>
        <w:t>______________________</w:t>
      </w:r>
    </w:p>
    <w:p w:rsidR="0094179E" w:rsidRPr="007D0311" w:rsidRDefault="0094179E" w:rsidP="005C191E">
      <w:pPr>
        <w:jc w:val="both"/>
        <w:rPr>
          <w:i/>
          <w:sz w:val="28"/>
          <w:szCs w:val="28"/>
          <w:shd w:val="clear" w:color="auto" w:fill="FFFFFF"/>
        </w:rPr>
      </w:pPr>
      <w:r w:rsidRPr="007D0311">
        <w:rPr>
          <w:sz w:val="28"/>
          <w:szCs w:val="28"/>
          <w:shd w:val="clear" w:color="auto" w:fill="FFFFFF"/>
        </w:rPr>
        <w:t>Основание предоставления земельного участка без проведения торгов____________________</w:t>
      </w:r>
      <w:r w:rsidRPr="007D0311">
        <w:rPr>
          <w:i/>
          <w:sz w:val="28"/>
          <w:szCs w:val="28"/>
          <w:shd w:val="clear" w:color="auto" w:fill="FFFFFF"/>
        </w:rPr>
        <w:t>_________________________________________________________________________________________________________</w:t>
      </w:r>
    </w:p>
    <w:p w:rsidR="0094179E" w:rsidRPr="007D0311" w:rsidRDefault="0094179E" w:rsidP="005C191E">
      <w:pPr>
        <w:jc w:val="center"/>
        <w:rPr>
          <w:i/>
          <w:sz w:val="28"/>
          <w:szCs w:val="28"/>
          <w:shd w:val="clear" w:color="auto" w:fill="FFFFFF"/>
        </w:rPr>
      </w:pPr>
      <w:r w:rsidRPr="007D0311">
        <w:rPr>
          <w:i/>
          <w:sz w:val="28"/>
          <w:szCs w:val="28"/>
          <w:shd w:val="clear" w:color="auto" w:fill="FFFFFF"/>
        </w:rPr>
        <w:t xml:space="preserve">(реквизиты документа, подтверждающего обстоятельства, дающие право </w:t>
      </w:r>
    </w:p>
    <w:p w:rsidR="0094179E" w:rsidRPr="007D0311" w:rsidRDefault="0094179E" w:rsidP="005C191E">
      <w:pPr>
        <w:jc w:val="center"/>
        <w:rPr>
          <w:i/>
          <w:sz w:val="28"/>
          <w:szCs w:val="28"/>
          <w:shd w:val="clear" w:color="auto" w:fill="FFFFFF"/>
        </w:rPr>
      </w:pPr>
      <w:r w:rsidRPr="007D0311">
        <w:rPr>
          <w:i/>
          <w:sz w:val="28"/>
          <w:szCs w:val="28"/>
          <w:shd w:val="clear" w:color="auto" w:fill="FFFFFF"/>
        </w:rPr>
        <w:t>приобретения земельного участка без торгов)</w:t>
      </w:r>
    </w:p>
    <w:p w:rsidR="00066153" w:rsidRPr="007D0311" w:rsidRDefault="0094179E" w:rsidP="00066153">
      <w:pPr>
        <w:pStyle w:val="ConsPlusNonformat"/>
        <w:jc w:val="both"/>
        <w:rPr>
          <w:rFonts w:ascii="Times New Roman" w:hAnsi="Times New Roman"/>
          <w:sz w:val="28"/>
          <w:szCs w:val="28"/>
          <w:shd w:val="clear" w:color="auto" w:fill="FFFFFF"/>
        </w:rPr>
      </w:pPr>
      <w:r w:rsidRPr="007D0311">
        <w:rPr>
          <w:rFonts w:ascii="Times New Roman" w:hAnsi="Times New Roman"/>
          <w:sz w:val="28"/>
          <w:szCs w:val="28"/>
          <w:shd w:val="clear" w:color="auto" w:fill="FFFFFF"/>
        </w:rPr>
        <w:t>Приложения:</w:t>
      </w:r>
      <w:r w:rsidRPr="007D0311">
        <w:rPr>
          <w:rFonts w:ascii="Times New Roman" w:hAnsi="Times New Roman"/>
          <w:sz w:val="28"/>
          <w:szCs w:val="28"/>
        </w:rPr>
        <w:t xml:space="preserve">  </w:t>
      </w:r>
      <w:r w:rsidRPr="007D0311">
        <w:rPr>
          <w:rFonts w:ascii="Times New Roman" w:hAnsi="Times New Roman"/>
          <w:sz w:val="28"/>
          <w:szCs w:val="28"/>
        </w:rPr>
        <w:br/>
      </w:r>
    </w:p>
    <w:p w:rsidR="0094179E" w:rsidRPr="007D0311" w:rsidRDefault="0094179E" w:rsidP="00066153">
      <w:pPr>
        <w:pStyle w:val="ConsPlusNonformat"/>
        <w:jc w:val="both"/>
        <w:rPr>
          <w:rFonts w:ascii="Times New Roman" w:hAnsi="Times New Roman"/>
          <w:sz w:val="28"/>
          <w:szCs w:val="28"/>
          <w:shd w:val="clear" w:color="auto" w:fill="FFFFFF"/>
        </w:rPr>
      </w:pPr>
      <w:r w:rsidRPr="007D0311">
        <w:rPr>
          <w:rFonts w:ascii="Times New Roman" w:hAnsi="Times New Roman"/>
          <w:sz w:val="28"/>
          <w:szCs w:val="28"/>
          <w:shd w:val="clear" w:color="auto" w:fill="FFFFFF"/>
        </w:rPr>
        <w:t>Документы, касающиеся рассмотрения моего заявления, прошу</w:t>
      </w:r>
    </w:p>
    <w:p w:rsidR="0094179E" w:rsidRPr="007D0311" w:rsidRDefault="0094179E" w:rsidP="00066153">
      <w:pPr>
        <w:pStyle w:val="ConsPlusNonformat"/>
        <w:jc w:val="both"/>
        <w:rPr>
          <w:rFonts w:ascii="Times New Roman" w:hAnsi="Times New Roman"/>
          <w:sz w:val="28"/>
          <w:szCs w:val="28"/>
          <w:shd w:val="clear" w:color="auto" w:fill="FFFFFF"/>
        </w:rPr>
      </w:pPr>
      <w:r w:rsidRPr="007D0311">
        <w:rPr>
          <w:rFonts w:ascii="Times New Roman" w:hAnsi="Times New Roman"/>
          <w:sz w:val="28"/>
          <w:szCs w:val="28"/>
          <w:shd w:val="clear" w:color="auto" w:fill="FFFFFF"/>
        </w:rPr>
        <w:t>направить почтой по указанному адресу.</w:t>
      </w:r>
    </w:p>
    <w:p w:rsidR="0094179E" w:rsidRPr="007D0311" w:rsidRDefault="0094179E" w:rsidP="00066153">
      <w:pPr>
        <w:pStyle w:val="ConsPlusNonformat"/>
        <w:jc w:val="both"/>
        <w:rPr>
          <w:rFonts w:ascii="Times New Roman" w:hAnsi="Times New Roman"/>
          <w:sz w:val="28"/>
          <w:szCs w:val="28"/>
          <w:shd w:val="clear" w:color="auto" w:fill="FFFFFF"/>
        </w:rPr>
      </w:pPr>
    </w:p>
    <w:p w:rsidR="0094179E" w:rsidRPr="007D0311" w:rsidRDefault="0094179E" w:rsidP="00066153">
      <w:pPr>
        <w:pStyle w:val="ConsPlusNonformat"/>
        <w:jc w:val="both"/>
        <w:rPr>
          <w:rFonts w:ascii="Times New Roman" w:hAnsi="Times New Roman"/>
          <w:sz w:val="28"/>
          <w:szCs w:val="28"/>
          <w:shd w:val="clear" w:color="auto" w:fill="FFFFFF"/>
        </w:rPr>
      </w:pPr>
      <w:r w:rsidRPr="007D0311">
        <w:rPr>
          <w:rFonts w:ascii="Times New Roman" w:hAnsi="Times New Roman"/>
          <w:sz w:val="28"/>
          <w:szCs w:val="28"/>
          <w:shd w:val="clear" w:color="auto" w:fill="FFFFFF"/>
        </w:rPr>
        <w:t>выдать на руки мне или моему представителю.</w:t>
      </w:r>
    </w:p>
    <w:p w:rsidR="00066153" w:rsidRPr="007D0311" w:rsidRDefault="00066153" w:rsidP="00066153">
      <w:pPr>
        <w:jc w:val="both"/>
        <w:rPr>
          <w:sz w:val="28"/>
          <w:szCs w:val="28"/>
        </w:rPr>
      </w:pPr>
    </w:p>
    <w:p w:rsidR="00066153" w:rsidRPr="007D0311" w:rsidRDefault="00066153" w:rsidP="00066153">
      <w:pPr>
        <w:jc w:val="both"/>
        <w:rPr>
          <w:sz w:val="28"/>
          <w:szCs w:val="28"/>
        </w:rPr>
      </w:pPr>
      <w:r w:rsidRPr="007D0311">
        <w:rPr>
          <w:sz w:val="28"/>
          <w:szCs w:val="28"/>
        </w:rPr>
        <w:t> "___" _________ 20___ г.                                                    ____________________</w:t>
      </w:r>
    </w:p>
    <w:p w:rsidR="00066153" w:rsidRPr="007D0311" w:rsidRDefault="00066153" w:rsidP="00066153">
      <w:pPr>
        <w:pStyle w:val="ConsPlusNonformat"/>
        <w:rPr>
          <w:rFonts w:ascii="Times New Roman" w:hAnsi="Times New Roman"/>
          <w:i/>
          <w:sz w:val="28"/>
          <w:szCs w:val="28"/>
        </w:rPr>
      </w:pPr>
      <w:r w:rsidRPr="007D0311">
        <w:rPr>
          <w:rFonts w:ascii="Times New Roman" w:hAnsi="Times New Roman"/>
          <w:i/>
          <w:sz w:val="28"/>
          <w:szCs w:val="28"/>
        </w:rPr>
        <w:t>(дата составления заявления)                                           (подпись заявителя)</w:t>
      </w:r>
    </w:p>
    <w:p w:rsidR="00066153" w:rsidRPr="007D0311" w:rsidRDefault="00066153" w:rsidP="00066153">
      <w:pPr>
        <w:pStyle w:val="ConsPlusNonformat"/>
        <w:rPr>
          <w:rFonts w:ascii="Times New Roman" w:hAnsi="Times New Roman"/>
          <w:i/>
          <w:sz w:val="28"/>
          <w:szCs w:val="28"/>
        </w:rPr>
      </w:pPr>
    </w:p>
    <w:p w:rsidR="00066153" w:rsidRPr="007D0311" w:rsidRDefault="00066153" w:rsidP="00066153">
      <w:pPr>
        <w:pStyle w:val="ConsPlusNonformat"/>
        <w:rPr>
          <w:rFonts w:ascii="Times New Roman" w:hAnsi="Times New Roman"/>
          <w:sz w:val="28"/>
          <w:szCs w:val="28"/>
        </w:rPr>
      </w:pPr>
      <w:r w:rsidRPr="007D0311">
        <w:rPr>
          <w:rFonts w:ascii="Times New Roman" w:hAnsi="Times New Roman"/>
          <w:sz w:val="28"/>
          <w:szCs w:val="28"/>
        </w:rPr>
        <w:t>Отметка лица, принявшего заявление ________________________________________</w:t>
      </w:r>
    </w:p>
    <w:p w:rsidR="00066153" w:rsidRPr="007D0311" w:rsidRDefault="00066153" w:rsidP="00066153">
      <w:pPr>
        <w:pStyle w:val="ConsPlusNonformat"/>
        <w:rPr>
          <w:rFonts w:ascii="Times New Roman" w:hAnsi="Times New Roman"/>
          <w:i/>
          <w:sz w:val="28"/>
          <w:szCs w:val="28"/>
        </w:rPr>
      </w:pPr>
      <w:r w:rsidRPr="007D0311">
        <w:rPr>
          <w:rFonts w:ascii="Times New Roman" w:hAnsi="Times New Roman"/>
          <w:i/>
          <w:sz w:val="28"/>
          <w:szCs w:val="28"/>
        </w:rPr>
        <w:t xml:space="preserve">(должность, Ф.И.О., дата и номер регистрации) </w:t>
      </w:r>
    </w:p>
    <w:p w:rsidR="0094179E" w:rsidRPr="007D0311" w:rsidRDefault="00066153" w:rsidP="00BD2085">
      <w:pPr>
        <w:spacing w:after="200" w:line="276" w:lineRule="auto"/>
        <w:jc w:val="right"/>
        <w:rPr>
          <w:sz w:val="28"/>
          <w:szCs w:val="28"/>
        </w:rPr>
      </w:pPr>
      <w:r w:rsidRPr="007D0311">
        <w:rPr>
          <w:sz w:val="28"/>
          <w:szCs w:val="28"/>
        </w:rPr>
        <w:br w:type="page"/>
      </w:r>
      <w:r w:rsidR="0094179E" w:rsidRPr="007D0311">
        <w:rPr>
          <w:sz w:val="28"/>
          <w:szCs w:val="28"/>
        </w:rPr>
        <w:lastRenderedPageBreak/>
        <w:t>Приложение 2</w:t>
      </w:r>
      <w:r w:rsidR="00B857A2" w:rsidRPr="007D0311">
        <w:rPr>
          <w:sz w:val="28"/>
          <w:szCs w:val="28"/>
        </w:rPr>
        <w:t xml:space="preserve"> к Административному регламенту</w:t>
      </w:r>
    </w:p>
    <w:p w:rsidR="0094179E" w:rsidRPr="007D0311" w:rsidRDefault="0094179E" w:rsidP="005C191E">
      <w:pPr>
        <w:spacing w:line="280" w:lineRule="exact"/>
        <w:rPr>
          <w:sz w:val="28"/>
          <w:szCs w:val="28"/>
        </w:rPr>
      </w:pPr>
    </w:p>
    <w:p w:rsidR="0094179E" w:rsidRPr="007D0311" w:rsidRDefault="0094179E" w:rsidP="005C191E">
      <w:pPr>
        <w:spacing w:line="280" w:lineRule="exact"/>
        <w:jc w:val="center"/>
        <w:rPr>
          <w:b/>
          <w:sz w:val="28"/>
          <w:szCs w:val="28"/>
        </w:rPr>
      </w:pPr>
      <w:r w:rsidRPr="007D0311">
        <w:rPr>
          <w:b/>
          <w:sz w:val="28"/>
          <w:szCs w:val="28"/>
        </w:rPr>
        <w:t>Блок-схема  по предварительному согласованию предоставления земельного участка</w:t>
      </w:r>
    </w:p>
    <w:p w:rsidR="0094179E" w:rsidRPr="007D0311" w:rsidRDefault="0094179E" w:rsidP="005C191E">
      <w:pPr>
        <w:spacing w:line="280" w:lineRule="exact"/>
        <w:jc w:val="center"/>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94179E" w:rsidP="005C191E">
      <w:pPr>
        <w:spacing w:line="280" w:lineRule="exact"/>
        <w:rPr>
          <w:sz w:val="28"/>
          <w:szCs w:val="28"/>
        </w:rPr>
      </w:pPr>
    </w:p>
    <w:p w:rsidR="0094179E" w:rsidRPr="007D0311" w:rsidRDefault="00491EAB" w:rsidP="005C191E">
      <w:pPr>
        <w:spacing w:line="280" w:lineRule="exact"/>
        <w:rPr>
          <w:sz w:val="28"/>
          <w:szCs w:val="28"/>
        </w:rPr>
      </w:pPr>
      <w:r>
        <w:rPr>
          <w:noProof/>
          <w:sz w:val="28"/>
          <w:szCs w:val="28"/>
        </w:rPr>
      </w:r>
      <w:r>
        <w:rPr>
          <w:noProof/>
          <w:sz w:val="28"/>
          <w:szCs w:val="28"/>
        </w:rPr>
        <w:pict>
          <v:group id="Полотно 51" o:spid="_x0000_s1026" editas="canvas" style="width:495.15pt;height:648.05pt;mso-position-horizontal-relative:char;mso-position-vertical-relative:line" coordsize="62884,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84;height:82302;visibility:visible">
              <v:fill o:detectmouseclick="t"/>
              <v:path o:connecttype="none"/>
            </v:shape>
            <v:rect id="Rectangle 29" o:spid="_x0000_s1028" style="position:absolute;left:32283;top:28422;width:30143;height:67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E55AE3" w:rsidRDefault="00E55AE3" w:rsidP="0094179E">
                    <w:pPr>
                      <w:jc w:val="both"/>
                    </w:pPr>
                    <w:r>
                      <w:t xml:space="preserve">Направление заявления с приложением документов в Администрацию для проверки отсутствия оснований для отказа в предоставлении муниципальной услуги </w:t>
                    </w:r>
                  </w:p>
                </w:txbxContent>
              </v:textbox>
            </v:rect>
            <v:rect id="Rectangle 30" o:spid="_x0000_s1029" style="position:absolute;left:31826;top:38989;width:30600;height:9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E55AE3" w:rsidRDefault="00E55AE3" w:rsidP="0094179E">
                    <w:r>
                      <w:t>Экспертиза документов, установление оснований для предоставления (отказа в предоставлении) муниципальной услуги. Направление межведомственных запросов и получение ответов на межведомственные запросы.</w:t>
                    </w:r>
                  </w:p>
                </w:txbxContent>
              </v:textbox>
            </v:rect>
            <v:rect id="Rectangle 31" o:spid="_x0000_s1030" style="position:absolute;left:34232;top:11258;width:26766;height:6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E55AE3" w:rsidRDefault="00E55AE3" w:rsidP="0094179E">
                    <w:pPr>
                      <w:jc w:val="both"/>
                    </w:pPr>
                    <w:r>
                      <w:t xml:space="preserve">Регистрация заявления в Администрации специалистом </w:t>
                    </w:r>
                  </w:p>
                </w:txbxContent>
              </v:textbox>
            </v:rect>
            <v:rect id="Rectangle 32" o:spid="_x0000_s1031" style="position:absolute;left:1263;top:7048;width:29521;height:100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rsidR="00E55AE3" w:rsidRDefault="00E55AE3" w:rsidP="0094179E">
                    <w:pPr>
                      <w:jc w:val="both"/>
                    </w:pPr>
                    <w:r>
                      <w:t xml:space="preserve">Обращение заявителя в администрацию с заявлением на имя главы </w:t>
                    </w:r>
                    <w:r>
                      <w:rPr>
                        <w:szCs w:val="28"/>
                      </w:rPr>
                      <w:t>Михайловского сельского</w:t>
                    </w:r>
                    <w:r>
                      <w:t xml:space="preserve"> поселения о предварительном согласования предоставления земельного участка  с приложением необходимых документов</w:t>
                    </w:r>
                  </w:p>
                </w:txbxContent>
              </v:textbox>
            </v:rect>
            <v:rect id="Rectangle 33" o:spid="_x0000_s1032" style="position:absolute;left:927;top:20669;width:29521;height:82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rsidR="00E55AE3" w:rsidRDefault="00E55AE3" w:rsidP="0094179E">
                    <w:pPr>
                      <w:jc w:val="both"/>
                      <w:rPr>
                        <w:sz w:val="18"/>
                        <w:szCs w:val="18"/>
                      </w:rPr>
                    </w:pPr>
                    <w:r>
                      <w:t>Проверка специалистом администрации  заявления и комплектности документов</w:t>
                    </w:r>
                    <w:r>
                      <w:rPr>
                        <w:sz w:val="18"/>
                        <w:szCs w:val="18"/>
                      </w:rPr>
                      <w:t>, передача по реестру.</w:t>
                    </w:r>
                  </w:p>
                  <w:p w:rsidR="00E55AE3" w:rsidRDefault="00E55AE3" w:rsidP="0094179E">
                    <w:pPr>
                      <w:rPr>
                        <w:sz w:val="18"/>
                        <w:szCs w:val="18"/>
                      </w:rPr>
                    </w:pPr>
                  </w:p>
                </w:txbxContent>
              </v:textbox>
            </v:rect>
            <v:rect id="Rectangle 34" o:spid="_x0000_s1033" style="position:absolute;left:76;top:55556;width:29521;height:5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rsidR="00E55AE3" w:rsidRDefault="00E55AE3" w:rsidP="0094179E">
                    <w:pPr>
                      <w:jc w:val="both"/>
                    </w:pPr>
                    <w:r>
                      <w:t>Принятие решения об отказе в предварительном согласовании предоставления земельного участка</w:t>
                    </w:r>
                  </w:p>
                  <w:p w:rsidR="00E55AE3" w:rsidRDefault="00E55AE3" w:rsidP="0094179E">
                    <w:pPr>
                      <w:jc w:val="both"/>
                      <w:rPr>
                        <w:sz w:val="18"/>
                        <w:szCs w:val="18"/>
                      </w:rPr>
                    </w:pPr>
                  </w:p>
                  <w:p w:rsidR="00E55AE3" w:rsidRDefault="00E55AE3" w:rsidP="0094179E">
                    <w:pPr>
                      <w:rPr>
                        <w:sz w:val="18"/>
                        <w:szCs w:val="18"/>
                      </w:rPr>
                    </w:pPr>
                  </w:p>
                </w:txbxContent>
              </v:textbox>
            </v:rect>
            <v:rect id="Rectangle 35" o:spid="_x0000_s1034" style="position:absolute;left:31826;top:52165;width:30600;height:98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E55AE3" w:rsidRDefault="00E55AE3" w:rsidP="0094179E">
                    <w:r>
                      <w:t>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(при необходимости)</w:t>
                    </w:r>
                  </w:p>
                </w:txbxContent>
              </v:textbox>
            </v:rect>
            <v:line id="Line 36" o:spid="_x0000_s1035" style="position:absolute;visibility:visible" from="13176,17081" to="13182,20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37" o:spid="_x0000_s1036" style="position:absolute;flip:x;visibility:visible" from="14833,28911" to="14839,33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shape id="Freeform 38" o:spid="_x0000_s1037" style="position:absolute;left:28378;top:14954;width:5854;height:5137;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" path="m,3l543,e" filled="f">
              <v:stroke endarrow="block"/>
              <v:path arrowok="t" o:connecttype="custom" o:connectlocs="0,2147483646;631186258,0" o:connectangles="0,0"/>
            </v:shape>
            <v:line id="Line 39" o:spid="_x0000_s1038" style="position:absolute;visibility:visible" from="46799,18084" to="46805,2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rect id="Rectangle 40" o:spid="_x0000_s1039" style="position:absolute;left:533;top:64566;width:29915;height:55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rsidR="00E55AE3" w:rsidRDefault="00E55AE3" w:rsidP="0094179E">
                    <w:pPr>
                      <w:jc w:val="both"/>
                    </w:pPr>
                    <w:r>
                      <w:t xml:space="preserve">Выдача уведомления об отказе в предварительном согласовании предоставления земельного участка либо направление по почте в адрес заявителя </w:t>
                    </w:r>
                  </w:p>
                  <w:p w:rsidR="00E55AE3" w:rsidRDefault="00E55AE3" w:rsidP="0094179E">
                    <w:pPr>
                      <w:jc w:val="both"/>
                    </w:pPr>
                  </w:p>
                  <w:p w:rsidR="00E55AE3" w:rsidRDefault="00E55AE3" w:rsidP="0094179E">
                    <w:pPr>
                      <w:rPr>
                        <w:sz w:val="18"/>
                        <w:szCs w:val="18"/>
                      </w:rPr>
                    </w:pPr>
                  </w:p>
                </w:txbxContent>
              </v:textbox>
            </v:rect>
            <v:rect id="Rectangle 41" o:spid="_x0000_s1040" style="position:absolute;left:927;top:33832;width:29527;height:5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rsidR="00E55AE3" w:rsidRDefault="00E55AE3" w:rsidP="0094179E">
                    <w:pPr>
                      <w:jc w:val="both"/>
                    </w:pPr>
                    <w:r>
                      <w:t xml:space="preserve">При предоставлении неполного комплекта документов или несоответствие заявления – отказ в принятии заявления </w:t>
                    </w:r>
                  </w:p>
                </w:txbxContent>
              </v:textbox>
            </v:rect>
            <v:rect id="Rectangle 42" o:spid="_x0000_s1041" style="position:absolute;left:31826;top:65551;width:29915;height:50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E55AE3" w:rsidRDefault="00E55AE3" w:rsidP="0094179E">
                    <w:pPr>
                      <w:jc w:val="both"/>
                    </w:pPr>
                    <w:r>
                      <w:t>Утверждение постановления о предварительном согласовании предоставления земельного участка</w:t>
                    </w:r>
                  </w:p>
                  <w:p w:rsidR="00E55AE3" w:rsidRDefault="00E55AE3" w:rsidP="0094179E"/>
                </w:txbxContent>
              </v:textbox>
            </v:rect>
            <v:rect id="Rectangle 43" o:spid="_x0000_s1042" style="position:absolute;left:32010;top:21920;width:29686;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E55AE3" w:rsidRDefault="00E55AE3" w:rsidP="0094179E">
                    <w:r>
                      <w:t>Наложение резолюции уполномоченным лицом</w:t>
                    </w:r>
                  </w:p>
                </w:txbxContent>
              </v:textbox>
            </v:rect>
            <v:shapetype id="_x0000_t32" coordsize="21600,21600" o:spt="32" o:oned="t" path="m,l21600,21600e" filled="f">
              <v:path arrowok="t" fillok="f" o:connecttype="none"/>
              <o:lock v:ext="edit" shapetype="t"/>
            </v:shapetype>
            <v:shape id="AutoShape 44" o:spid="_x0000_s1043" type="#_x0000_t32" style="position:absolute;left:47453;top:35210;width:6;height:377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stroke endarrow="block"/>
            </v:shape>
            <v:shape id="AutoShape 45" o:spid="_x0000_s1044" type="#_x0000_t32" style="position:absolute;left:47459;top:48387;width:7;height:377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shape id="AutoShape 46" o:spid="_x0000_s1045" type="#_x0000_t32" style="position:absolute;left:14027;top:60788;width:6;height:377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line id="Line 47" o:spid="_x0000_s1046" style="position:absolute;visibility:visible" from="47326,24587" to="47332,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shape id="AutoShape 48" o:spid="_x0000_s1047" type="#_x0000_t32" style="position:absolute;left:47809;top:62731;width:6;height:28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v:shape>
            <v:shape id="AutoShape 49" o:spid="_x0000_s1048" type="#_x0000_t32" style="position:absolute;left:14839;top:48387;width:32290;height:716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zNAvgAAANsAAAAPAAAAZHJzL2Rvd25yZXYueG1sRE9Ni8Iw&#10;EL0v+B/CCN7WVHE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Fq/M0C+AAAA2wAAAA8AAAAAAAAA&#10;AAAAAAAABwIAAGRycy9kb3ducmV2LnhtbFBLBQYAAAAAAwADALcAAADyAgAAAAA=&#10;">
              <v:stroke endarrow="block"/>
            </v:shape>
            <v:shape id="AutoShape 50" o:spid="_x0000_s1049" type="#_x0000_t32" style="position:absolute;left:47320;top:70643;width:6;height:28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75xAAAANsAAAAPAAAAZHJzL2Rvd25yZXYueG1sRI9Ba8JA&#10;FITvgv9heYXedKMU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F2IbvnEAAAA2wAAAA8A&#10;AAAAAAAAAAAAAAAABwIAAGRycy9kb3ducmV2LnhtbFBLBQYAAAAAAwADALcAAAD4AgAAAAA=&#10;">
              <v:stroke endarrow="block"/>
            </v:shape>
            <v:rect id="Rectangle 51" o:spid="_x0000_s1050" style="position:absolute;left:32283;top:73463;width:29413;height:7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rsidR="00E55AE3" w:rsidRDefault="00E55AE3" w:rsidP="0094179E">
                    <w:pPr>
                      <w:jc w:val="both"/>
                    </w:pPr>
                    <w:r>
                      <w:t xml:space="preserve">Выдача постановления о предварительном согласовании предоставления земельного участка заявителю либо направление по почте в адрес заявителя </w:t>
                    </w:r>
                  </w:p>
                </w:txbxContent>
              </v:textbox>
            </v:rect>
            <w10:wrap type="none"/>
            <w10:anchorlock/>
          </v:group>
        </w:pict>
      </w:r>
    </w:p>
    <w:p w:rsidR="0094179E" w:rsidRPr="007D0311" w:rsidRDefault="0094179E" w:rsidP="005C191E">
      <w:pPr>
        <w:spacing w:line="280" w:lineRule="exact"/>
        <w:jc w:val="center"/>
        <w:rPr>
          <w:b/>
          <w:sz w:val="28"/>
          <w:szCs w:val="28"/>
        </w:rPr>
      </w:pPr>
    </w:p>
    <w:p w:rsidR="0094179E" w:rsidRPr="007D0311" w:rsidRDefault="0094179E" w:rsidP="005C191E">
      <w:pPr>
        <w:spacing w:line="280" w:lineRule="exact"/>
        <w:jc w:val="center"/>
        <w:rPr>
          <w:b/>
          <w:sz w:val="28"/>
          <w:szCs w:val="28"/>
        </w:rPr>
      </w:pPr>
    </w:p>
    <w:p w:rsidR="00BD2085" w:rsidRPr="007D0311" w:rsidRDefault="00BD2085" w:rsidP="005C191E">
      <w:pPr>
        <w:spacing w:line="280" w:lineRule="exact"/>
        <w:jc w:val="center"/>
        <w:rPr>
          <w:b/>
          <w:sz w:val="28"/>
          <w:szCs w:val="28"/>
        </w:rPr>
      </w:pPr>
    </w:p>
    <w:p w:rsidR="00BD2085" w:rsidRPr="007D0311" w:rsidRDefault="00BD2085" w:rsidP="005C191E">
      <w:pPr>
        <w:spacing w:line="280" w:lineRule="exact"/>
        <w:jc w:val="center"/>
        <w:rPr>
          <w:b/>
          <w:sz w:val="28"/>
          <w:szCs w:val="28"/>
        </w:rPr>
      </w:pPr>
    </w:p>
    <w:p w:rsidR="00BD2085" w:rsidRPr="007D0311" w:rsidRDefault="00BD2085" w:rsidP="005C191E">
      <w:pPr>
        <w:spacing w:line="280" w:lineRule="exact"/>
        <w:jc w:val="center"/>
        <w:rPr>
          <w:b/>
          <w:sz w:val="28"/>
          <w:szCs w:val="28"/>
        </w:rPr>
      </w:pPr>
    </w:p>
    <w:p w:rsidR="00BD2085" w:rsidRPr="007D0311" w:rsidRDefault="00BD2085" w:rsidP="005C191E">
      <w:pPr>
        <w:spacing w:line="280" w:lineRule="exact"/>
        <w:jc w:val="center"/>
        <w:rPr>
          <w:b/>
          <w:sz w:val="28"/>
          <w:szCs w:val="28"/>
        </w:rPr>
      </w:pPr>
    </w:p>
    <w:p w:rsidR="00BD2085" w:rsidRPr="007D0311" w:rsidRDefault="00BD2085" w:rsidP="005C191E">
      <w:pPr>
        <w:spacing w:line="280" w:lineRule="exact"/>
        <w:jc w:val="center"/>
        <w:rPr>
          <w:b/>
          <w:sz w:val="28"/>
          <w:szCs w:val="28"/>
        </w:rPr>
      </w:pPr>
    </w:p>
    <w:p w:rsidR="00BD2085" w:rsidRPr="007D0311" w:rsidRDefault="00BD2085" w:rsidP="005C191E">
      <w:pPr>
        <w:spacing w:line="280" w:lineRule="exact"/>
        <w:jc w:val="center"/>
        <w:rPr>
          <w:b/>
          <w:sz w:val="28"/>
          <w:szCs w:val="28"/>
        </w:rPr>
      </w:pPr>
    </w:p>
    <w:p w:rsidR="0094179E" w:rsidRPr="007D0311" w:rsidRDefault="0094179E" w:rsidP="005C191E">
      <w:pPr>
        <w:spacing w:line="280" w:lineRule="exact"/>
        <w:jc w:val="center"/>
        <w:rPr>
          <w:b/>
          <w:i/>
          <w:sz w:val="28"/>
          <w:szCs w:val="28"/>
        </w:rPr>
      </w:pPr>
      <w:r w:rsidRPr="007D0311">
        <w:rPr>
          <w:b/>
          <w:sz w:val="28"/>
          <w:szCs w:val="28"/>
        </w:rPr>
        <w:lastRenderedPageBreak/>
        <w:t>Блок-схема по предоставлению земельного участка</w:t>
      </w:r>
    </w:p>
    <w:p w:rsidR="0094179E" w:rsidRPr="007D0311" w:rsidRDefault="0094179E" w:rsidP="005C191E">
      <w:pPr>
        <w:tabs>
          <w:tab w:val="left" w:pos="2420"/>
        </w:tabs>
        <w:jc w:val="both"/>
        <w:rPr>
          <w:sz w:val="28"/>
          <w:szCs w:val="28"/>
        </w:rPr>
      </w:pPr>
    </w:p>
    <w:p w:rsidR="0094179E" w:rsidRPr="007D0311" w:rsidRDefault="00491EAB" w:rsidP="005C191E">
      <w:pPr>
        <w:tabs>
          <w:tab w:val="left" w:pos="2420"/>
        </w:tabs>
        <w:jc w:val="both"/>
        <w:rPr>
          <w:sz w:val="28"/>
          <w:szCs w:val="28"/>
        </w:rPr>
      </w:pPr>
      <w:r>
        <w:rPr>
          <w:noProof/>
          <w:sz w:val="28"/>
          <w:szCs w:val="28"/>
        </w:rPr>
      </w:r>
      <w:r>
        <w:rPr>
          <w:noProof/>
          <w:sz w:val="28"/>
          <w:szCs w:val="28"/>
        </w:rPr>
        <w:pict>
          <v:group id="Полотно 27" o:spid="_x0000_s1051" editas="canvas" style="width:495.15pt;height:599.3pt;mso-position-horizontal-relative:char;mso-position-vertical-relative:line" coordsize="62884,7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">
            <v:shape id="_x0000_s1052" type="#_x0000_t75" style="position:absolute;width:62884;height:76111;visibility:visible">
              <v:fill o:detectmouseclick="t"/>
              <v:path o:connecttype="none"/>
            </v:shape>
            <v:rect id="Rectangle 4" o:spid="_x0000_s1053" style="position:absolute;left:32283;top:32131;width:30143;height:67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E55AE3" w:rsidRDefault="00E55AE3" w:rsidP="0094179E">
                    <w:pPr>
                      <w:jc w:val="both"/>
                    </w:pPr>
                    <w:r>
                      <w:t xml:space="preserve">Направление заявления с приложением документов в администрацию для проверки отсутствия оснований для отказа в предоставлении муниципальной услуги </w:t>
                    </w:r>
                  </w:p>
                </w:txbxContent>
              </v:textbox>
            </v:rect>
            <v:rect id="Rectangle 5" o:spid="_x0000_s1054" style="position:absolute;left:27495;top:42697;width:34119;height:77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E55AE3" w:rsidRDefault="00E55AE3" w:rsidP="0094179E">
                    <w:r>
                      <w:t>Экспертиза документов, установление оснований для предоставления (отказа в предоставлении) муниципальной услуги. Направление межведомственных запросов и получение ответов на межведомственные запросы.</w:t>
                    </w:r>
                  </w:p>
                </w:txbxContent>
              </v:textbox>
            </v:rect>
            <v:rect id="Rectangle 6" o:spid="_x0000_s1055" style="position:absolute;left:32740;top:15030;width:29915;height:6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E55AE3" w:rsidRDefault="00E55AE3" w:rsidP="0094179E">
                    <w:pPr>
                      <w:jc w:val="both"/>
                    </w:pPr>
                    <w:r>
                      <w:t xml:space="preserve">Регистрация заявления в администрации специалистом </w:t>
                    </w:r>
                  </w:p>
                </w:txbxContent>
              </v:textbox>
            </v:rect>
            <v:rect id="Rectangle 7" o:spid="_x0000_s1056" style="position:absolute;left:927;top:1866;width:32740;height:77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E55AE3" w:rsidRDefault="00E55AE3" w:rsidP="0094179E">
                    <w:pPr>
                      <w:jc w:val="both"/>
                    </w:pPr>
                    <w:r>
                      <w:t>Обращение заявителя в администрацию  с заявлением на имя главы Михайловского сельского поселения о предоставлении земельного участка в собственность, с приложением необходимых документов</w:t>
                    </w:r>
                  </w:p>
                </w:txbxContent>
              </v:textbox>
            </v:rect>
            <v:rect id="Rectangle 8" o:spid="_x0000_s1057" style="position:absolute;left:107;top:13398;width:29522;height:54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E55AE3" w:rsidRDefault="00E55AE3" w:rsidP="0094179E">
                    <w:pPr>
                      <w:jc w:val="both"/>
                      <w:rPr>
                        <w:sz w:val="18"/>
                        <w:szCs w:val="18"/>
                      </w:rPr>
                    </w:pPr>
                    <w:r>
                      <w:t>Проверка специалистом администрации заявления и комплектности документов</w:t>
                    </w:r>
                    <w:r>
                      <w:rPr>
                        <w:sz w:val="18"/>
                        <w:szCs w:val="18"/>
                      </w:rPr>
                      <w:t xml:space="preserve">, передача по реестру </w:t>
                    </w:r>
                  </w:p>
                  <w:p w:rsidR="00E55AE3" w:rsidRDefault="00E55AE3" w:rsidP="0094179E">
                    <w:pPr>
                      <w:rPr>
                        <w:sz w:val="18"/>
                        <w:szCs w:val="18"/>
                      </w:rPr>
                    </w:pPr>
                  </w:p>
                </w:txbxContent>
              </v:textbox>
            </v:rect>
            <v:rect id="Rectangle 9" o:spid="_x0000_s1058" style="position:absolute;left:533;top:56730;width:29064;height:5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E55AE3" w:rsidRDefault="00E55AE3" w:rsidP="0094179E">
                    <w:pPr>
                      <w:jc w:val="both"/>
                    </w:pPr>
                    <w:r>
                      <w:t>Принятие решения об отказе в предоставлении земельного участка</w:t>
                    </w:r>
                  </w:p>
                  <w:p w:rsidR="00E55AE3" w:rsidRDefault="00E55AE3" w:rsidP="0094179E">
                    <w:pPr>
                      <w:jc w:val="both"/>
                      <w:rPr>
                        <w:sz w:val="18"/>
                        <w:szCs w:val="18"/>
                      </w:rPr>
                    </w:pPr>
                  </w:p>
                  <w:p w:rsidR="00E55AE3" w:rsidRDefault="00E55AE3" w:rsidP="0094179E">
                    <w:pPr>
                      <w:rPr>
                        <w:sz w:val="18"/>
                        <w:szCs w:val="18"/>
                      </w:rPr>
                    </w:pPr>
                  </w:p>
                </w:txbxContent>
              </v:textbox>
            </v:rect>
            <v:rect id="Rectangle 10" o:spid="_x0000_s1059" style="position:absolute;left:32969;top:54038;width:29457;height:50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E55AE3" w:rsidRDefault="00E55AE3" w:rsidP="0094179E">
                    <w:pPr>
                      <w:jc w:val="both"/>
                    </w:pPr>
                    <w:r>
                      <w:t xml:space="preserve">Утверждение Постановления о предоставлении земельного участка </w:t>
                    </w:r>
                  </w:p>
                  <w:p w:rsidR="00E55AE3" w:rsidRDefault="00E55AE3" w:rsidP="0094179E"/>
                </w:txbxContent>
              </v:textbox>
            </v:rect>
            <v:rect id="Rectangle 11" o:spid="_x0000_s1060" style="position:absolute;left:32969;top:69373;width:29457;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E55AE3" w:rsidRDefault="00E55AE3" w:rsidP="0094179E">
                    <w:pPr>
                      <w:jc w:val="both"/>
                    </w:pPr>
                    <w:r>
                      <w:t>Выдача Постановления и Договора заявителю</w:t>
                    </w:r>
                  </w:p>
                  <w:p w:rsidR="00E55AE3" w:rsidRDefault="00E55AE3" w:rsidP="0094179E">
                    <w:pPr>
                      <w:rPr>
                        <w:sz w:val="18"/>
                        <w:szCs w:val="18"/>
                      </w:rPr>
                    </w:pPr>
                  </w:p>
                </w:txbxContent>
              </v:textbox>
            </v:rect>
            <v:line id="Line 12" o:spid="_x0000_s1061" style="position:absolute;visibility:visible" from="14097,9620" to="14103,1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3" o:spid="_x0000_s1062" style="position:absolute;flip:x;visibility:visible" from="14224,18859" to="14281,2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shape id="Freeform 14" o:spid="_x0000_s1063" style="position:absolute;left:29521;top:17373;width:3448;height:6;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" path="m,3l543,e" filled="f">
              <v:stroke endarrow="block"/>
              <v:path arrowok="t" o:connecttype="custom" o:connectlocs="0,127000;218948000,0" o:connectangles="0,0"/>
            </v:shape>
            <v:line id="Line 15" o:spid="_x0000_s1064" style="position:absolute;visibility:visible" from="47802,21850" to="47809,25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6" o:spid="_x0000_s1065" style="position:absolute;visibility:visible" from="47821,66452" to="47834,6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rect id="Rectangle 17" o:spid="_x0000_s1066" style="position:absolute;left:533;top:65741;width:29915;height:42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E55AE3" w:rsidRDefault="00E55AE3" w:rsidP="0094179E">
                    <w:pPr>
                      <w:jc w:val="both"/>
                    </w:pPr>
                    <w:r>
                      <w:t>Выдача уведомления об отказе в предоставлении земельного участка</w:t>
                    </w:r>
                  </w:p>
                  <w:p w:rsidR="00E55AE3" w:rsidRDefault="00E55AE3" w:rsidP="0094179E">
                    <w:pPr>
                      <w:jc w:val="both"/>
                    </w:pPr>
                  </w:p>
                  <w:p w:rsidR="00E55AE3" w:rsidRDefault="00E55AE3" w:rsidP="0094179E">
                    <w:pPr>
                      <w:rPr>
                        <w:sz w:val="18"/>
                        <w:szCs w:val="18"/>
                      </w:rPr>
                    </w:pPr>
                  </w:p>
                </w:txbxContent>
              </v:textbox>
            </v:rect>
            <v:rect id="Rectangle 18" o:spid="_x0000_s1067" style="position:absolute;left:241;top:23780;width:29527;height:5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E55AE3" w:rsidRDefault="00E55AE3" w:rsidP="0094179E">
                    <w:pPr>
                      <w:jc w:val="both"/>
                    </w:pPr>
                    <w:r>
                      <w:t xml:space="preserve">При предоставлении неполного комплекта документов или несоответствие заявления – отказ в принятии заявления </w:t>
                    </w:r>
                  </w:p>
                  <w:p w:rsidR="00E55AE3" w:rsidRDefault="00E55AE3" w:rsidP="0094179E"/>
                </w:txbxContent>
              </v:textbox>
            </v:rect>
            <v:rect id="Rectangle 19" o:spid="_x0000_s1068" style="position:absolute;left:32969;top:61207;width:29457;height:50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E55AE3" w:rsidRDefault="00E55AE3" w:rsidP="0094179E">
                    <w:pPr>
                      <w:jc w:val="both"/>
                    </w:pPr>
                    <w:r>
                      <w:t>Подготовка, согласование и подписание Договора</w:t>
                    </w:r>
                  </w:p>
                  <w:p w:rsidR="00E55AE3" w:rsidRDefault="00E55AE3" w:rsidP="0094179E"/>
                </w:txbxContent>
              </v:textbox>
            </v:rect>
            <v:line id="Line 20" o:spid="_x0000_s1069" style="position:absolute;flip:x;visibility:visible" from="47390,59270" to="47447,6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rect id="Rectangle 21" o:spid="_x0000_s1070" style="position:absolute;left:32740;top:25685;width:29686;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E55AE3" w:rsidRDefault="00E55AE3" w:rsidP="0094179E">
                    <w:r>
                      <w:t>Наложение резолюции уполномоченным лицом</w:t>
                    </w:r>
                  </w:p>
                </w:txbxContent>
              </v:textbox>
            </v:rect>
            <v:shape id="AutoShape 22" o:spid="_x0000_s1071" type="#_x0000_t32" style="position:absolute;left:48374;top:38919;width:6;height:377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3" o:spid="_x0000_s1072" type="#_x0000_t32" style="position:absolute;left:47447;top:50260;width:6;height:377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4" o:spid="_x0000_s1073" type="#_x0000_t32" style="position:absolute;left:14027;top:61963;width:6;height:377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line id="Line 25" o:spid="_x0000_s1074" style="position:absolute;visibility:visible" from="47796,28352" to="47802,3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shape id="AutoShape 26" o:spid="_x0000_s1075" type="#_x0000_t32" style="position:absolute;left:15068;top:50406;width:29489;height:632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w10:wrap type="none"/>
            <w10:anchorlock/>
          </v:group>
        </w:pict>
      </w:r>
    </w:p>
    <w:p w:rsidR="0094179E" w:rsidRPr="007D0311" w:rsidRDefault="0094179E" w:rsidP="005C191E">
      <w:pPr>
        <w:rPr>
          <w:sz w:val="28"/>
          <w:szCs w:val="28"/>
        </w:rPr>
      </w:pPr>
    </w:p>
    <w:p w:rsidR="00D408D9" w:rsidRPr="007D0311" w:rsidRDefault="00D408D9" w:rsidP="005C191E">
      <w:pPr>
        <w:rPr>
          <w:sz w:val="28"/>
          <w:szCs w:val="28"/>
        </w:rPr>
      </w:pPr>
    </w:p>
    <w:p w:rsidR="00066153" w:rsidRPr="007D0311" w:rsidRDefault="00066153">
      <w:pPr>
        <w:spacing w:after="200" w:line="276" w:lineRule="auto"/>
        <w:rPr>
          <w:sz w:val="28"/>
          <w:szCs w:val="28"/>
        </w:rPr>
      </w:pPr>
      <w:r w:rsidRPr="007D0311">
        <w:rPr>
          <w:sz w:val="28"/>
          <w:szCs w:val="28"/>
        </w:rPr>
        <w:br w:type="page"/>
      </w:r>
    </w:p>
    <w:p w:rsidR="0094179E" w:rsidRPr="007D0311" w:rsidRDefault="00D408D9" w:rsidP="005C191E">
      <w:pPr>
        <w:spacing w:line="280" w:lineRule="exact"/>
        <w:jc w:val="right"/>
        <w:rPr>
          <w:sz w:val="28"/>
          <w:szCs w:val="28"/>
        </w:rPr>
      </w:pPr>
      <w:r w:rsidRPr="007D0311">
        <w:rPr>
          <w:sz w:val="28"/>
          <w:szCs w:val="28"/>
        </w:rPr>
        <w:lastRenderedPageBreak/>
        <w:t>Приложение 4</w:t>
      </w:r>
    </w:p>
    <w:p w:rsidR="00066153" w:rsidRPr="007D0311" w:rsidRDefault="00066153" w:rsidP="005C191E">
      <w:pPr>
        <w:rPr>
          <w:sz w:val="28"/>
          <w:szCs w:val="28"/>
        </w:rPr>
      </w:pPr>
    </w:p>
    <w:p w:rsidR="0094179E" w:rsidRPr="007D0311" w:rsidRDefault="0094179E" w:rsidP="005C191E">
      <w:pPr>
        <w:rPr>
          <w:sz w:val="28"/>
          <w:szCs w:val="28"/>
        </w:rPr>
      </w:pPr>
      <w:r w:rsidRPr="007D0311">
        <w:rPr>
          <w:sz w:val="28"/>
          <w:szCs w:val="28"/>
        </w:rPr>
        <w:t xml:space="preserve">г. ___________, ул. ______________, д. ___,                                                                                                                       </w:t>
      </w:r>
    </w:p>
    <w:p w:rsidR="0094179E" w:rsidRPr="007D0311" w:rsidRDefault="0094179E" w:rsidP="005C191E">
      <w:pPr>
        <w:rPr>
          <w:sz w:val="28"/>
          <w:szCs w:val="28"/>
          <w:u w:val="single"/>
        </w:rPr>
      </w:pPr>
      <w:r w:rsidRPr="007D0311">
        <w:rPr>
          <w:sz w:val="28"/>
          <w:szCs w:val="28"/>
        </w:rPr>
        <w:t xml:space="preserve">тел: (___) ________; </w:t>
      </w:r>
      <w:r w:rsidRPr="007D0311">
        <w:rPr>
          <w:sz w:val="28"/>
          <w:szCs w:val="28"/>
          <w:lang w:val="en-US"/>
        </w:rPr>
        <w:t>e</w:t>
      </w:r>
      <w:r w:rsidRPr="007D0311">
        <w:rPr>
          <w:sz w:val="28"/>
          <w:szCs w:val="28"/>
        </w:rPr>
        <w:t>-</w:t>
      </w:r>
      <w:r w:rsidRPr="007D0311">
        <w:rPr>
          <w:sz w:val="28"/>
          <w:szCs w:val="28"/>
          <w:lang w:val="en-US"/>
        </w:rPr>
        <w:t>mail</w:t>
      </w:r>
      <w:r w:rsidRPr="007D0311">
        <w:rPr>
          <w:sz w:val="28"/>
          <w:szCs w:val="28"/>
        </w:rPr>
        <w:t xml:space="preserve">: </w:t>
      </w:r>
    </w:p>
    <w:p w:rsidR="0094179E" w:rsidRPr="007D0311" w:rsidRDefault="0094179E" w:rsidP="005C191E">
      <w:pPr>
        <w:jc w:val="center"/>
        <w:rPr>
          <w:sz w:val="28"/>
          <w:szCs w:val="28"/>
        </w:rPr>
      </w:pPr>
    </w:p>
    <w:p w:rsidR="0094179E" w:rsidRPr="007D0311" w:rsidRDefault="0094179E" w:rsidP="005C191E">
      <w:pPr>
        <w:jc w:val="center"/>
        <w:rPr>
          <w:sz w:val="28"/>
          <w:szCs w:val="28"/>
        </w:rPr>
      </w:pPr>
      <w:r w:rsidRPr="007D0311">
        <w:rPr>
          <w:sz w:val="28"/>
          <w:szCs w:val="28"/>
        </w:rPr>
        <w:t>_______________________________________________</w:t>
      </w:r>
      <w:r w:rsidR="00A277DA" w:rsidRPr="007D0311">
        <w:rPr>
          <w:sz w:val="28"/>
          <w:szCs w:val="28"/>
        </w:rPr>
        <w:t>_____________________</w:t>
      </w:r>
      <w:r w:rsidR="00D408D9" w:rsidRPr="007D0311">
        <w:rPr>
          <w:sz w:val="28"/>
          <w:szCs w:val="28"/>
        </w:rPr>
        <w:t>_</w:t>
      </w:r>
    </w:p>
    <w:p w:rsidR="0094179E" w:rsidRPr="007D0311" w:rsidRDefault="0094179E" w:rsidP="005C191E">
      <w:pPr>
        <w:jc w:val="center"/>
        <w:rPr>
          <w:i/>
          <w:sz w:val="28"/>
          <w:szCs w:val="28"/>
        </w:rPr>
      </w:pPr>
      <w:r w:rsidRPr="007D0311">
        <w:rPr>
          <w:i/>
          <w:sz w:val="28"/>
          <w:szCs w:val="28"/>
        </w:rPr>
        <w:t>(наименование уполномоченного органа на прием заявлений)</w:t>
      </w:r>
    </w:p>
    <w:p w:rsidR="0094179E" w:rsidRPr="007D0311" w:rsidRDefault="0094179E" w:rsidP="005C191E">
      <w:pPr>
        <w:jc w:val="center"/>
        <w:rPr>
          <w:b/>
          <w:sz w:val="28"/>
          <w:szCs w:val="28"/>
        </w:rPr>
      </w:pPr>
    </w:p>
    <w:p w:rsidR="0094179E" w:rsidRPr="007D0311" w:rsidRDefault="0094179E" w:rsidP="005C191E">
      <w:pPr>
        <w:jc w:val="center"/>
        <w:rPr>
          <w:b/>
          <w:sz w:val="28"/>
          <w:szCs w:val="28"/>
        </w:rPr>
      </w:pPr>
      <w:r w:rsidRPr="007D0311">
        <w:rPr>
          <w:b/>
          <w:sz w:val="28"/>
          <w:szCs w:val="28"/>
        </w:rPr>
        <w:t>Расписка в получении документов</w:t>
      </w:r>
    </w:p>
    <w:p w:rsidR="0094179E" w:rsidRPr="007D0311" w:rsidRDefault="0094179E" w:rsidP="005C191E">
      <w:pPr>
        <w:jc w:val="center"/>
        <w:rPr>
          <w:b/>
          <w:sz w:val="28"/>
          <w:szCs w:val="28"/>
        </w:rPr>
      </w:pPr>
      <w:r w:rsidRPr="007D0311">
        <w:rPr>
          <w:b/>
          <w:sz w:val="28"/>
          <w:szCs w:val="28"/>
        </w:rPr>
        <w:t xml:space="preserve">                                                                   № основного пакета </w:t>
      </w:r>
      <w:r w:rsidRPr="007D0311">
        <w:rPr>
          <w:sz w:val="28"/>
          <w:szCs w:val="28"/>
        </w:rPr>
        <w:t>___________________________</w:t>
      </w:r>
    </w:p>
    <w:p w:rsidR="0094179E" w:rsidRPr="007D0311" w:rsidRDefault="0094179E" w:rsidP="005C191E">
      <w:pPr>
        <w:jc w:val="center"/>
        <w:rPr>
          <w:b/>
          <w:sz w:val="28"/>
          <w:szCs w:val="28"/>
        </w:rPr>
      </w:pPr>
    </w:p>
    <w:p w:rsidR="0094179E" w:rsidRPr="007D0311" w:rsidRDefault="0094179E" w:rsidP="005C191E">
      <w:pPr>
        <w:jc w:val="both"/>
        <w:rPr>
          <w:b/>
          <w:sz w:val="28"/>
          <w:szCs w:val="28"/>
        </w:rPr>
      </w:pPr>
      <w:r w:rsidRPr="007D0311">
        <w:rPr>
          <w:b/>
          <w:sz w:val="28"/>
          <w:szCs w:val="28"/>
        </w:rPr>
        <w:t xml:space="preserve">Дата регистрации                               Срок исполнения                 Регистрационный номер                            </w:t>
      </w:r>
    </w:p>
    <w:p w:rsidR="0094179E" w:rsidRPr="007D0311" w:rsidRDefault="0094179E" w:rsidP="005C191E">
      <w:pPr>
        <w:jc w:val="both"/>
        <w:rPr>
          <w:sz w:val="28"/>
          <w:szCs w:val="28"/>
        </w:rPr>
      </w:pPr>
    </w:p>
    <w:p w:rsidR="0094179E" w:rsidRPr="007D0311" w:rsidRDefault="00491EAB" w:rsidP="005C191E">
      <w:pPr>
        <w:jc w:val="both"/>
        <w:rPr>
          <w:sz w:val="28"/>
          <w:szCs w:val="28"/>
        </w:rPr>
      </w:pPr>
      <w:r>
        <w:rPr>
          <w:noProof/>
          <w:sz w:val="28"/>
          <w:szCs w:val="28"/>
        </w:rPr>
        <w:pict>
          <v:rect id="Прямоугольник 1" o:spid="_x0000_s1078" style="position:absolute;left:0;text-align:left;margin-left:-1.9pt;margin-top:3.35pt;width:147pt;height:17.25pt;z-index:2516679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" fillcolor="window" strokecolor="windowText" strokeweight="2pt">
            <v:path arrowok="t"/>
          </v:rect>
        </w:pict>
      </w:r>
      <w:r>
        <w:rPr>
          <w:noProof/>
          <w:sz w:val="28"/>
          <w:szCs w:val="28"/>
        </w:rPr>
        <w:pict>
          <v:rect id="Прямоугольник 3" o:spid="_x0000_s1077" style="position:absolute;left:0;text-align:left;margin-left:340.1pt;margin-top:3.35pt;width:142.5pt;height:17.25pt;z-index:2516689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" fillcolor="window" strokecolor="windowText" strokeweight="2pt">
            <v:path arrowok="t"/>
          </v:rect>
        </w:pict>
      </w:r>
      <w:r>
        <w:rPr>
          <w:noProof/>
          <w:sz w:val="28"/>
          <w:szCs w:val="28"/>
        </w:rPr>
        <w:pict>
          <v:rect id="Прямоугольник 2" o:spid="_x0000_s1076" style="position:absolute;left:0;text-align:left;margin-left:167.6pt;margin-top:3.35pt;width:148.5pt;height:17.25pt;z-index:2516700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" fillcolor="window" strokecolor="windowText" strokeweight="2pt">
            <v:path arrowok="t"/>
          </v:rect>
        </w:pict>
      </w:r>
    </w:p>
    <w:p w:rsidR="0094179E" w:rsidRPr="007D0311" w:rsidRDefault="0094179E" w:rsidP="005C191E">
      <w:pPr>
        <w:jc w:val="both"/>
        <w:rPr>
          <w:b/>
          <w:sz w:val="28"/>
          <w:szCs w:val="28"/>
        </w:rPr>
      </w:pPr>
    </w:p>
    <w:p w:rsidR="0094179E" w:rsidRPr="007D0311" w:rsidRDefault="0094179E" w:rsidP="005C191E">
      <w:pPr>
        <w:jc w:val="both"/>
        <w:rPr>
          <w:b/>
          <w:sz w:val="28"/>
          <w:szCs w:val="28"/>
        </w:rPr>
      </w:pPr>
    </w:p>
    <w:p w:rsidR="0094179E" w:rsidRPr="007D0311" w:rsidRDefault="0094179E" w:rsidP="005C191E">
      <w:pPr>
        <w:jc w:val="both"/>
        <w:rPr>
          <w:b/>
          <w:sz w:val="28"/>
          <w:szCs w:val="28"/>
        </w:rPr>
      </w:pPr>
      <w:r w:rsidRPr="007D0311">
        <w:rPr>
          <w:b/>
          <w:sz w:val="28"/>
          <w:szCs w:val="28"/>
        </w:rPr>
        <w:t>Наименование предоставляемой услуги</w:t>
      </w:r>
    </w:p>
    <w:p w:rsidR="0094179E" w:rsidRPr="007D0311" w:rsidRDefault="0094179E" w:rsidP="005C191E">
      <w:pPr>
        <w:spacing w:before="120"/>
        <w:jc w:val="both"/>
        <w:rPr>
          <w:b/>
          <w:sz w:val="28"/>
          <w:szCs w:val="28"/>
        </w:rPr>
      </w:pPr>
      <w:r w:rsidRPr="007D0311">
        <w:rPr>
          <w:b/>
          <w:sz w:val="28"/>
          <w:szCs w:val="28"/>
        </w:rPr>
        <w:t>_______________________________________________</w:t>
      </w:r>
      <w:r w:rsidR="00D408D9" w:rsidRPr="007D0311">
        <w:rPr>
          <w:b/>
          <w:sz w:val="28"/>
          <w:szCs w:val="28"/>
        </w:rPr>
        <w:t>_________________</w:t>
      </w:r>
      <w:r w:rsidR="00A277DA" w:rsidRPr="007D0311">
        <w:rPr>
          <w:b/>
          <w:sz w:val="28"/>
          <w:szCs w:val="28"/>
        </w:rPr>
        <w:t>__</w:t>
      </w:r>
      <w:r w:rsidR="00D408D9" w:rsidRPr="007D0311">
        <w:rPr>
          <w:b/>
          <w:sz w:val="28"/>
          <w:szCs w:val="28"/>
        </w:rPr>
        <w:t>___</w:t>
      </w:r>
    </w:p>
    <w:p w:rsidR="0094179E" w:rsidRPr="007D0311" w:rsidRDefault="0094179E" w:rsidP="005C191E">
      <w:pPr>
        <w:jc w:val="both"/>
        <w:rPr>
          <w:b/>
          <w:sz w:val="28"/>
          <w:szCs w:val="28"/>
        </w:rPr>
      </w:pPr>
    </w:p>
    <w:p w:rsidR="0094179E" w:rsidRPr="007D0311" w:rsidRDefault="0094179E" w:rsidP="005C191E">
      <w:pPr>
        <w:jc w:val="both"/>
        <w:rPr>
          <w:b/>
          <w:sz w:val="28"/>
          <w:szCs w:val="28"/>
        </w:rPr>
      </w:pPr>
      <w:r w:rsidRPr="007D0311">
        <w:rPr>
          <w:b/>
          <w:sz w:val="28"/>
          <w:szCs w:val="28"/>
        </w:rPr>
        <w:t>Результат предоставления услуги</w:t>
      </w:r>
    </w:p>
    <w:p w:rsidR="0094179E" w:rsidRPr="007D0311" w:rsidRDefault="0094179E" w:rsidP="005C191E">
      <w:pPr>
        <w:spacing w:before="120"/>
        <w:jc w:val="both"/>
        <w:rPr>
          <w:b/>
          <w:sz w:val="28"/>
          <w:szCs w:val="28"/>
        </w:rPr>
      </w:pPr>
      <w:r w:rsidRPr="007D0311">
        <w:rPr>
          <w:b/>
          <w:sz w:val="28"/>
          <w:szCs w:val="28"/>
        </w:rPr>
        <w:t>_______________________________________________</w:t>
      </w:r>
      <w:r w:rsidR="00A277DA" w:rsidRPr="007D0311">
        <w:rPr>
          <w:b/>
          <w:sz w:val="28"/>
          <w:szCs w:val="28"/>
        </w:rPr>
        <w:t>_____________________</w:t>
      </w:r>
      <w:r w:rsidR="00D408D9" w:rsidRPr="007D0311">
        <w:rPr>
          <w:b/>
          <w:sz w:val="28"/>
          <w:szCs w:val="28"/>
        </w:rPr>
        <w:t>_</w:t>
      </w:r>
    </w:p>
    <w:p w:rsidR="0094179E" w:rsidRPr="007D0311" w:rsidRDefault="0094179E" w:rsidP="005C191E">
      <w:pPr>
        <w:spacing w:before="12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992"/>
        <w:gridCol w:w="1894"/>
        <w:gridCol w:w="2464"/>
      </w:tblGrid>
      <w:tr w:rsidR="005C191E" w:rsidRPr="007D0311" w:rsidTr="0094179E">
        <w:tc>
          <w:tcPr>
            <w:tcW w:w="3510"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rPr>
            </w:pPr>
            <w:r w:rsidRPr="007D0311">
              <w:rPr>
                <w:rFonts w:eastAsia="Calibri"/>
                <w:sz w:val="28"/>
                <w:szCs w:val="28"/>
              </w:rPr>
              <w:t>Заявитель (физ. лицо/юр. лицо)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rPr>
            </w:pPr>
            <w:r w:rsidRPr="007D0311">
              <w:rPr>
                <w:rFonts w:eastAsia="Calibri"/>
                <w:sz w:val="28"/>
                <w:szCs w:val="28"/>
              </w:rPr>
              <w:t>Представитель заявителя</w:t>
            </w:r>
          </w:p>
        </w:tc>
        <w:tc>
          <w:tcPr>
            <w:tcW w:w="1894"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rPr>
            </w:pPr>
            <w:r w:rsidRPr="007D0311">
              <w:rPr>
                <w:rFonts w:eastAsia="Calibri"/>
                <w:sz w:val="28"/>
                <w:szCs w:val="28"/>
              </w:rPr>
              <w:t>Телефон</w:t>
            </w:r>
          </w:p>
        </w:tc>
        <w:tc>
          <w:tcPr>
            <w:tcW w:w="2464"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vertAlign w:val="superscript"/>
              </w:rPr>
            </w:pPr>
            <w:r w:rsidRPr="007D0311">
              <w:rPr>
                <w:rFonts w:eastAsia="Calibri"/>
                <w:sz w:val="28"/>
                <w:szCs w:val="28"/>
              </w:rPr>
              <w:t>Подпись</w:t>
            </w:r>
            <w:r w:rsidRPr="007D0311">
              <w:rPr>
                <w:rFonts w:eastAsia="Calibri"/>
                <w:sz w:val="28"/>
                <w:szCs w:val="28"/>
                <w:vertAlign w:val="superscript"/>
              </w:rPr>
              <w:t>1</w:t>
            </w:r>
          </w:p>
        </w:tc>
      </w:tr>
      <w:tr w:rsidR="005C191E" w:rsidRPr="007D0311" w:rsidTr="0094179E">
        <w:tc>
          <w:tcPr>
            <w:tcW w:w="3510"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1894"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2464"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r>
    </w:tbl>
    <w:p w:rsidR="0094179E" w:rsidRPr="007D0311" w:rsidRDefault="0094179E" w:rsidP="005C191E">
      <w:pPr>
        <w:spacing w:before="120"/>
        <w:jc w:val="center"/>
        <w:rPr>
          <w:sz w:val="28"/>
          <w:szCs w:val="28"/>
        </w:rPr>
      </w:pPr>
      <w:r w:rsidRPr="007D0311">
        <w:rPr>
          <w:sz w:val="28"/>
          <w:szCs w:val="28"/>
        </w:rPr>
        <w:t>Перечень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1"/>
        <w:gridCol w:w="1846"/>
        <w:gridCol w:w="2507"/>
        <w:gridCol w:w="2507"/>
      </w:tblGrid>
      <w:tr w:rsidR="005C191E" w:rsidRPr="007D0311" w:rsidTr="00D408D9">
        <w:tc>
          <w:tcPr>
            <w:tcW w:w="3141"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rPr>
            </w:pPr>
            <w:r w:rsidRPr="007D0311">
              <w:rPr>
                <w:rFonts w:eastAsia="Calibri"/>
                <w:sz w:val="28"/>
                <w:szCs w:val="28"/>
              </w:rPr>
              <w:t>Наименование документа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rPr>
            </w:pPr>
            <w:r w:rsidRPr="007D0311">
              <w:rPr>
                <w:rFonts w:eastAsia="Calibri"/>
                <w:sz w:val="28"/>
                <w:szCs w:val="28"/>
              </w:rPr>
              <w:t>Вид документа</w:t>
            </w:r>
          </w:p>
        </w:tc>
        <w:tc>
          <w:tcPr>
            <w:tcW w:w="2292"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rPr>
            </w:pPr>
            <w:r w:rsidRPr="007D0311">
              <w:rPr>
                <w:rFonts w:eastAsia="Calibri"/>
                <w:sz w:val="28"/>
                <w:szCs w:val="28"/>
              </w:rPr>
              <w:t>Кол-во принятых документов/листов</w:t>
            </w:r>
          </w:p>
        </w:tc>
        <w:tc>
          <w:tcPr>
            <w:tcW w:w="2292" w:type="dxa"/>
            <w:tcBorders>
              <w:top w:val="single" w:sz="4" w:space="0" w:color="auto"/>
              <w:left w:val="single" w:sz="4" w:space="0" w:color="auto"/>
              <w:bottom w:val="single" w:sz="4" w:space="0" w:color="auto"/>
              <w:right w:val="single" w:sz="4" w:space="0" w:color="auto"/>
            </w:tcBorders>
            <w:vAlign w:val="center"/>
            <w:hideMark/>
          </w:tcPr>
          <w:p w:rsidR="0094179E" w:rsidRPr="007D0311" w:rsidRDefault="0094179E" w:rsidP="005C191E">
            <w:pPr>
              <w:jc w:val="both"/>
              <w:rPr>
                <w:rFonts w:eastAsia="Calibri"/>
                <w:sz w:val="28"/>
                <w:szCs w:val="28"/>
              </w:rPr>
            </w:pPr>
            <w:r w:rsidRPr="007D0311">
              <w:rPr>
                <w:rFonts w:eastAsia="Calibri"/>
                <w:sz w:val="28"/>
                <w:szCs w:val="28"/>
              </w:rPr>
              <w:t>Кол-во выданных документов/листов</w:t>
            </w:r>
          </w:p>
        </w:tc>
      </w:tr>
      <w:tr w:rsidR="005C191E" w:rsidRPr="007D0311" w:rsidTr="00D408D9">
        <w:tc>
          <w:tcPr>
            <w:tcW w:w="3141"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1846"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2292"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2292"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r>
      <w:tr w:rsidR="005C191E" w:rsidRPr="007D0311" w:rsidTr="00D408D9">
        <w:tc>
          <w:tcPr>
            <w:tcW w:w="3141"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1846"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2292"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c>
          <w:tcPr>
            <w:tcW w:w="2292" w:type="dxa"/>
            <w:tcBorders>
              <w:top w:val="single" w:sz="4" w:space="0" w:color="auto"/>
              <w:left w:val="single" w:sz="4" w:space="0" w:color="auto"/>
              <w:bottom w:val="single" w:sz="4" w:space="0" w:color="auto"/>
              <w:right w:val="single" w:sz="4" w:space="0" w:color="auto"/>
            </w:tcBorders>
          </w:tcPr>
          <w:p w:rsidR="0094179E" w:rsidRPr="007D0311" w:rsidRDefault="0094179E" w:rsidP="005C191E">
            <w:pPr>
              <w:spacing w:before="120"/>
              <w:jc w:val="both"/>
              <w:rPr>
                <w:rFonts w:eastAsia="Calibri"/>
                <w:sz w:val="28"/>
                <w:szCs w:val="28"/>
              </w:rPr>
            </w:pPr>
          </w:p>
        </w:tc>
      </w:tr>
    </w:tbl>
    <w:p w:rsidR="0094179E" w:rsidRPr="007D0311" w:rsidRDefault="0094179E" w:rsidP="005C191E">
      <w:pPr>
        <w:spacing w:before="120"/>
        <w:jc w:val="right"/>
        <w:rPr>
          <w:sz w:val="28"/>
          <w:szCs w:val="28"/>
        </w:rPr>
      </w:pPr>
      <w:r w:rsidRPr="007D0311">
        <w:rPr>
          <w:sz w:val="28"/>
          <w:szCs w:val="28"/>
        </w:rPr>
        <w:t>Итого принятых листов______</w:t>
      </w:r>
    </w:p>
    <w:p w:rsidR="0094179E" w:rsidRPr="007D0311" w:rsidRDefault="0094179E" w:rsidP="005C191E">
      <w:pPr>
        <w:spacing w:before="120"/>
        <w:jc w:val="both"/>
        <w:rPr>
          <w:sz w:val="28"/>
          <w:szCs w:val="28"/>
        </w:rPr>
      </w:pPr>
      <w:r w:rsidRPr="007D0311">
        <w:rPr>
          <w:sz w:val="28"/>
          <w:szCs w:val="28"/>
        </w:rPr>
        <w:t>Документы принял:______________________________</w:t>
      </w:r>
      <w:r w:rsidR="00A277DA" w:rsidRPr="007D0311">
        <w:rPr>
          <w:sz w:val="28"/>
          <w:szCs w:val="28"/>
        </w:rPr>
        <w:t>______________________________</w:t>
      </w:r>
      <w:r w:rsidR="00D408D9" w:rsidRPr="007D0311">
        <w:rPr>
          <w:sz w:val="28"/>
          <w:szCs w:val="28"/>
        </w:rPr>
        <w:t>__</w:t>
      </w:r>
    </w:p>
    <w:p w:rsidR="0094179E" w:rsidRPr="007D0311" w:rsidRDefault="0094179E" w:rsidP="005C191E">
      <w:pPr>
        <w:spacing w:before="120"/>
        <w:rPr>
          <w:b/>
          <w:sz w:val="28"/>
          <w:szCs w:val="28"/>
        </w:rPr>
      </w:pPr>
      <w:r w:rsidRPr="007D0311">
        <w:rPr>
          <w:b/>
          <w:sz w:val="28"/>
          <w:szCs w:val="28"/>
        </w:rPr>
        <w:t>Наименование выданного документа _______</w:t>
      </w:r>
      <w:r w:rsidR="00D408D9" w:rsidRPr="007D0311">
        <w:rPr>
          <w:b/>
          <w:sz w:val="28"/>
          <w:szCs w:val="28"/>
        </w:rPr>
        <w:t>______________________________</w:t>
      </w:r>
      <w:r w:rsidRPr="007D0311">
        <w:rPr>
          <w:b/>
          <w:sz w:val="28"/>
          <w:szCs w:val="28"/>
        </w:rPr>
        <w:t>______</w:t>
      </w:r>
    </w:p>
    <w:p w:rsidR="0094179E" w:rsidRPr="007D0311" w:rsidRDefault="0094179E" w:rsidP="005C191E">
      <w:pPr>
        <w:spacing w:before="120"/>
        <w:rPr>
          <w:b/>
          <w:sz w:val="28"/>
          <w:szCs w:val="28"/>
        </w:rPr>
      </w:pPr>
      <w:r w:rsidRPr="007D0311">
        <w:rPr>
          <w:b/>
          <w:sz w:val="28"/>
          <w:szCs w:val="28"/>
        </w:rPr>
        <w:t>Количество выданных э</w:t>
      </w:r>
      <w:r w:rsidR="00D408D9" w:rsidRPr="007D0311">
        <w:rPr>
          <w:b/>
          <w:sz w:val="28"/>
          <w:szCs w:val="28"/>
        </w:rPr>
        <w:t>кземпляров ___________________</w:t>
      </w:r>
      <w:r w:rsidRPr="007D0311">
        <w:rPr>
          <w:b/>
          <w:sz w:val="28"/>
          <w:szCs w:val="28"/>
        </w:rPr>
        <w:t>_________________________</w:t>
      </w:r>
    </w:p>
    <w:p w:rsidR="0094179E" w:rsidRPr="007D0311" w:rsidRDefault="0094179E" w:rsidP="005C191E">
      <w:pPr>
        <w:spacing w:before="120"/>
        <w:rPr>
          <w:b/>
          <w:sz w:val="28"/>
          <w:szCs w:val="28"/>
        </w:rPr>
      </w:pPr>
      <w:r w:rsidRPr="007D0311">
        <w:rPr>
          <w:b/>
          <w:sz w:val="28"/>
          <w:szCs w:val="28"/>
        </w:rPr>
        <w:t>До</w:t>
      </w:r>
      <w:r w:rsidR="00D408D9" w:rsidRPr="007D0311">
        <w:rPr>
          <w:b/>
          <w:sz w:val="28"/>
          <w:szCs w:val="28"/>
        </w:rPr>
        <w:t>кументы выдал ____________</w:t>
      </w:r>
      <w:r w:rsidRPr="007D0311">
        <w:rPr>
          <w:b/>
          <w:sz w:val="28"/>
          <w:szCs w:val="28"/>
        </w:rPr>
        <w:t>_____________________________________________</w:t>
      </w:r>
      <w:r w:rsidR="00D408D9" w:rsidRPr="007D0311">
        <w:rPr>
          <w:b/>
          <w:sz w:val="28"/>
          <w:szCs w:val="28"/>
        </w:rPr>
        <w:t>___</w:t>
      </w:r>
    </w:p>
    <w:p w:rsidR="0094179E" w:rsidRPr="007D0311" w:rsidRDefault="0094179E" w:rsidP="005C191E">
      <w:pPr>
        <w:jc w:val="center"/>
        <w:rPr>
          <w:i/>
          <w:sz w:val="28"/>
          <w:szCs w:val="28"/>
        </w:rPr>
      </w:pPr>
      <w:r w:rsidRPr="007D0311">
        <w:rPr>
          <w:i/>
          <w:sz w:val="28"/>
          <w:szCs w:val="28"/>
        </w:rPr>
        <w:t>(должность, ФИО, подпись, дата)</w:t>
      </w:r>
    </w:p>
    <w:p w:rsidR="0094179E" w:rsidRPr="007D0311" w:rsidRDefault="0094179E" w:rsidP="005C191E">
      <w:pPr>
        <w:rPr>
          <w:b/>
          <w:sz w:val="28"/>
          <w:szCs w:val="28"/>
        </w:rPr>
      </w:pPr>
      <w:r w:rsidRPr="007D0311">
        <w:rPr>
          <w:b/>
          <w:sz w:val="28"/>
          <w:szCs w:val="28"/>
        </w:rPr>
        <w:t>Документы получил</w:t>
      </w:r>
      <w:r w:rsidRPr="007D0311">
        <w:rPr>
          <w:rFonts w:eastAsia="Calibri"/>
          <w:sz w:val="28"/>
          <w:szCs w:val="28"/>
          <w:vertAlign w:val="superscript"/>
        </w:rPr>
        <w:t>2</w:t>
      </w:r>
      <w:r w:rsidRPr="007D0311">
        <w:rPr>
          <w:b/>
          <w:sz w:val="28"/>
          <w:szCs w:val="28"/>
        </w:rPr>
        <w:t>____________________________________________________________</w:t>
      </w:r>
    </w:p>
    <w:p w:rsidR="0094179E" w:rsidRPr="007D0311" w:rsidRDefault="0094179E" w:rsidP="005C191E">
      <w:pPr>
        <w:jc w:val="center"/>
        <w:rPr>
          <w:i/>
          <w:sz w:val="28"/>
          <w:szCs w:val="28"/>
        </w:rPr>
      </w:pPr>
      <w:r w:rsidRPr="007D0311">
        <w:rPr>
          <w:i/>
          <w:sz w:val="28"/>
          <w:szCs w:val="28"/>
        </w:rPr>
        <w:lastRenderedPageBreak/>
        <w:t>(должность, ФИО, подпись, дата)</w:t>
      </w:r>
    </w:p>
    <w:p w:rsidR="0094179E" w:rsidRPr="007D0311" w:rsidRDefault="00D408D9" w:rsidP="005C191E">
      <w:pPr>
        <w:rPr>
          <w:sz w:val="28"/>
          <w:szCs w:val="28"/>
        </w:rPr>
      </w:pPr>
      <w:r w:rsidRPr="007D0311">
        <w:rPr>
          <w:sz w:val="28"/>
          <w:szCs w:val="28"/>
        </w:rPr>
        <w:t>__</w:t>
      </w:r>
      <w:r w:rsidR="0094179E" w:rsidRPr="007D0311">
        <w:rPr>
          <w:sz w:val="28"/>
          <w:szCs w:val="28"/>
        </w:rPr>
        <w:t>___________________________________________________</w:t>
      </w:r>
    </w:p>
    <w:p w:rsidR="0094179E" w:rsidRPr="007D0311" w:rsidRDefault="0094179E" w:rsidP="005C191E">
      <w:pPr>
        <w:rPr>
          <w:sz w:val="28"/>
          <w:szCs w:val="28"/>
        </w:rPr>
      </w:pPr>
      <w:r w:rsidRPr="007D0311">
        <w:rPr>
          <w:sz w:val="28"/>
          <w:szCs w:val="28"/>
          <w:vertAlign w:val="superscript"/>
        </w:rPr>
        <w:t>1</w:t>
      </w:r>
      <w:r w:rsidRPr="007D0311">
        <w:rPr>
          <w:sz w:val="28"/>
          <w:szCs w:val="28"/>
        </w:rPr>
        <w:t xml:space="preserve"> Подпись заявителя, подтверждает сдачу предоставленных документов в </w:t>
      </w:r>
      <w:r w:rsidR="00B857A2" w:rsidRPr="007D0311">
        <w:rPr>
          <w:sz w:val="28"/>
          <w:szCs w:val="28"/>
        </w:rPr>
        <w:t>Администрацию</w:t>
      </w:r>
      <w:r w:rsidRPr="007D0311">
        <w:rPr>
          <w:sz w:val="28"/>
          <w:szCs w:val="28"/>
        </w:rPr>
        <w:t xml:space="preserve"> и уведомление о возможном отказе в предоставлении услуги в связи с отсутствием необходимых документов</w:t>
      </w:r>
    </w:p>
    <w:p w:rsidR="0094179E" w:rsidRPr="007D0311" w:rsidRDefault="0094179E" w:rsidP="005C191E">
      <w:pPr>
        <w:rPr>
          <w:sz w:val="28"/>
          <w:szCs w:val="28"/>
        </w:rPr>
      </w:pPr>
      <w:r w:rsidRPr="007D0311">
        <w:rPr>
          <w:sz w:val="28"/>
          <w:szCs w:val="28"/>
          <w:vertAlign w:val="superscript"/>
        </w:rPr>
        <w:t xml:space="preserve">2 </w:t>
      </w:r>
      <w:r w:rsidRPr="007D0311">
        <w:rPr>
          <w:sz w:val="28"/>
          <w:szCs w:val="28"/>
        </w:rPr>
        <w:t>Подпись заявителя, получившего документ</w:t>
      </w:r>
    </w:p>
    <w:p w:rsidR="0094179E" w:rsidRPr="007D0311" w:rsidRDefault="0094179E" w:rsidP="005C191E">
      <w:pPr>
        <w:spacing w:line="280" w:lineRule="exact"/>
        <w:jc w:val="right"/>
        <w:rPr>
          <w:sz w:val="28"/>
          <w:szCs w:val="28"/>
        </w:rPr>
      </w:pPr>
      <w:r w:rsidRPr="007D0311">
        <w:rPr>
          <w:b/>
          <w:bCs/>
          <w:sz w:val="28"/>
          <w:szCs w:val="28"/>
        </w:rPr>
        <w:br w:type="page"/>
      </w:r>
      <w:r w:rsidRPr="007D0311">
        <w:rPr>
          <w:sz w:val="28"/>
          <w:szCs w:val="28"/>
        </w:rPr>
        <w:lastRenderedPageBreak/>
        <w:t>Приложение 5</w:t>
      </w:r>
    </w:p>
    <w:p w:rsidR="0094179E" w:rsidRPr="007D0311" w:rsidRDefault="0094179E" w:rsidP="005C191E">
      <w:pPr>
        <w:autoSpaceDE w:val="0"/>
        <w:autoSpaceDN w:val="0"/>
        <w:adjustRightInd w:val="0"/>
        <w:jc w:val="center"/>
        <w:rPr>
          <w:b/>
          <w:bCs/>
          <w:sz w:val="28"/>
          <w:szCs w:val="28"/>
        </w:rPr>
      </w:pPr>
    </w:p>
    <w:p w:rsidR="0094179E" w:rsidRPr="007D0311" w:rsidRDefault="0094179E" w:rsidP="005C191E">
      <w:pPr>
        <w:autoSpaceDE w:val="0"/>
        <w:autoSpaceDN w:val="0"/>
        <w:adjustRightInd w:val="0"/>
        <w:jc w:val="center"/>
        <w:rPr>
          <w:b/>
          <w:bCs/>
          <w:sz w:val="28"/>
          <w:szCs w:val="28"/>
        </w:rPr>
      </w:pPr>
      <w:r w:rsidRPr="007D0311">
        <w:rPr>
          <w:b/>
          <w:bCs/>
          <w:sz w:val="28"/>
          <w:szCs w:val="28"/>
        </w:rPr>
        <w:t>ОТКАЗ</w:t>
      </w:r>
    </w:p>
    <w:p w:rsidR="0094179E" w:rsidRPr="007D0311" w:rsidRDefault="0094179E" w:rsidP="005C191E">
      <w:pPr>
        <w:autoSpaceDE w:val="0"/>
        <w:autoSpaceDN w:val="0"/>
        <w:adjustRightInd w:val="0"/>
        <w:jc w:val="center"/>
        <w:rPr>
          <w:b/>
          <w:bCs/>
          <w:sz w:val="28"/>
          <w:szCs w:val="28"/>
        </w:rPr>
      </w:pPr>
      <w:r w:rsidRPr="007D0311">
        <w:rPr>
          <w:b/>
          <w:bCs/>
          <w:sz w:val="28"/>
          <w:szCs w:val="28"/>
        </w:rPr>
        <w:t>в приеме документов на предоставление муниципальной услуги</w:t>
      </w:r>
    </w:p>
    <w:p w:rsidR="0094179E" w:rsidRPr="007D0311" w:rsidRDefault="0094179E" w:rsidP="005C191E">
      <w:pPr>
        <w:autoSpaceDE w:val="0"/>
        <w:autoSpaceDN w:val="0"/>
        <w:adjustRightInd w:val="0"/>
        <w:rPr>
          <w:sz w:val="28"/>
          <w:szCs w:val="28"/>
        </w:rPr>
      </w:pPr>
    </w:p>
    <w:p w:rsidR="00066153" w:rsidRPr="007D0311" w:rsidRDefault="0094179E" w:rsidP="005C191E">
      <w:pPr>
        <w:autoSpaceDE w:val="0"/>
        <w:autoSpaceDN w:val="0"/>
        <w:adjustRightInd w:val="0"/>
        <w:spacing w:line="360" w:lineRule="exact"/>
        <w:rPr>
          <w:sz w:val="28"/>
          <w:szCs w:val="28"/>
        </w:rPr>
      </w:pPr>
      <w:r w:rsidRPr="007D0311">
        <w:rPr>
          <w:sz w:val="28"/>
          <w:szCs w:val="28"/>
        </w:rPr>
        <w:t>На основании _______________________________________________________________________________________________________________________________________________________________________________________________________________</w:t>
      </w:r>
    </w:p>
    <w:p w:rsidR="0094179E" w:rsidRPr="007D0311" w:rsidRDefault="0094179E" w:rsidP="00066153">
      <w:pPr>
        <w:autoSpaceDE w:val="0"/>
        <w:autoSpaceDN w:val="0"/>
        <w:adjustRightInd w:val="0"/>
        <w:spacing w:line="360" w:lineRule="exact"/>
        <w:jc w:val="center"/>
        <w:rPr>
          <w:i/>
          <w:sz w:val="28"/>
          <w:szCs w:val="28"/>
        </w:rPr>
      </w:pPr>
      <w:r w:rsidRPr="007D0311">
        <w:rPr>
          <w:i/>
          <w:sz w:val="28"/>
          <w:szCs w:val="28"/>
        </w:rPr>
        <w:t>(указать причину отказа в принятии документов, с указанием ошибок)</w:t>
      </w:r>
    </w:p>
    <w:p w:rsidR="0094179E" w:rsidRPr="007D0311" w:rsidRDefault="0094179E" w:rsidP="005C191E">
      <w:pPr>
        <w:autoSpaceDE w:val="0"/>
        <w:autoSpaceDN w:val="0"/>
        <w:adjustRightInd w:val="0"/>
        <w:spacing w:line="360" w:lineRule="exact"/>
        <w:rPr>
          <w:sz w:val="28"/>
          <w:szCs w:val="28"/>
        </w:rPr>
      </w:pPr>
      <w:r w:rsidRPr="007D0311">
        <w:rPr>
          <w:sz w:val="28"/>
          <w:szCs w:val="28"/>
        </w:rPr>
        <w:t>отказать заявителю ___________________________________________________</w:t>
      </w:r>
    </w:p>
    <w:p w:rsidR="0094179E" w:rsidRPr="007D0311" w:rsidRDefault="0094179E" w:rsidP="00066153">
      <w:pPr>
        <w:autoSpaceDE w:val="0"/>
        <w:autoSpaceDN w:val="0"/>
        <w:adjustRightInd w:val="0"/>
        <w:spacing w:line="360" w:lineRule="exact"/>
        <w:jc w:val="center"/>
        <w:rPr>
          <w:i/>
          <w:sz w:val="28"/>
          <w:szCs w:val="28"/>
        </w:rPr>
      </w:pPr>
      <w:r w:rsidRPr="007D0311">
        <w:rPr>
          <w:i/>
          <w:sz w:val="28"/>
          <w:szCs w:val="28"/>
        </w:rPr>
        <w:t>(ФИО физического лица, наименование юридического лица)</w:t>
      </w:r>
    </w:p>
    <w:p w:rsidR="0094179E" w:rsidRPr="007D0311" w:rsidRDefault="0094179E" w:rsidP="005C191E">
      <w:pPr>
        <w:autoSpaceDE w:val="0"/>
        <w:autoSpaceDN w:val="0"/>
        <w:adjustRightInd w:val="0"/>
        <w:spacing w:line="360" w:lineRule="exact"/>
        <w:rPr>
          <w:i/>
          <w:sz w:val="28"/>
          <w:szCs w:val="28"/>
        </w:rPr>
      </w:pPr>
      <w:r w:rsidRPr="007D0311">
        <w:rPr>
          <w:sz w:val="28"/>
          <w:szCs w:val="28"/>
        </w:rPr>
        <w:t>_____________________________________________________________</w:t>
      </w:r>
      <w:r w:rsidR="00066153" w:rsidRPr="007D0311">
        <w:rPr>
          <w:sz w:val="28"/>
          <w:szCs w:val="28"/>
        </w:rPr>
        <w:t>________</w:t>
      </w:r>
    </w:p>
    <w:p w:rsidR="0094179E" w:rsidRPr="007D0311" w:rsidRDefault="0094179E" w:rsidP="005C191E">
      <w:pPr>
        <w:autoSpaceDE w:val="0"/>
        <w:autoSpaceDN w:val="0"/>
        <w:adjustRightInd w:val="0"/>
        <w:spacing w:line="360" w:lineRule="exact"/>
        <w:rPr>
          <w:sz w:val="28"/>
          <w:szCs w:val="28"/>
        </w:rPr>
      </w:pPr>
      <w:r w:rsidRPr="007D0311">
        <w:rPr>
          <w:sz w:val="28"/>
          <w:szCs w:val="28"/>
        </w:rPr>
        <w:t>в приеме документов на предоставление муниципальной услуги: _____________________________________________</w:t>
      </w:r>
      <w:r w:rsidR="00066153" w:rsidRPr="007D0311">
        <w:rPr>
          <w:sz w:val="28"/>
          <w:szCs w:val="28"/>
        </w:rPr>
        <w:t>________________________</w:t>
      </w:r>
    </w:p>
    <w:p w:rsidR="0094179E" w:rsidRPr="007D0311" w:rsidRDefault="0094179E" w:rsidP="005C191E">
      <w:pPr>
        <w:autoSpaceDE w:val="0"/>
        <w:autoSpaceDN w:val="0"/>
        <w:adjustRightInd w:val="0"/>
        <w:spacing w:line="360" w:lineRule="exact"/>
        <w:rPr>
          <w:i/>
          <w:sz w:val="28"/>
          <w:szCs w:val="28"/>
        </w:rPr>
      </w:pPr>
      <w:r w:rsidRPr="007D0311">
        <w:rPr>
          <w:i/>
          <w:sz w:val="28"/>
          <w:szCs w:val="28"/>
        </w:rPr>
        <w:t xml:space="preserve">                                                         (наименование услуги)</w:t>
      </w:r>
    </w:p>
    <w:p w:rsidR="0094179E" w:rsidRPr="007D0311" w:rsidRDefault="0094179E" w:rsidP="005C191E">
      <w:pPr>
        <w:autoSpaceDE w:val="0"/>
        <w:autoSpaceDN w:val="0"/>
        <w:adjustRightInd w:val="0"/>
        <w:spacing w:after="200" w:line="360" w:lineRule="exact"/>
        <w:rPr>
          <w:sz w:val="28"/>
          <w:szCs w:val="28"/>
        </w:rPr>
      </w:pPr>
      <w:r w:rsidRPr="007D0311">
        <w:rPr>
          <w:sz w:val="28"/>
          <w:szCs w:val="28"/>
        </w:rPr>
        <w:t>_____________________________________________</w:t>
      </w:r>
      <w:r w:rsidR="00066153" w:rsidRPr="007D0311">
        <w:rPr>
          <w:sz w:val="28"/>
          <w:szCs w:val="28"/>
        </w:rPr>
        <w:t>________________________</w:t>
      </w:r>
    </w:p>
    <w:p w:rsidR="0094179E" w:rsidRPr="007D0311" w:rsidRDefault="0094179E" w:rsidP="005C191E">
      <w:pPr>
        <w:autoSpaceDE w:val="0"/>
        <w:autoSpaceDN w:val="0"/>
        <w:adjustRightInd w:val="0"/>
        <w:spacing w:after="200" w:line="360" w:lineRule="exact"/>
        <w:rPr>
          <w:sz w:val="28"/>
          <w:szCs w:val="28"/>
        </w:rPr>
      </w:pPr>
      <w:r w:rsidRPr="007D0311">
        <w:rPr>
          <w:sz w:val="28"/>
          <w:szCs w:val="28"/>
        </w:rPr>
        <w:t> "___" _____________ 20___ г..</w:t>
      </w:r>
    </w:p>
    <w:p w:rsidR="0094179E" w:rsidRPr="007D0311" w:rsidRDefault="0094179E" w:rsidP="005C191E">
      <w:pPr>
        <w:autoSpaceDE w:val="0"/>
        <w:autoSpaceDN w:val="0"/>
        <w:adjustRightInd w:val="0"/>
        <w:rPr>
          <w:i/>
          <w:sz w:val="28"/>
          <w:szCs w:val="28"/>
        </w:rPr>
      </w:pPr>
      <w:r w:rsidRPr="007D0311">
        <w:rPr>
          <w:i/>
          <w:sz w:val="28"/>
          <w:szCs w:val="28"/>
        </w:rPr>
        <w:t>(дата)</w:t>
      </w:r>
    </w:p>
    <w:p w:rsidR="0094179E" w:rsidRPr="007D0311" w:rsidRDefault="0094179E" w:rsidP="005C191E">
      <w:pPr>
        <w:autoSpaceDE w:val="0"/>
        <w:autoSpaceDN w:val="0"/>
        <w:adjustRightInd w:val="0"/>
        <w:spacing w:after="200" w:line="360" w:lineRule="exact"/>
        <w:rPr>
          <w:sz w:val="28"/>
          <w:szCs w:val="28"/>
        </w:rPr>
      </w:pPr>
    </w:p>
    <w:p w:rsidR="0094179E" w:rsidRPr="007D0311" w:rsidRDefault="0094179E" w:rsidP="005C191E">
      <w:pPr>
        <w:autoSpaceDE w:val="0"/>
        <w:autoSpaceDN w:val="0"/>
        <w:adjustRightInd w:val="0"/>
        <w:spacing w:after="200" w:line="360" w:lineRule="exact"/>
        <w:rPr>
          <w:sz w:val="28"/>
          <w:szCs w:val="28"/>
        </w:rPr>
      </w:pPr>
      <w:r w:rsidRPr="007D0311">
        <w:rPr>
          <w:sz w:val="28"/>
          <w:szCs w:val="28"/>
        </w:rPr>
        <w:t>Должность</w:t>
      </w:r>
      <w:r w:rsidRPr="007D0311">
        <w:rPr>
          <w:sz w:val="28"/>
          <w:szCs w:val="28"/>
        </w:rPr>
        <w:tab/>
        <w:t>_____________________________________________</w:t>
      </w:r>
      <w:r w:rsidRPr="007D0311">
        <w:rPr>
          <w:sz w:val="28"/>
          <w:szCs w:val="28"/>
        </w:rPr>
        <w:tab/>
      </w:r>
      <w:r w:rsidRPr="007D0311">
        <w:rPr>
          <w:sz w:val="28"/>
          <w:szCs w:val="28"/>
        </w:rPr>
        <w:tab/>
      </w:r>
    </w:p>
    <w:p w:rsidR="0094179E" w:rsidRPr="007D0311" w:rsidRDefault="0094179E" w:rsidP="005C191E">
      <w:pPr>
        <w:autoSpaceDE w:val="0"/>
        <w:autoSpaceDN w:val="0"/>
        <w:adjustRightInd w:val="0"/>
        <w:spacing w:after="200" w:line="360" w:lineRule="exact"/>
        <w:rPr>
          <w:sz w:val="28"/>
          <w:szCs w:val="28"/>
        </w:rPr>
      </w:pPr>
      <w:r w:rsidRPr="007D0311">
        <w:rPr>
          <w:sz w:val="28"/>
          <w:szCs w:val="28"/>
        </w:rPr>
        <w:t>______________________      _________________________</w:t>
      </w:r>
    </w:p>
    <w:p w:rsidR="0094179E" w:rsidRPr="007D0311" w:rsidRDefault="0094179E" w:rsidP="005C191E">
      <w:pPr>
        <w:autoSpaceDE w:val="0"/>
        <w:autoSpaceDN w:val="0"/>
        <w:adjustRightInd w:val="0"/>
        <w:rPr>
          <w:sz w:val="28"/>
          <w:szCs w:val="28"/>
        </w:rPr>
      </w:pPr>
      <w:r w:rsidRPr="007D0311">
        <w:rPr>
          <w:i/>
          <w:sz w:val="28"/>
          <w:szCs w:val="28"/>
        </w:rPr>
        <w:t xml:space="preserve">     подпись                                   /расшифровка подписи</w:t>
      </w:r>
      <w:r w:rsidRPr="007D0311">
        <w:rPr>
          <w:sz w:val="28"/>
          <w:szCs w:val="28"/>
        </w:rPr>
        <w:t>/</w:t>
      </w:r>
    </w:p>
    <w:p w:rsidR="00066153" w:rsidRPr="007D0311" w:rsidRDefault="00066153">
      <w:pPr>
        <w:spacing w:after="200" w:line="276" w:lineRule="auto"/>
        <w:rPr>
          <w:sz w:val="28"/>
          <w:szCs w:val="28"/>
        </w:rPr>
      </w:pPr>
      <w:r w:rsidRPr="007D0311">
        <w:rPr>
          <w:sz w:val="28"/>
          <w:szCs w:val="28"/>
        </w:rPr>
        <w:br w:type="page"/>
      </w:r>
    </w:p>
    <w:p w:rsidR="0094179E" w:rsidRPr="007D0311" w:rsidRDefault="00066153" w:rsidP="005C191E">
      <w:pPr>
        <w:spacing w:line="280" w:lineRule="exact"/>
        <w:jc w:val="right"/>
        <w:rPr>
          <w:sz w:val="28"/>
          <w:szCs w:val="28"/>
        </w:rPr>
      </w:pPr>
      <w:r w:rsidRPr="007D0311">
        <w:rPr>
          <w:sz w:val="28"/>
          <w:szCs w:val="28"/>
        </w:rPr>
        <w:lastRenderedPageBreak/>
        <w:t>П</w:t>
      </w:r>
      <w:r w:rsidR="0094179E" w:rsidRPr="007D0311">
        <w:rPr>
          <w:sz w:val="28"/>
          <w:szCs w:val="28"/>
        </w:rPr>
        <w:t>риложение 6</w:t>
      </w:r>
    </w:p>
    <w:p w:rsidR="0094179E" w:rsidRPr="007D0311" w:rsidRDefault="0094179E" w:rsidP="005C191E">
      <w:pPr>
        <w:rPr>
          <w:sz w:val="28"/>
          <w:szCs w:val="28"/>
        </w:rPr>
      </w:pPr>
    </w:p>
    <w:p w:rsidR="0094179E" w:rsidRPr="007D0311" w:rsidRDefault="0094179E" w:rsidP="005C191E">
      <w:pPr>
        <w:jc w:val="both"/>
        <w:rPr>
          <w:sz w:val="28"/>
          <w:szCs w:val="28"/>
        </w:rPr>
      </w:pPr>
    </w:p>
    <w:p w:rsidR="0094179E" w:rsidRPr="007D0311" w:rsidRDefault="0094179E" w:rsidP="005C191E">
      <w:pPr>
        <w:jc w:val="both"/>
        <w:rPr>
          <w:sz w:val="28"/>
          <w:szCs w:val="28"/>
        </w:rPr>
      </w:pPr>
      <w:r w:rsidRPr="007D0311">
        <w:rPr>
          <w:sz w:val="28"/>
          <w:szCs w:val="28"/>
        </w:rPr>
        <w:t xml:space="preserve">Главе </w:t>
      </w:r>
      <w:r w:rsidR="00A277DA" w:rsidRPr="007D0311">
        <w:rPr>
          <w:sz w:val="28"/>
          <w:szCs w:val="28"/>
        </w:rPr>
        <w:t xml:space="preserve">Администрации </w:t>
      </w:r>
      <w:r w:rsidR="002749E9" w:rsidRPr="007D0311">
        <w:rPr>
          <w:sz w:val="28"/>
          <w:szCs w:val="28"/>
        </w:rPr>
        <w:t>Михайловского сельского</w:t>
      </w:r>
      <w:r w:rsidRPr="007D0311">
        <w:rPr>
          <w:sz w:val="28"/>
          <w:szCs w:val="28"/>
        </w:rPr>
        <w:t xml:space="preserve"> поселения </w:t>
      </w:r>
    </w:p>
    <w:p w:rsidR="0094179E" w:rsidRPr="007D0311" w:rsidRDefault="0094179E" w:rsidP="005C191E">
      <w:pPr>
        <w:jc w:val="both"/>
        <w:rPr>
          <w:sz w:val="28"/>
          <w:szCs w:val="28"/>
        </w:rPr>
      </w:pPr>
    </w:p>
    <w:p w:rsidR="0094179E" w:rsidRPr="007D0311" w:rsidRDefault="0094179E" w:rsidP="005C191E">
      <w:pPr>
        <w:pStyle w:val="ConsPlusNonformat"/>
        <w:rPr>
          <w:rFonts w:ascii="Times New Roman" w:hAnsi="Times New Roman"/>
          <w:sz w:val="28"/>
          <w:szCs w:val="28"/>
        </w:rPr>
      </w:pPr>
      <w:r w:rsidRPr="007D0311">
        <w:rPr>
          <w:rFonts w:ascii="Times New Roman" w:hAnsi="Times New Roman"/>
          <w:sz w:val="28"/>
          <w:szCs w:val="28"/>
        </w:rPr>
        <w:t>____________________________________________</w:t>
      </w:r>
    </w:p>
    <w:p w:rsidR="0094179E" w:rsidRPr="007D0311" w:rsidRDefault="0094179E" w:rsidP="005C191E">
      <w:pPr>
        <w:pStyle w:val="ConsPlusNonformat"/>
        <w:tabs>
          <w:tab w:val="left" w:pos="4820"/>
        </w:tabs>
        <w:rPr>
          <w:rFonts w:ascii="Times New Roman" w:hAnsi="Times New Roman"/>
          <w:sz w:val="28"/>
          <w:szCs w:val="28"/>
        </w:rPr>
      </w:pPr>
    </w:p>
    <w:p w:rsidR="0094179E" w:rsidRPr="007D0311" w:rsidRDefault="0094179E" w:rsidP="005C191E">
      <w:pPr>
        <w:pStyle w:val="ConsPlusNonformat"/>
        <w:rPr>
          <w:rFonts w:ascii="Times New Roman" w:hAnsi="Times New Roman"/>
          <w:sz w:val="28"/>
          <w:szCs w:val="28"/>
        </w:rPr>
      </w:pPr>
      <w:r w:rsidRPr="007D0311">
        <w:rPr>
          <w:rFonts w:ascii="Times New Roman" w:hAnsi="Times New Roman"/>
          <w:sz w:val="28"/>
          <w:szCs w:val="28"/>
        </w:rPr>
        <w:t>____________________________________________</w:t>
      </w:r>
    </w:p>
    <w:p w:rsidR="00727151" w:rsidRPr="007D0311" w:rsidRDefault="00727151" w:rsidP="005C191E">
      <w:pPr>
        <w:pStyle w:val="ConsPlusNonformat"/>
        <w:rPr>
          <w:rFonts w:ascii="Times New Roman" w:hAnsi="Times New Roman"/>
          <w:sz w:val="28"/>
          <w:szCs w:val="28"/>
        </w:rPr>
      </w:pPr>
      <w:r w:rsidRPr="007D0311">
        <w:rPr>
          <w:rFonts w:ascii="Times New Roman" w:hAnsi="Times New Roman"/>
          <w:sz w:val="28"/>
          <w:szCs w:val="28"/>
        </w:rPr>
        <w:t xml:space="preserve">                          (сведения о заявителе)</w:t>
      </w:r>
    </w:p>
    <w:p w:rsidR="0094179E" w:rsidRPr="007D0311" w:rsidRDefault="0094179E" w:rsidP="005C191E">
      <w:pPr>
        <w:pStyle w:val="ConsPlusNonformat"/>
        <w:widowControl/>
        <w:rPr>
          <w:rFonts w:ascii="Times New Roman" w:hAnsi="Times New Roman"/>
          <w:sz w:val="28"/>
          <w:szCs w:val="28"/>
        </w:rPr>
      </w:pPr>
      <w:r w:rsidRPr="007D0311">
        <w:rPr>
          <w:rFonts w:ascii="Times New Roman" w:hAnsi="Times New Roman"/>
          <w:sz w:val="28"/>
          <w:szCs w:val="28"/>
        </w:rPr>
        <w:t>Паспорт_____________________________________</w:t>
      </w:r>
    </w:p>
    <w:p w:rsidR="0094179E" w:rsidRPr="007D0311" w:rsidRDefault="0094179E" w:rsidP="005C191E">
      <w:pPr>
        <w:pStyle w:val="ConsPlusNonformat"/>
        <w:widowControl/>
        <w:rPr>
          <w:rFonts w:ascii="Times New Roman" w:hAnsi="Times New Roman"/>
          <w:sz w:val="28"/>
          <w:szCs w:val="28"/>
        </w:rPr>
      </w:pPr>
    </w:p>
    <w:p w:rsidR="0094179E" w:rsidRPr="007D0311" w:rsidRDefault="0094179E" w:rsidP="005C191E">
      <w:pPr>
        <w:pStyle w:val="ConsPlusNonformat"/>
        <w:widowControl/>
        <w:rPr>
          <w:rFonts w:ascii="Times New Roman" w:hAnsi="Times New Roman"/>
          <w:i/>
          <w:sz w:val="28"/>
          <w:szCs w:val="28"/>
        </w:rPr>
      </w:pPr>
      <w:r w:rsidRPr="007D0311">
        <w:rPr>
          <w:rFonts w:ascii="Times New Roman" w:hAnsi="Times New Roman"/>
          <w:sz w:val="28"/>
          <w:szCs w:val="28"/>
        </w:rPr>
        <w:t>выдан_______________________________________</w:t>
      </w:r>
    </w:p>
    <w:p w:rsidR="0094179E" w:rsidRPr="007D0311" w:rsidRDefault="0094179E" w:rsidP="005C191E">
      <w:pPr>
        <w:pStyle w:val="ConsPlusNonformat"/>
        <w:widowControl/>
        <w:rPr>
          <w:rFonts w:ascii="Times New Roman" w:hAnsi="Times New Roman"/>
          <w:sz w:val="28"/>
          <w:szCs w:val="28"/>
        </w:rPr>
      </w:pPr>
    </w:p>
    <w:p w:rsidR="0094179E" w:rsidRPr="007D0311" w:rsidRDefault="0094179E" w:rsidP="005C191E">
      <w:pPr>
        <w:pStyle w:val="ConsPlusNonformat"/>
        <w:widowControl/>
        <w:rPr>
          <w:rFonts w:ascii="Times New Roman" w:hAnsi="Times New Roman"/>
          <w:sz w:val="28"/>
          <w:szCs w:val="28"/>
        </w:rPr>
      </w:pPr>
      <w:r w:rsidRPr="007D0311">
        <w:rPr>
          <w:rFonts w:ascii="Times New Roman" w:hAnsi="Times New Roman"/>
          <w:sz w:val="28"/>
          <w:szCs w:val="28"/>
        </w:rPr>
        <w:t>Адрес местожительства____________________________</w:t>
      </w:r>
    </w:p>
    <w:p w:rsidR="0094179E" w:rsidRPr="007D0311" w:rsidRDefault="0094179E" w:rsidP="005C191E">
      <w:pPr>
        <w:pStyle w:val="ConsPlusNonformat"/>
        <w:widowControl/>
        <w:rPr>
          <w:rFonts w:ascii="Times New Roman" w:hAnsi="Times New Roman"/>
          <w:sz w:val="28"/>
          <w:szCs w:val="28"/>
        </w:rPr>
      </w:pPr>
    </w:p>
    <w:p w:rsidR="0094179E" w:rsidRPr="007D0311" w:rsidRDefault="0094179E" w:rsidP="005C191E">
      <w:pPr>
        <w:pStyle w:val="ConsPlusNonformat"/>
        <w:widowControl/>
        <w:rPr>
          <w:rFonts w:ascii="Times New Roman" w:hAnsi="Times New Roman"/>
          <w:i/>
          <w:sz w:val="28"/>
          <w:szCs w:val="28"/>
        </w:rPr>
      </w:pPr>
      <w:r w:rsidRPr="007D0311">
        <w:rPr>
          <w:rFonts w:ascii="Times New Roman" w:hAnsi="Times New Roman"/>
          <w:sz w:val="28"/>
          <w:szCs w:val="28"/>
        </w:rPr>
        <w:t>______________________________________________</w:t>
      </w:r>
    </w:p>
    <w:p w:rsidR="0094179E" w:rsidRPr="007D0311" w:rsidRDefault="0094179E" w:rsidP="005C191E">
      <w:pPr>
        <w:pStyle w:val="ConsPlusNonformat"/>
        <w:widowControl/>
        <w:rPr>
          <w:rFonts w:ascii="Times New Roman" w:hAnsi="Times New Roman"/>
          <w:sz w:val="28"/>
          <w:szCs w:val="28"/>
        </w:rPr>
      </w:pPr>
    </w:p>
    <w:p w:rsidR="0094179E" w:rsidRPr="007D0311" w:rsidRDefault="0094179E" w:rsidP="005C191E">
      <w:pPr>
        <w:tabs>
          <w:tab w:val="left" w:pos="10206"/>
        </w:tabs>
        <w:spacing w:line="300" w:lineRule="exact"/>
        <w:rPr>
          <w:sz w:val="28"/>
          <w:szCs w:val="28"/>
        </w:rPr>
      </w:pPr>
      <w:r w:rsidRPr="007D0311">
        <w:rPr>
          <w:sz w:val="28"/>
          <w:szCs w:val="28"/>
        </w:rPr>
        <w:t>ФИО представителя____________________________</w:t>
      </w:r>
    </w:p>
    <w:p w:rsidR="0094179E" w:rsidRPr="007D0311" w:rsidRDefault="0094179E" w:rsidP="005C191E">
      <w:pPr>
        <w:tabs>
          <w:tab w:val="left" w:pos="4065"/>
        </w:tabs>
        <w:autoSpaceDE w:val="0"/>
        <w:autoSpaceDN w:val="0"/>
        <w:adjustRightInd w:val="0"/>
        <w:spacing w:line="360" w:lineRule="exact"/>
        <w:rPr>
          <w:sz w:val="28"/>
          <w:szCs w:val="28"/>
        </w:rPr>
      </w:pPr>
      <w:r w:rsidRPr="007D0311">
        <w:rPr>
          <w:sz w:val="28"/>
          <w:szCs w:val="28"/>
        </w:rPr>
        <w:t xml:space="preserve">Контактный телефон___________________________     </w:t>
      </w:r>
    </w:p>
    <w:p w:rsidR="0094179E" w:rsidRPr="007D0311" w:rsidRDefault="0094179E" w:rsidP="005C191E">
      <w:pPr>
        <w:autoSpaceDE w:val="0"/>
        <w:autoSpaceDN w:val="0"/>
        <w:adjustRightInd w:val="0"/>
        <w:jc w:val="center"/>
        <w:rPr>
          <w:b/>
          <w:bCs/>
          <w:sz w:val="28"/>
          <w:szCs w:val="28"/>
        </w:rPr>
      </w:pPr>
    </w:p>
    <w:p w:rsidR="0094179E" w:rsidRPr="007D0311" w:rsidRDefault="0094179E" w:rsidP="005C191E">
      <w:pPr>
        <w:autoSpaceDE w:val="0"/>
        <w:autoSpaceDN w:val="0"/>
        <w:adjustRightInd w:val="0"/>
        <w:jc w:val="center"/>
        <w:rPr>
          <w:b/>
          <w:bCs/>
          <w:sz w:val="28"/>
          <w:szCs w:val="28"/>
        </w:rPr>
      </w:pPr>
    </w:p>
    <w:p w:rsidR="0094179E" w:rsidRPr="007D0311" w:rsidRDefault="0094179E" w:rsidP="005C191E">
      <w:pPr>
        <w:autoSpaceDE w:val="0"/>
        <w:autoSpaceDN w:val="0"/>
        <w:adjustRightInd w:val="0"/>
        <w:jc w:val="center"/>
        <w:rPr>
          <w:sz w:val="28"/>
          <w:szCs w:val="28"/>
        </w:rPr>
      </w:pPr>
      <w:r w:rsidRPr="007D0311">
        <w:rPr>
          <w:b/>
          <w:bCs/>
          <w:sz w:val="28"/>
          <w:szCs w:val="28"/>
        </w:rPr>
        <w:t>Заявление (жалоба)</w:t>
      </w:r>
    </w:p>
    <w:p w:rsidR="0094179E" w:rsidRPr="007D0311" w:rsidRDefault="0094179E" w:rsidP="005C191E">
      <w:pPr>
        <w:tabs>
          <w:tab w:val="left" w:pos="3765"/>
        </w:tabs>
        <w:autoSpaceDE w:val="0"/>
        <w:autoSpaceDN w:val="0"/>
        <w:adjustRightInd w:val="0"/>
        <w:rPr>
          <w:sz w:val="28"/>
          <w:szCs w:val="28"/>
        </w:rPr>
      </w:pPr>
      <w:r w:rsidRPr="007D0311">
        <w:rPr>
          <w:sz w:val="28"/>
          <w:szCs w:val="28"/>
          <w:lang w:val="en-US"/>
        </w:rPr>
        <w:t> </w:t>
      </w:r>
    </w:p>
    <w:p w:rsidR="0094179E" w:rsidRPr="007D0311" w:rsidRDefault="0094179E" w:rsidP="005C191E">
      <w:pPr>
        <w:tabs>
          <w:tab w:val="left" w:pos="3765"/>
        </w:tabs>
        <w:autoSpaceDE w:val="0"/>
        <w:autoSpaceDN w:val="0"/>
        <w:adjustRightInd w:val="0"/>
        <w:spacing w:before="100" w:line="360" w:lineRule="exact"/>
        <w:rPr>
          <w:sz w:val="28"/>
          <w:szCs w:val="28"/>
        </w:rPr>
      </w:pPr>
      <w:r w:rsidRPr="007D0311">
        <w:rPr>
          <w:sz w:val="28"/>
          <w:szCs w:val="28"/>
        </w:rPr>
        <w:t>Прошу Вас _____________________________________________________________________</w:t>
      </w:r>
    </w:p>
    <w:p w:rsidR="0094179E" w:rsidRPr="007D0311" w:rsidRDefault="0094179E" w:rsidP="005C191E">
      <w:pPr>
        <w:tabs>
          <w:tab w:val="left" w:pos="3765"/>
        </w:tabs>
        <w:autoSpaceDE w:val="0"/>
        <w:autoSpaceDN w:val="0"/>
        <w:adjustRightInd w:val="0"/>
        <w:spacing w:before="100" w:line="360" w:lineRule="exact"/>
        <w:rPr>
          <w:sz w:val="28"/>
          <w:szCs w:val="28"/>
        </w:rPr>
      </w:pPr>
      <w:r w:rsidRPr="007D0311">
        <w:rPr>
          <w:sz w:val="28"/>
          <w:szCs w:val="28"/>
        </w:rPr>
        <w:t>_____________________________________________________________________</w:t>
      </w:r>
    </w:p>
    <w:p w:rsidR="0094179E" w:rsidRPr="007D0311" w:rsidRDefault="0094179E" w:rsidP="005C191E">
      <w:pPr>
        <w:tabs>
          <w:tab w:val="left" w:pos="3765"/>
        </w:tabs>
        <w:autoSpaceDE w:val="0"/>
        <w:autoSpaceDN w:val="0"/>
        <w:adjustRightInd w:val="0"/>
        <w:spacing w:before="100" w:line="360" w:lineRule="exact"/>
        <w:rPr>
          <w:sz w:val="28"/>
          <w:szCs w:val="28"/>
        </w:rPr>
      </w:pPr>
      <w:r w:rsidRPr="007D0311">
        <w:rPr>
          <w:sz w:val="28"/>
          <w:szCs w:val="28"/>
        </w:rPr>
        <w:t>_______________________________________________</w:t>
      </w:r>
      <w:r w:rsidR="00727151" w:rsidRPr="007D0311">
        <w:rPr>
          <w:sz w:val="28"/>
          <w:szCs w:val="28"/>
        </w:rPr>
        <w:t>______________________</w:t>
      </w:r>
    </w:p>
    <w:p w:rsidR="0094179E" w:rsidRPr="007D0311" w:rsidRDefault="0094179E" w:rsidP="005C191E">
      <w:pPr>
        <w:autoSpaceDE w:val="0"/>
        <w:autoSpaceDN w:val="0"/>
        <w:adjustRightInd w:val="0"/>
        <w:spacing w:before="100" w:line="360" w:lineRule="exact"/>
        <w:rPr>
          <w:sz w:val="28"/>
          <w:szCs w:val="28"/>
        </w:rPr>
      </w:pPr>
      <w:r w:rsidRPr="007D0311">
        <w:rPr>
          <w:sz w:val="28"/>
          <w:szCs w:val="28"/>
          <w:lang w:val="en-US"/>
        </w:rPr>
        <w:t> </w:t>
      </w:r>
    </w:p>
    <w:p w:rsidR="0094179E" w:rsidRPr="007D0311" w:rsidRDefault="0094179E" w:rsidP="005C191E">
      <w:pPr>
        <w:autoSpaceDE w:val="0"/>
        <w:autoSpaceDN w:val="0"/>
        <w:adjustRightInd w:val="0"/>
        <w:spacing w:before="100" w:line="360" w:lineRule="exact"/>
        <w:rPr>
          <w:sz w:val="28"/>
          <w:szCs w:val="28"/>
        </w:rPr>
      </w:pPr>
      <w:r w:rsidRPr="007D0311">
        <w:rPr>
          <w:sz w:val="28"/>
          <w:szCs w:val="28"/>
        </w:rPr>
        <w:t>Приложение: 1. ________________________________________________________________</w:t>
      </w:r>
    </w:p>
    <w:p w:rsidR="0094179E" w:rsidRPr="007D0311" w:rsidRDefault="0094179E" w:rsidP="005C191E">
      <w:pPr>
        <w:autoSpaceDE w:val="0"/>
        <w:autoSpaceDN w:val="0"/>
        <w:adjustRightInd w:val="0"/>
        <w:spacing w:before="100" w:line="360" w:lineRule="exact"/>
        <w:rPr>
          <w:sz w:val="28"/>
          <w:szCs w:val="28"/>
        </w:rPr>
      </w:pPr>
      <w:r w:rsidRPr="007D0311">
        <w:rPr>
          <w:sz w:val="28"/>
          <w:szCs w:val="28"/>
        </w:rPr>
        <w:t>2. _________________________________________________________________</w:t>
      </w:r>
    </w:p>
    <w:p w:rsidR="0094179E" w:rsidRPr="007D0311" w:rsidRDefault="0094179E" w:rsidP="005C191E">
      <w:pPr>
        <w:autoSpaceDE w:val="0"/>
        <w:autoSpaceDN w:val="0"/>
        <w:adjustRightInd w:val="0"/>
        <w:spacing w:before="100" w:line="360" w:lineRule="exact"/>
        <w:rPr>
          <w:sz w:val="28"/>
          <w:szCs w:val="28"/>
        </w:rPr>
      </w:pPr>
      <w:r w:rsidRPr="007D0311">
        <w:rPr>
          <w:sz w:val="28"/>
          <w:szCs w:val="28"/>
        </w:rPr>
        <w:t>3. _________________________________________________________________</w:t>
      </w:r>
    </w:p>
    <w:p w:rsidR="0094179E" w:rsidRPr="007D0311" w:rsidRDefault="0094179E" w:rsidP="005C191E">
      <w:pPr>
        <w:autoSpaceDE w:val="0"/>
        <w:autoSpaceDN w:val="0"/>
        <w:adjustRightInd w:val="0"/>
        <w:spacing w:before="100" w:line="360" w:lineRule="exact"/>
        <w:rPr>
          <w:sz w:val="28"/>
          <w:szCs w:val="28"/>
        </w:rPr>
      </w:pPr>
      <w:r w:rsidRPr="007D0311">
        <w:rPr>
          <w:sz w:val="28"/>
          <w:szCs w:val="28"/>
        </w:rPr>
        <w:t>4. __________________________________________________________________</w:t>
      </w:r>
    </w:p>
    <w:p w:rsidR="0094179E" w:rsidRPr="007D0311" w:rsidRDefault="0094179E" w:rsidP="005C191E">
      <w:pPr>
        <w:tabs>
          <w:tab w:val="left" w:pos="1725"/>
        </w:tabs>
        <w:autoSpaceDE w:val="0"/>
        <w:autoSpaceDN w:val="0"/>
        <w:adjustRightInd w:val="0"/>
        <w:rPr>
          <w:sz w:val="28"/>
          <w:szCs w:val="28"/>
        </w:rPr>
      </w:pPr>
    </w:p>
    <w:p w:rsidR="0094179E" w:rsidRPr="007D0311" w:rsidRDefault="0094179E" w:rsidP="005C191E">
      <w:pPr>
        <w:tabs>
          <w:tab w:val="left" w:pos="1725"/>
        </w:tabs>
        <w:autoSpaceDE w:val="0"/>
        <w:autoSpaceDN w:val="0"/>
        <w:adjustRightInd w:val="0"/>
        <w:rPr>
          <w:sz w:val="28"/>
          <w:szCs w:val="28"/>
        </w:rPr>
      </w:pPr>
    </w:p>
    <w:p w:rsidR="0094179E" w:rsidRPr="007D0311" w:rsidRDefault="0094179E" w:rsidP="005C191E">
      <w:pPr>
        <w:autoSpaceDE w:val="0"/>
        <w:autoSpaceDN w:val="0"/>
        <w:adjustRightInd w:val="0"/>
        <w:spacing w:before="100" w:line="360" w:lineRule="exact"/>
        <w:rPr>
          <w:sz w:val="28"/>
          <w:szCs w:val="28"/>
        </w:rPr>
      </w:pPr>
      <w:r w:rsidRPr="007D0311">
        <w:rPr>
          <w:sz w:val="28"/>
          <w:szCs w:val="28"/>
        </w:rPr>
        <w:t> "___" _____________ 20___ г.                                                   _______________</w:t>
      </w:r>
    </w:p>
    <w:p w:rsidR="000959E3" w:rsidRPr="007D0311" w:rsidRDefault="0094179E" w:rsidP="005C191E">
      <w:pPr>
        <w:tabs>
          <w:tab w:val="left" w:pos="6465"/>
        </w:tabs>
        <w:autoSpaceDE w:val="0"/>
        <w:autoSpaceDN w:val="0"/>
        <w:adjustRightInd w:val="0"/>
        <w:spacing w:before="100" w:line="360" w:lineRule="exact"/>
        <w:rPr>
          <w:i/>
          <w:sz w:val="28"/>
          <w:szCs w:val="28"/>
          <w:vertAlign w:val="superscript"/>
        </w:rPr>
      </w:pPr>
      <w:r w:rsidRPr="007D0311">
        <w:rPr>
          <w:i/>
          <w:sz w:val="28"/>
          <w:szCs w:val="28"/>
          <w:vertAlign w:val="superscript"/>
        </w:rPr>
        <w:t xml:space="preserve">   </w:t>
      </w:r>
      <w:r w:rsidR="00BD2085" w:rsidRPr="007D0311">
        <w:rPr>
          <w:i/>
          <w:sz w:val="28"/>
          <w:szCs w:val="28"/>
          <w:vertAlign w:val="superscript"/>
        </w:rPr>
        <w:t xml:space="preserve">           </w:t>
      </w:r>
      <w:r w:rsidRPr="007D0311">
        <w:rPr>
          <w:i/>
          <w:sz w:val="28"/>
          <w:szCs w:val="28"/>
          <w:vertAlign w:val="superscript"/>
        </w:rPr>
        <w:t xml:space="preserve">   (дата</w:t>
      </w:r>
      <w:r w:rsidR="00727151" w:rsidRPr="007D0311">
        <w:rPr>
          <w:i/>
          <w:sz w:val="28"/>
          <w:szCs w:val="28"/>
          <w:vertAlign w:val="superscript"/>
        </w:rPr>
        <w:t>)</w:t>
      </w:r>
      <w:r w:rsidRPr="007D0311">
        <w:rPr>
          <w:i/>
          <w:sz w:val="28"/>
          <w:szCs w:val="28"/>
        </w:rPr>
        <w:tab/>
      </w:r>
      <w:r w:rsidR="00BD2085" w:rsidRPr="007D0311">
        <w:rPr>
          <w:i/>
          <w:sz w:val="28"/>
          <w:szCs w:val="28"/>
        </w:rPr>
        <w:t xml:space="preserve">           </w:t>
      </w:r>
      <w:r w:rsidR="00727151" w:rsidRPr="007D0311">
        <w:rPr>
          <w:i/>
          <w:sz w:val="28"/>
          <w:szCs w:val="28"/>
          <w:vertAlign w:val="superscript"/>
        </w:rPr>
        <w:t xml:space="preserve">            (подпись)</w:t>
      </w:r>
    </w:p>
    <w:sectPr w:rsidR="000959E3" w:rsidRPr="007D0311" w:rsidSect="00BD2085">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432" w:rsidRDefault="003B7432" w:rsidP="00253383">
      <w:r>
        <w:separator/>
      </w:r>
    </w:p>
  </w:endnote>
  <w:endnote w:type="continuationSeparator" w:id="1">
    <w:p w:rsidR="003B7432" w:rsidRDefault="003B7432" w:rsidP="002533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432" w:rsidRDefault="003B7432" w:rsidP="00253383">
      <w:r>
        <w:separator/>
      </w:r>
    </w:p>
  </w:footnote>
  <w:footnote w:type="continuationSeparator" w:id="1">
    <w:p w:rsidR="003B7432" w:rsidRDefault="003B7432" w:rsidP="002533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153D7C2C"/>
    <w:multiLevelType w:val="hybridMultilevel"/>
    <w:tmpl w:val="F86A9C16"/>
    <w:lvl w:ilvl="0" w:tplc="FFFFFFFF">
      <w:start w:val="1"/>
      <w:numFmt w:val="bullet"/>
      <w:lvlText w:val=""/>
      <w:lvlJc w:val="left"/>
      <w:pPr>
        <w:tabs>
          <w:tab w:val="num" w:pos="1500"/>
        </w:tabs>
        <w:ind w:left="150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2E3C7778"/>
    <w:multiLevelType w:val="hybridMultilevel"/>
    <w:tmpl w:val="271A8CDE"/>
    <w:lvl w:ilvl="0" w:tplc="52DC221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BF82627"/>
    <w:multiLevelType w:val="hybridMultilevel"/>
    <w:tmpl w:val="B818119A"/>
    <w:lvl w:ilvl="0" w:tplc="852C4CE8">
      <w:start w:val="1"/>
      <w:numFmt w:val="decimal"/>
      <w:lvlText w:val="%1."/>
      <w:lvlJc w:val="left"/>
      <w:pPr>
        <w:ind w:left="1349" w:hanging="81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44416"/>
    <w:rsid w:val="00002D4F"/>
    <w:rsid w:val="0000321E"/>
    <w:rsid w:val="00015EB4"/>
    <w:rsid w:val="000161E1"/>
    <w:rsid w:val="000251F8"/>
    <w:rsid w:val="000364CF"/>
    <w:rsid w:val="00045F48"/>
    <w:rsid w:val="00047AFC"/>
    <w:rsid w:val="000523C5"/>
    <w:rsid w:val="00055F8A"/>
    <w:rsid w:val="00056666"/>
    <w:rsid w:val="00057780"/>
    <w:rsid w:val="000624CC"/>
    <w:rsid w:val="00066153"/>
    <w:rsid w:val="0006718B"/>
    <w:rsid w:val="0007138B"/>
    <w:rsid w:val="000733D8"/>
    <w:rsid w:val="000758B8"/>
    <w:rsid w:val="000905B7"/>
    <w:rsid w:val="0009218D"/>
    <w:rsid w:val="000959E3"/>
    <w:rsid w:val="000A774D"/>
    <w:rsid w:val="000B0F90"/>
    <w:rsid w:val="000C3A4A"/>
    <w:rsid w:val="000C6F10"/>
    <w:rsid w:val="000D4FB2"/>
    <w:rsid w:val="000E4647"/>
    <w:rsid w:val="000E6912"/>
    <w:rsid w:val="000E7F6E"/>
    <w:rsid w:val="0012614B"/>
    <w:rsid w:val="00137CDB"/>
    <w:rsid w:val="00142106"/>
    <w:rsid w:val="00160AEC"/>
    <w:rsid w:val="00164163"/>
    <w:rsid w:val="00196D4C"/>
    <w:rsid w:val="001A4D54"/>
    <w:rsid w:val="001B30B4"/>
    <w:rsid w:val="001B4DE8"/>
    <w:rsid w:val="001B69E9"/>
    <w:rsid w:val="001B70D6"/>
    <w:rsid w:val="001C0D5A"/>
    <w:rsid w:val="001C541C"/>
    <w:rsid w:val="001C5C92"/>
    <w:rsid w:val="001D4A0D"/>
    <w:rsid w:val="001E169B"/>
    <w:rsid w:val="001F1662"/>
    <w:rsid w:val="00206DC8"/>
    <w:rsid w:val="002249DC"/>
    <w:rsid w:val="0023056E"/>
    <w:rsid w:val="00251079"/>
    <w:rsid w:val="00252D77"/>
    <w:rsid w:val="00253383"/>
    <w:rsid w:val="0025377A"/>
    <w:rsid w:val="00253AE7"/>
    <w:rsid w:val="002625B5"/>
    <w:rsid w:val="002635A7"/>
    <w:rsid w:val="0026406D"/>
    <w:rsid w:val="00267CA1"/>
    <w:rsid w:val="002749E9"/>
    <w:rsid w:val="00296B18"/>
    <w:rsid w:val="002B6F23"/>
    <w:rsid w:val="002B70A2"/>
    <w:rsid w:val="002B7CA6"/>
    <w:rsid w:val="002B7D29"/>
    <w:rsid w:val="002C16C8"/>
    <w:rsid w:val="002E20A4"/>
    <w:rsid w:val="002E7167"/>
    <w:rsid w:val="002F148A"/>
    <w:rsid w:val="002F5C16"/>
    <w:rsid w:val="00301FE4"/>
    <w:rsid w:val="00303B11"/>
    <w:rsid w:val="003073C3"/>
    <w:rsid w:val="00314C34"/>
    <w:rsid w:val="0031729E"/>
    <w:rsid w:val="0033304D"/>
    <w:rsid w:val="00333BA8"/>
    <w:rsid w:val="00343F15"/>
    <w:rsid w:val="00345132"/>
    <w:rsid w:val="00364912"/>
    <w:rsid w:val="00365423"/>
    <w:rsid w:val="0037621E"/>
    <w:rsid w:val="00377BD8"/>
    <w:rsid w:val="00393D39"/>
    <w:rsid w:val="003A0462"/>
    <w:rsid w:val="003A0AD8"/>
    <w:rsid w:val="003A2D5F"/>
    <w:rsid w:val="003A41BA"/>
    <w:rsid w:val="003B36E0"/>
    <w:rsid w:val="003B7432"/>
    <w:rsid w:val="003D0C86"/>
    <w:rsid w:val="003D1153"/>
    <w:rsid w:val="003D36CD"/>
    <w:rsid w:val="003D40BA"/>
    <w:rsid w:val="003D7265"/>
    <w:rsid w:val="003E4CDC"/>
    <w:rsid w:val="003E6A49"/>
    <w:rsid w:val="003E6C61"/>
    <w:rsid w:val="003F0758"/>
    <w:rsid w:val="003F0AF3"/>
    <w:rsid w:val="003F2E5F"/>
    <w:rsid w:val="003F5269"/>
    <w:rsid w:val="00445E93"/>
    <w:rsid w:val="00452966"/>
    <w:rsid w:val="0046475A"/>
    <w:rsid w:val="004701C7"/>
    <w:rsid w:val="00472008"/>
    <w:rsid w:val="00472910"/>
    <w:rsid w:val="00475F26"/>
    <w:rsid w:val="00480692"/>
    <w:rsid w:val="00484B1E"/>
    <w:rsid w:val="004855A8"/>
    <w:rsid w:val="00491EAB"/>
    <w:rsid w:val="004943BD"/>
    <w:rsid w:val="00495D99"/>
    <w:rsid w:val="004A1365"/>
    <w:rsid w:val="004A4C2B"/>
    <w:rsid w:val="004B4C23"/>
    <w:rsid w:val="004C2487"/>
    <w:rsid w:val="004E3CEC"/>
    <w:rsid w:val="004E5A44"/>
    <w:rsid w:val="004E761A"/>
    <w:rsid w:val="00525E19"/>
    <w:rsid w:val="00530979"/>
    <w:rsid w:val="00535E3B"/>
    <w:rsid w:val="00537C43"/>
    <w:rsid w:val="0054557C"/>
    <w:rsid w:val="005524AD"/>
    <w:rsid w:val="00570C3A"/>
    <w:rsid w:val="00581208"/>
    <w:rsid w:val="00590FD6"/>
    <w:rsid w:val="005A7FDC"/>
    <w:rsid w:val="005B00FE"/>
    <w:rsid w:val="005C191E"/>
    <w:rsid w:val="005C2F53"/>
    <w:rsid w:val="005C43CE"/>
    <w:rsid w:val="005E1AAF"/>
    <w:rsid w:val="005F1D33"/>
    <w:rsid w:val="005F6175"/>
    <w:rsid w:val="005F7D49"/>
    <w:rsid w:val="00611A16"/>
    <w:rsid w:val="00614EC7"/>
    <w:rsid w:val="00617852"/>
    <w:rsid w:val="00622445"/>
    <w:rsid w:val="006318DB"/>
    <w:rsid w:val="0063222B"/>
    <w:rsid w:val="00646E57"/>
    <w:rsid w:val="006605E2"/>
    <w:rsid w:val="00692B9A"/>
    <w:rsid w:val="00693C1A"/>
    <w:rsid w:val="00696BEA"/>
    <w:rsid w:val="006975DD"/>
    <w:rsid w:val="00697961"/>
    <w:rsid w:val="006A6174"/>
    <w:rsid w:val="006C7958"/>
    <w:rsid w:val="006D02B6"/>
    <w:rsid w:val="006D4A34"/>
    <w:rsid w:val="006D5C84"/>
    <w:rsid w:val="006E068B"/>
    <w:rsid w:val="006E2475"/>
    <w:rsid w:val="006F7FD6"/>
    <w:rsid w:val="007018A7"/>
    <w:rsid w:val="00703BB8"/>
    <w:rsid w:val="007046AC"/>
    <w:rsid w:val="00704D9B"/>
    <w:rsid w:val="007052B9"/>
    <w:rsid w:val="00707049"/>
    <w:rsid w:val="00713315"/>
    <w:rsid w:val="00724A9A"/>
    <w:rsid w:val="00727151"/>
    <w:rsid w:val="00737B99"/>
    <w:rsid w:val="0074369D"/>
    <w:rsid w:val="0075342A"/>
    <w:rsid w:val="0075608F"/>
    <w:rsid w:val="00782B2F"/>
    <w:rsid w:val="00785480"/>
    <w:rsid w:val="00785878"/>
    <w:rsid w:val="00785A5B"/>
    <w:rsid w:val="00791646"/>
    <w:rsid w:val="00792B73"/>
    <w:rsid w:val="007A36D4"/>
    <w:rsid w:val="007B0668"/>
    <w:rsid w:val="007B36D8"/>
    <w:rsid w:val="007B5416"/>
    <w:rsid w:val="007C65A9"/>
    <w:rsid w:val="007C7663"/>
    <w:rsid w:val="007C7D00"/>
    <w:rsid w:val="007D0311"/>
    <w:rsid w:val="007D5552"/>
    <w:rsid w:val="007D5855"/>
    <w:rsid w:val="007D5FF0"/>
    <w:rsid w:val="007D6298"/>
    <w:rsid w:val="007E06F9"/>
    <w:rsid w:val="007F5B7E"/>
    <w:rsid w:val="0082654D"/>
    <w:rsid w:val="00827B97"/>
    <w:rsid w:val="00832F9F"/>
    <w:rsid w:val="00836359"/>
    <w:rsid w:val="00836BA4"/>
    <w:rsid w:val="00836F7F"/>
    <w:rsid w:val="00843AB9"/>
    <w:rsid w:val="00860425"/>
    <w:rsid w:val="00860D7F"/>
    <w:rsid w:val="00871894"/>
    <w:rsid w:val="00875994"/>
    <w:rsid w:val="008803D3"/>
    <w:rsid w:val="00881496"/>
    <w:rsid w:val="00887C4C"/>
    <w:rsid w:val="00897D32"/>
    <w:rsid w:val="008A3E5C"/>
    <w:rsid w:val="008A45BF"/>
    <w:rsid w:val="008B47C6"/>
    <w:rsid w:val="00914BE5"/>
    <w:rsid w:val="00915A94"/>
    <w:rsid w:val="00916F48"/>
    <w:rsid w:val="00930EDA"/>
    <w:rsid w:val="00936EC4"/>
    <w:rsid w:val="00940847"/>
    <w:rsid w:val="00940DC9"/>
    <w:rsid w:val="0094179E"/>
    <w:rsid w:val="00944D37"/>
    <w:rsid w:val="00950057"/>
    <w:rsid w:val="00953FBD"/>
    <w:rsid w:val="00954DD4"/>
    <w:rsid w:val="00993DF4"/>
    <w:rsid w:val="009A19AB"/>
    <w:rsid w:val="009B182B"/>
    <w:rsid w:val="009B3EC0"/>
    <w:rsid w:val="009B5B93"/>
    <w:rsid w:val="009B6FDB"/>
    <w:rsid w:val="009E072A"/>
    <w:rsid w:val="009E3B5B"/>
    <w:rsid w:val="009F1DA1"/>
    <w:rsid w:val="009F238E"/>
    <w:rsid w:val="00A10260"/>
    <w:rsid w:val="00A122AE"/>
    <w:rsid w:val="00A277DA"/>
    <w:rsid w:val="00A3614C"/>
    <w:rsid w:val="00A36E92"/>
    <w:rsid w:val="00A41466"/>
    <w:rsid w:val="00A42406"/>
    <w:rsid w:val="00A42B76"/>
    <w:rsid w:val="00A64D91"/>
    <w:rsid w:val="00A65DAE"/>
    <w:rsid w:val="00A66A55"/>
    <w:rsid w:val="00A67906"/>
    <w:rsid w:val="00A72C0B"/>
    <w:rsid w:val="00A8217B"/>
    <w:rsid w:val="00A84041"/>
    <w:rsid w:val="00A8438E"/>
    <w:rsid w:val="00A8584B"/>
    <w:rsid w:val="00A90121"/>
    <w:rsid w:val="00A90BA4"/>
    <w:rsid w:val="00AB1822"/>
    <w:rsid w:val="00AB78AC"/>
    <w:rsid w:val="00AD1D76"/>
    <w:rsid w:val="00AD4DEA"/>
    <w:rsid w:val="00AD6BA9"/>
    <w:rsid w:val="00AE2049"/>
    <w:rsid w:val="00AE4D77"/>
    <w:rsid w:val="00AE5E77"/>
    <w:rsid w:val="00B01018"/>
    <w:rsid w:val="00B02C42"/>
    <w:rsid w:val="00B03AD4"/>
    <w:rsid w:val="00B0678F"/>
    <w:rsid w:val="00B26E07"/>
    <w:rsid w:val="00B35235"/>
    <w:rsid w:val="00B36AEC"/>
    <w:rsid w:val="00B36FFE"/>
    <w:rsid w:val="00B377DC"/>
    <w:rsid w:val="00B37B85"/>
    <w:rsid w:val="00B44AAB"/>
    <w:rsid w:val="00B47174"/>
    <w:rsid w:val="00B53C1F"/>
    <w:rsid w:val="00B756FA"/>
    <w:rsid w:val="00B76170"/>
    <w:rsid w:val="00B822DB"/>
    <w:rsid w:val="00B857A2"/>
    <w:rsid w:val="00B86EEF"/>
    <w:rsid w:val="00B934D5"/>
    <w:rsid w:val="00B9650F"/>
    <w:rsid w:val="00BA0302"/>
    <w:rsid w:val="00BA2E4D"/>
    <w:rsid w:val="00BB659C"/>
    <w:rsid w:val="00BC6CD6"/>
    <w:rsid w:val="00BD2085"/>
    <w:rsid w:val="00BF268E"/>
    <w:rsid w:val="00C00D1A"/>
    <w:rsid w:val="00C12526"/>
    <w:rsid w:val="00C17EA3"/>
    <w:rsid w:val="00C2268F"/>
    <w:rsid w:val="00C2329E"/>
    <w:rsid w:val="00C278E6"/>
    <w:rsid w:val="00C30D8E"/>
    <w:rsid w:val="00C4317A"/>
    <w:rsid w:val="00C46A10"/>
    <w:rsid w:val="00C65D9B"/>
    <w:rsid w:val="00C66F1F"/>
    <w:rsid w:val="00C764B8"/>
    <w:rsid w:val="00C82FF7"/>
    <w:rsid w:val="00CB49B3"/>
    <w:rsid w:val="00CC0CE0"/>
    <w:rsid w:val="00CD43F7"/>
    <w:rsid w:val="00CD61D7"/>
    <w:rsid w:val="00CE4BD4"/>
    <w:rsid w:val="00CF0CFA"/>
    <w:rsid w:val="00D00F28"/>
    <w:rsid w:val="00D2650F"/>
    <w:rsid w:val="00D401F1"/>
    <w:rsid w:val="00D408D9"/>
    <w:rsid w:val="00D43098"/>
    <w:rsid w:val="00D57E6B"/>
    <w:rsid w:val="00D65390"/>
    <w:rsid w:val="00D660B9"/>
    <w:rsid w:val="00D72B7D"/>
    <w:rsid w:val="00D74596"/>
    <w:rsid w:val="00D74937"/>
    <w:rsid w:val="00D773B9"/>
    <w:rsid w:val="00D83A2D"/>
    <w:rsid w:val="00D879C8"/>
    <w:rsid w:val="00D9029A"/>
    <w:rsid w:val="00D929D5"/>
    <w:rsid w:val="00DA04AF"/>
    <w:rsid w:val="00DA3B11"/>
    <w:rsid w:val="00DA4621"/>
    <w:rsid w:val="00DC4FC8"/>
    <w:rsid w:val="00DC53AA"/>
    <w:rsid w:val="00DD0AAD"/>
    <w:rsid w:val="00DE5BB4"/>
    <w:rsid w:val="00DE60F0"/>
    <w:rsid w:val="00DF42DA"/>
    <w:rsid w:val="00E02901"/>
    <w:rsid w:val="00E04054"/>
    <w:rsid w:val="00E0759E"/>
    <w:rsid w:val="00E200BD"/>
    <w:rsid w:val="00E270DA"/>
    <w:rsid w:val="00E30AFA"/>
    <w:rsid w:val="00E34F62"/>
    <w:rsid w:val="00E37EE3"/>
    <w:rsid w:val="00E414BE"/>
    <w:rsid w:val="00E41B2D"/>
    <w:rsid w:val="00E50FBC"/>
    <w:rsid w:val="00E55AE3"/>
    <w:rsid w:val="00E725C9"/>
    <w:rsid w:val="00E910B7"/>
    <w:rsid w:val="00E92A4A"/>
    <w:rsid w:val="00EA16B4"/>
    <w:rsid w:val="00EC27F6"/>
    <w:rsid w:val="00ED17A9"/>
    <w:rsid w:val="00ED4728"/>
    <w:rsid w:val="00EE2269"/>
    <w:rsid w:val="00EE2CDD"/>
    <w:rsid w:val="00EE5B3F"/>
    <w:rsid w:val="00EE5B96"/>
    <w:rsid w:val="00EF38BD"/>
    <w:rsid w:val="00EF6269"/>
    <w:rsid w:val="00F06F0F"/>
    <w:rsid w:val="00F15A36"/>
    <w:rsid w:val="00F20C87"/>
    <w:rsid w:val="00F43FE4"/>
    <w:rsid w:val="00F44416"/>
    <w:rsid w:val="00F563B2"/>
    <w:rsid w:val="00F66223"/>
    <w:rsid w:val="00F662D6"/>
    <w:rsid w:val="00F74B75"/>
    <w:rsid w:val="00F779C9"/>
    <w:rsid w:val="00F84383"/>
    <w:rsid w:val="00F9745A"/>
    <w:rsid w:val="00FB4D0F"/>
    <w:rsid w:val="00FB57A0"/>
    <w:rsid w:val="00FB6892"/>
    <w:rsid w:val="00FD41D2"/>
    <w:rsid w:val="00FD4F66"/>
    <w:rsid w:val="00FE5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1" type="connector" idref="#AutoShape 22"/>
        <o:r id="V:Rule12" type="connector" idref="#AutoShape 48"/>
        <o:r id="V:Rule13" type="connector" idref="#AutoShape 50"/>
        <o:r id="V:Rule14" type="connector" idref="#AutoShape 23"/>
        <o:r id="V:Rule15" type="connector" idref="#AutoShape 24"/>
        <o:r id="V:Rule16" type="connector" idref="#AutoShape 26"/>
        <o:r id="V:Rule17" type="connector" idref="#AutoShape 49"/>
        <o:r id="V:Rule18" type="connector" idref="#AutoShape 44"/>
        <o:r id="V:Rule19" type="connector" idref="#AutoShape 46"/>
        <o:r id="V:Rule20" type="connector" idref="#AutoShape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4179E"/>
    <w:pPr>
      <w:keepNext/>
      <w:spacing w:line="660" w:lineRule="exact"/>
      <w:ind w:right="425"/>
      <w:jc w:val="center"/>
      <w:outlineLvl w:val="0"/>
    </w:pPr>
    <w:rPr>
      <w:b/>
      <w:sz w:val="26"/>
    </w:rPr>
  </w:style>
  <w:style w:type="paragraph" w:styleId="2">
    <w:name w:val="heading 2"/>
    <w:basedOn w:val="a"/>
    <w:next w:val="a"/>
    <w:link w:val="20"/>
    <w:semiHidden/>
    <w:unhideWhenUsed/>
    <w:qFormat/>
    <w:rsid w:val="0094179E"/>
    <w:pPr>
      <w:keepNext/>
      <w:numPr>
        <w:ilvl w:val="1"/>
        <w:numId w:val="2"/>
      </w:numPr>
      <w:ind w:left="142" w:right="5811"/>
      <w:outlineLvl w:val="1"/>
    </w:pPr>
    <w:rPr>
      <w:kern w:val="2"/>
      <w:sz w:val="24"/>
      <w:lang w:eastAsia="ar-SA"/>
    </w:rPr>
  </w:style>
  <w:style w:type="paragraph" w:styleId="3">
    <w:name w:val="heading 3"/>
    <w:basedOn w:val="a"/>
    <w:next w:val="a"/>
    <w:link w:val="30"/>
    <w:semiHidden/>
    <w:unhideWhenUsed/>
    <w:qFormat/>
    <w:rsid w:val="0094179E"/>
    <w:pPr>
      <w:keepNext/>
      <w:numPr>
        <w:ilvl w:val="2"/>
        <w:numId w:val="2"/>
      </w:numPr>
      <w:jc w:val="center"/>
      <w:outlineLvl w:val="2"/>
    </w:pPr>
    <w:rPr>
      <w:kern w:val="2"/>
      <w:sz w:val="24"/>
      <w:lang w:eastAsia="ar-SA"/>
    </w:rPr>
  </w:style>
  <w:style w:type="paragraph" w:styleId="4">
    <w:name w:val="heading 4"/>
    <w:basedOn w:val="a"/>
    <w:next w:val="a"/>
    <w:link w:val="40"/>
    <w:semiHidden/>
    <w:unhideWhenUsed/>
    <w:qFormat/>
    <w:rsid w:val="0094179E"/>
    <w:pPr>
      <w:keepNext/>
      <w:jc w:val="both"/>
      <w:outlineLvl w:val="3"/>
    </w:pPr>
    <w:rPr>
      <w:color w:val="000000"/>
      <w:spacing w:val="8"/>
      <w:sz w:val="26"/>
    </w:rPr>
  </w:style>
  <w:style w:type="paragraph" w:styleId="5">
    <w:name w:val="heading 5"/>
    <w:basedOn w:val="a"/>
    <w:next w:val="a"/>
    <w:link w:val="50"/>
    <w:semiHidden/>
    <w:unhideWhenUsed/>
    <w:qFormat/>
    <w:rsid w:val="0094179E"/>
    <w:pPr>
      <w:keepNext/>
      <w:outlineLvl w:val="4"/>
    </w:pPr>
    <w:rPr>
      <w:color w:val="000000"/>
      <w:spacing w:val="8"/>
      <w:sz w:val="28"/>
    </w:rPr>
  </w:style>
  <w:style w:type="paragraph" w:styleId="6">
    <w:name w:val="heading 6"/>
    <w:basedOn w:val="a"/>
    <w:next w:val="a"/>
    <w:link w:val="60"/>
    <w:semiHidden/>
    <w:unhideWhenUsed/>
    <w:qFormat/>
    <w:rsid w:val="0094179E"/>
    <w:pPr>
      <w:keepNext/>
      <w:ind w:firstLine="567"/>
      <w:outlineLvl w:val="5"/>
    </w:pPr>
    <w:rPr>
      <w:sz w:val="32"/>
    </w:rPr>
  </w:style>
  <w:style w:type="paragraph" w:styleId="7">
    <w:name w:val="heading 7"/>
    <w:basedOn w:val="a"/>
    <w:next w:val="a"/>
    <w:link w:val="70"/>
    <w:uiPriority w:val="9"/>
    <w:semiHidden/>
    <w:unhideWhenUsed/>
    <w:qFormat/>
    <w:rsid w:val="00AE4D7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179E"/>
    <w:rPr>
      <w:rFonts w:ascii="Times New Roman" w:eastAsia="Times New Roman" w:hAnsi="Times New Roman" w:cs="Times New Roman"/>
      <w:b/>
      <w:sz w:val="26"/>
      <w:szCs w:val="20"/>
      <w:lang w:eastAsia="ru-RU"/>
    </w:rPr>
  </w:style>
  <w:style w:type="character" w:customStyle="1" w:styleId="20">
    <w:name w:val="Заголовок 2 Знак"/>
    <w:basedOn w:val="a0"/>
    <w:link w:val="2"/>
    <w:semiHidden/>
    <w:rsid w:val="0094179E"/>
    <w:rPr>
      <w:rFonts w:ascii="Times New Roman" w:eastAsia="Times New Roman" w:hAnsi="Times New Roman" w:cs="Times New Roman"/>
      <w:kern w:val="2"/>
      <w:sz w:val="24"/>
      <w:szCs w:val="20"/>
      <w:lang w:eastAsia="ar-SA"/>
    </w:rPr>
  </w:style>
  <w:style w:type="character" w:customStyle="1" w:styleId="30">
    <w:name w:val="Заголовок 3 Знак"/>
    <w:basedOn w:val="a0"/>
    <w:link w:val="3"/>
    <w:semiHidden/>
    <w:rsid w:val="0094179E"/>
    <w:rPr>
      <w:rFonts w:ascii="Times New Roman" w:eastAsia="Times New Roman" w:hAnsi="Times New Roman" w:cs="Times New Roman"/>
      <w:kern w:val="2"/>
      <w:sz w:val="24"/>
      <w:szCs w:val="20"/>
      <w:lang w:eastAsia="ar-SA"/>
    </w:rPr>
  </w:style>
  <w:style w:type="character" w:customStyle="1" w:styleId="40">
    <w:name w:val="Заголовок 4 Знак"/>
    <w:basedOn w:val="a0"/>
    <w:link w:val="4"/>
    <w:semiHidden/>
    <w:rsid w:val="0094179E"/>
    <w:rPr>
      <w:rFonts w:ascii="Times New Roman" w:eastAsia="Times New Roman" w:hAnsi="Times New Roman" w:cs="Times New Roman"/>
      <w:color w:val="000000"/>
      <w:spacing w:val="8"/>
      <w:sz w:val="26"/>
      <w:szCs w:val="20"/>
      <w:lang w:eastAsia="ru-RU"/>
    </w:rPr>
  </w:style>
  <w:style w:type="character" w:customStyle="1" w:styleId="50">
    <w:name w:val="Заголовок 5 Знак"/>
    <w:basedOn w:val="a0"/>
    <w:link w:val="5"/>
    <w:semiHidden/>
    <w:rsid w:val="0094179E"/>
    <w:rPr>
      <w:rFonts w:ascii="Times New Roman" w:eastAsia="Times New Roman" w:hAnsi="Times New Roman" w:cs="Times New Roman"/>
      <w:color w:val="000000"/>
      <w:spacing w:val="8"/>
      <w:sz w:val="28"/>
      <w:szCs w:val="20"/>
      <w:lang w:eastAsia="ru-RU"/>
    </w:rPr>
  </w:style>
  <w:style w:type="character" w:customStyle="1" w:styleId="60">
    <w:name w:val="Заголовок 6 Знак"/>
    <w:basedOn w:val="a0"/>
    <w:link w:val="6"/>
    <w:semiHidden/>
    <w:rsid w:val="0094179E"/>
    <w:rPr>
      <w:rFonts w:ascii="Times New Roman" w:eastAsia="Times New Roman" w:hAnsi="Times New Roman" w:cs="Times New Roman"/>
      <w:sz w:val="32"/>
      <w:szCs w:val="20"/>
      <w:lang w:eastAsia="ru-RU"/>
    </w:rPr>
  </w:style>
  <w:style w:type="character" w:styleId="a3">
    <w:name w:val="Hyperlink"/>
    <w:semiHidden/>
    <w:unhideWhenUsed/>
    <w:rsid w:val="0094179E"/>
    <w:rPr>
      <w:color w:val="0000FF"/>
      <w:u w:val="single"/>
    </w:rPr>
  </w:style>
  <w:style w:type="character" w:styleId="a4">
    <w:name w:val="FollowedHyperlink"/>
    <w:basedOn w:val="a0"/>
    <w:uiPriority w:val="99"/>
    <w:semiHidden/>
    <w:unhideWhenUsed/>
    <w:rsid w:val="0094179E"/>
    <w:rPr>
      <w:color w:val="800080" w:themeColor="followedHyperlink"/>
      <w:u w:val="single"/>
    </w:rPr>
  </w:style>
  <w:style w:type="paragraph" w:styleId="a5">
    <w:name w:val="Normal (Web)"/>
    <w:basedOn w:val="a"/>
    <w:uiPriority w:val="99"/>
    <w:semiHidden/>
    <w:unhideWhenUsed/>
    <w:rsid w:val="0094179E"/>
    <w:pPr>
      <w:suppressAutoHyphens/>
      <w:spacing w:before="280" w:after="280"/>
    </w:pPr>
    <w:rPr>
      <w:sz w:val="24"/>
      <w:szCs w:val="24"/>
      <w:lang w:eastAsia="ar-SA"/>
    </w:rPr>
  </w:style>
  <w:style w:type="paragraph" w:styleId="a6">
    <w:name w:val="footnote text"/>
    <w:basedOn w:val="a"/>
    <w:link w:val="a7"/>
    <w:semiHidden/>
    <w:unhideWhenUsed/>
    <w:rsid w:val="0094179E"/>
    <w:pPr>
      <w:autoSpaceDE w:val="0"/>
      <w:autoSpaceDN w:val="0"/>
    </w:pPr>
  </w:style>
  <w:style w:type="character" w:customStyle="1" w:styleId="a7">
    <w:name w:val="Текст сноски Знак"/>
    <w:basedOn w:val="a0"/>
    <w:link w:val="a6"/>
    <w:semiHidden/>
    <w:rsid w:val="0094179E"/>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94179E"/>
  </w:style>
  <w:style w:type="character" w:customStyle="1" w:styleId="a9">
    <w:name w:val="Текст примечания Знак"/>
    <w:basedOn w:val="a0"/>
    <w:link w:val="a8"/>
    <w:semiHidden/>
    <w:rsid w:val="0094179E"/>
    <w:rPr>
      <w:rFonts w:ascii="Times New Roman" w:eastAsia="Times New Roman" w:hAnsi="Times New Roman" w:cs="Times New Roman"/>
      <w:sz w:val="20"/>
      <w:szCs w:val="20"/>
      <w:lang w:eastAsia="ru-RU"/>
    </w:rPr>
  </w:style>
  <w:style w:type="paragraph" w:styleId="aa">
    <w:name w:val="header"/>
    <w:basedOn w:val="a"/>
    <w:link w:val="ab"/>
    <w:semiHidden/>
    <w:unhideWhenUsed/>
    <w:rsid w:val="0094179E"/>
    <w:pPr>
      <w:tabs>
        <w:tab w:val="center" w:pos="4153"/>
        <w:tab w:val="right" w:pos="8306"/>
      </w:tabs>
    </w:pPr>
  </w:style>
  <w:style w:type="character" w:customStyle="1" w:styleId="ab">
    <w:name w:val="Верхний колонтитул Знак"/>
    <w:basedOn w:val="a0"/>
    <w:link w:val="aa"/>
    <w:semiHidden/>
    <w:rsid w:val="0094179E"/>
    <w:rPr>
      <w:rFonts w:ascii="Times New Roman" w:eastAsia="Times New Roman" w:hAnsi="Times New Roman" w:cs="Times New Roman"/>
      <w:sz w:val="20"/>
      <w:szCs w:val="20"/>
      <w:lang w:eastAsia="ru-RU"/>
    </w:rPr>
  </w:style>
  <w:style w:type="paragraph" w:styleId="ac">
    <w:name w:val="footer"/>
    <w:basedOn w:val="a"/>
    <w:link w:val="ad"/>
    <w:semiHidden/>
    <w:unhideWhenUsed/>
    <w:rsid w:val="0094179E"/>
    <w:pPr>
      <w:tabs>
        <w:tab w:val="center" w:pos="4677"/>
        <w:tab w:val="right" w:pos="9355"/>
      </w:tabs>
    </w:pPr>
  </w:style>
  <w:style w:type="character" w:customStyle="1" w:styleId="ad">
    <w:name w:val="Нижний колонтитул Знак"/>
    <w:basedOn w:val="a0"/>
    <w:link w:val="ac"/>
    <w:semiHidden/>
    <w:rsid w:val="0094179E"/>
    <w:rPr>
      <w:rFonts w:ascii="Times New Roman" w:eastAsia="Times New Roman" w:hAnsi="Times New Roman" w:cs="Times New Roman"/>
      <w:sz w:val="20"/>
      <w:szCs w:val="20"/>
      <w:lang w:eastAsia="ru-RU"/>
    </w:rPr>
  </w:style>
  <w:style w:type="paragraph" w:styleId="ae">
    <w:name w:val="caption"/>
    <w:basedOn w:val="a"/>
    <w:next w:val="a"/>
    <w:semiHidden/>
    <w:unhideWhenUsed/>
    <w:qFormat/>
    <w:rsid w:val="0094179E"/>
    <w:pPr>
      <w:spacing w:before="120" w:after="120"/>
    </w:pPr>
    <w:rPr>
      <w:b/>
    </w:rPr>
  </w:style>
  <w:style w:type="paragraph" w:styleId="af">
    <w:name w:val="Body Text"/>
    <w:basedOn w:val="a"/>
    <w:link w:val="af0"/>
    <w:semiHidden/>
    <w:unhideWhenUsed/>
    <w:rsid w:val="0094179E"/>
    <w:pPr>
      <w:widowControl w:val="0"/>
      <w:shd w:val="clear" w:color="auto" w:fill="FFFFFF"/>
      <w:tabs>
        <w:tab w:val="left" w:pos="993"/>
      </w:tabs>
      <w:jc w:val="both"/>
    </w:pPr>
    <w:rPr>
      <w:color w:val="000000"/>
      <w:spacing w:val="8"/>
      <w:sz w:val="28"/>
    </w:rPr>
  </w:style>
  <w:style w:type="character" w:customStyle="1" w:styleId="af0">
    <w:name w:val="Основной текст Знак"/>
    <w:basedOn w:val="a0"/>
    <w:link w:val="af"/>
    <w:semiHidden/>
    <w:rsid w:val="0094179E"/>
    <w:rPr>
      <w:rFonts w:ascii="Times New Roman" w:eastAsia="Times New Roman" w:hAnsi="Times New Roman" w:cs="Times New Roman"/>
      <w:color w:val="000000"/>
      <w:spacing w:val="8"/>
      <w:sz w:val="28"/>
      <w:szCs w:val="20"/>
      <w:shd w:val="clear" w:color="auto" w:fill="FFFFFF"/>
      <w:lang w:eastAsia="ru-RU"/>
    </w:rPr>
  </w:style>
  <w:style w:type="paragraph" w:styleId="af1">
    <w:name w:val="List"/>
    <w:basedOn w:val="af"/>
    <w:semiHidden/>
    <w:unhideWhenUsed/>
    <w:rsid w:val="0094179E"/>
    <w:pPr>
      <w:widowControl/>
      <w:shd w:val="clear" w:color="auto" w:fill="auto"/>
      <w:tabs>
        <w:tab w:val="clear" w:pos="993"/>
      </w:tabs>
      <w:spacing w:after="120"/>
      <w:jc w:val="left"/>
    </w:pPr>
    <w:rPr>
      <w:rFonts w:cs="Tahoma"/>
      <w:color w:val="auto"/>
      <w:spacing w:val="0"/>
      <w:kern w:val="2"/>
      <w:sz w:val="20"/>
      <w:lang w:eastAsia="ar-SA"/>
    </w:rPr>
  </w:style>
  <w:style w:type="paragraph" w:styleId="af2">
    <w:name w:val="Title"/>
    <w:basedOn w:val="a"/>
    <w:link w:val="af3"/>
    <w:qFormat/>
    <w:rsid w:val="0094179E"/>
    <w:pPr>
      <w:jc w:val="center"/>
    </w:pPr>
    <w:rPr>
      <w:caps/>
      <w:sz w:val="24"/>
    </w:rPr>
  </w:style>
  <w:style w:type="character" w:customStyle="1" w:styleId="af3">
    <w:name w:val="Название Знак"/>
    <w:basedOn w:val="a0"/>
    <w:link w:val="af2"/>
    <w:rsid w:val="0094179E"/>
    <w:rPr>
      <w:rFonts w:ascii="Times New Roman" w:eastAsia="Times New Roman" w:hAnsi="Times New Roman" w:cs="Times New Roman"/>
      <w:caps/>
      <w:sz w:val="24"/>
      <w:szCs w:val="20"/>
      <w:lang w:eastAsia="ru-RU"/>
    </w:rPr>
  </w:style>
  <w:style w:type="paragraph" w:styleId="af4">
    <w:name w:val="Body Text Indent"/>
    <w:basedOn w:val="a"/>
    <w:link w:val="af5"/>
    <w:semiHidden/>
    <w:unhideWhenUsed/>
    <w:rsid w:val="0094179E"/>
    <w:pPr>
      <w:widowControl w:val="0"/>
      <w:shd w:val="clear" w:color="auto" w:fill="FFFFFF"/>
      <w:tabs>
        <w:tab w:val="left" w:pos="1418"/>
      </w:tabs>
      <w:jc w:val="both"/>
    </w:pPr>
    <w:rPr>
      <w:sz w:val="28"/>
    </w:rPr>
  </w:style>
  <w:style w:type="character" w:customStyle="1" w:styleId="af5">
    <w:name w:val="Основной текст с отступом Знак"/>
    <w:basedOn w:val="a0"/>
    <w:link w:val="af4"/>
    <w:semiHidden/>
    <w:rsid w:val="0094179E"/>
    <w:rPr>
      <w:rFonts w:ascii="Times New Roman" w:eastAsia="Times New Roman" w:hAnsi="Times New Roman" w:cs="Times New Roman"/>
      <w:sz w:val="28"/>
      <w:szCs w:val="20"/>
      <w:shd w:val="clear" w:color="auto" w:fill="FFFFFF"/>
      <w:lang w:eastAsia="ru-RU"/>
    </w:rPr>
  </w:style>
  <w:style w:type="paragraph" w:styleId="af6">
    <w:name w:val="Subtitle"/>
    <w:basedOn w:val="a"/>
    <w:link w:val="af7"/>
    <w:qFormat/>
    <w:rsid w:val="0094179E"/>
    <w:pPr>
      <w:spacing w:line="660" w:lineRule="exact"/>
      <w:ind w:right="425"/>
      <w:jc w:val="center"/>
    </w:pPr>
    <w:rPr>
      <w:sz w:val="28"/>
    </w:rPr>
  </w:style>
  <w:style w:type="character" w:customStyle="1" w:styleId="af7">
    <w:name w:val="Подзаголовок Знак"/>
    <w:basedOn w:val="a0"/>
    <w:link w:val="af6"/>
    <w:rsid w:val="0094179E"/>
    <w:rPr>
      <w:rFonts w:ascii="Times New Roman" w:eastAsia="Times New Roman" w:hAnsi="Times New Roman" w:cs="Times New Roman"/>
      <w:sz w:val="28"/>
      <w:szCs w:val="20"/>
      <w:lang w:eastAsia="ru-RU"/>
    </w:rPr>
  </w:style>
  <w:style w:type="paragraph" w:styleId="af8">
    <w:name w:val="Body Text First Indent"/>
    <w:basedOn w:val="af"/>
    <w:link w:val="af9"/>
    <w:semiHidden/>
    <w:unhideWhenUsed/>
    <w:rsid w:val="0094179E"/>
    <w:pPr>
      <w:widowControl/>
      <w:shd w:val="clear" w:color="auto" w:fill="auto"/>
      <w:tabs>
        <w:tab w:val="clear" w:pos="993"/>
      </w:tabs>
      <w:spacing w:after="120"/>
      <w:ind w:firstLine="210"/>
      <w:jc w:val="left"/>
    </w:pPr>
    <w:rPr>
      <w:color w:val="auto"/>
      <w:spacing w:val="0"/>
      <w:sz w:val="20"/>
    </w:rPr>
  </w:style>
  <w:style w:type="character" w:customStyle="1" w:styleId="af9">
    <w:name w:val="Красная строка Знак"/>
    <w:basedOn w:val="af0"/>
    <w:link w:val="af8"/>
    <w:semiHidden/>
    <w:rsid w:val="0094179E"/>
    <w:rPr>
      <w:rFonts w:ascii="Times New Roman" w:eastAsia="Times New Roman" w:hAnsi="Times New Roman" w:cs="Times New Roman"/>
      <w:color w:val="000000"/>
      <w:spacing w:val="8"/>
      <w:sz w:val="20"/>
      <w:szCs w:val="20"/>
      <w:shd w:val="clear" w:color="auto" w:fill="FFFFFF"/>
      <w:lang w:eastAsia="ru-RU"/>
    </w:rPr>
  </w:style>
  <w:style w:type="paragraph" w:styleId="21">
    <w:name w:val="Body Text Indent 2"/>
    <w:basedOn w:val="a"/>
    <w:link w:val="22"/>
    <w:semiHidden/>
    <w:unhideWhenUsed/>
    <w:rsid w:val="0094179E"/>
    <w:pPr>
      <w:widowControl w:val="0"/>
      <w:shd w:val="clear" w:color="auto" w:fill="FFFFFF"/>
      <w:tabs>
        <w:tab w:val="left" w:pos="2127"/>
      </w:tabs>
      <w:ind w:left="2127" w:hanging="2127"/>
      <w:jc w:val="both"/>
    </w:pPr>
    <w:rPr>
      <w:color w:val="000000"/>
      <w:spacing w:val="8"/>
      <w:sz w:val="28"/>
    </w:rPr>
  </w:style>
  <w:style w:type="character" w:customStyle="1" w:styleId="22">
    <w:name w:val="Основной текст с отступом 2 Знак"/>
    <w:basedOn w:val="a0"/>
    <w:link w:val="21"/>
    <w:semiHidden/>
    <w:rsid w:val="0094179E"/>
    <w:rPr>
      <w:rFonts w:ascii="Times New Roman" w:eastAsia="Times New Roman" w:hAnsi="Times New Roman" w:cs="Times New Roman"/>
      <w:color w:val="000000"/>
      <w:spacing w:val="8"/>
      <w:sz w:val="28"/>
      <w:szCs w:val="20"/>
      <w:shd w:val="clear" w:color="auto" w:fill="FFFFFF"/>
      <w:lang w:eastAsia="ru-RU"/>
    </w:rPr>
  </w:style>
  <w:style w:type="paragraph" w:styleId="31">
    <w:name w:val="Body Text Indent 3"/>
    <w:basedOn w:val="a"/>
    <w:link w:val="32"/>
    <w:semiHidden/>
    <w:unhideWhenUsed/>
    <w:rsid w:val="0094179E"/>
    <w:pPr>
      <w:widowControl w:val="0"/>
      <w:shd w:val="clear" w:color="auto" w:fill="FFFFFF"/>
      <w:spacing w:line="322" w:lineRule="exact"/>
      <w:ind w:firstLine="630"/>
      <w:jc w:val="both"/>
    </w:pPr>
    <w:rPr>
      <w:color w:val="000000"/>
      <w:spacing w:val="-1"/>
      <w:sz w:val="28"/>
    </w:rPr>
  </w:style>
  <w:style w:type="character" w:customStyle="1" w:styleId="32">
    <w:name w:val="Основной текст с отступом 3 Знак"/>
    <w:basedOn w:val="a0"/>
    <w:link w:val="31"/>
    <w:semiHidden/>
    <w:rsid w:val="0094179E"/>
    <w:rPr>
      <w:rFonts w:ascii="Times New Roman" w:eastAsia="Times New Roman" w:hAnsi="Times New Roman" w:cs="Times New Roman"/>
      <w:color w:val="000000"/>
      <w:spacing w:val="-1"/>
      <w:sz w:val="28"/>
      <w:szCs w:val="20"/>
      <w:shd w:val="clear" w:color="auto" w:fill="FFFFFF"/>
      <w:lang w:eastAsia="ru-RU"/>
    </w:rPr>
  </w:style>
  <w:style w:type="paragraph" w:styleId="afa">
    <w:name w:val="Document Map"/>
    <w:basedOn w:val="a"/>
    <w:link w:val="afb"/>
    <w:semiHidden/>
    <w:unhideWhenUsed/>
    <w:rsid w:val="0094179E"/>
    <w:pPr>
      <w:shd w:val="clear" w:color="auto" w:fill="000080"/>
    </w:pPr>
    <w:rPr>
      <w:rFonts w:ascii="Tahoma" w:hAnsi="Tahoma" w:cs="Tahoma"/>
    </w:rPr>
  </w:style>
  <w:style w:type="character" w:customStyle="1" w:styleId="afb">
    <w:name w:val="Схема документа Знак"/>
    <w:basedOn w:val="a0"/>
    <w:link w:val="afa"/>
    <w:semiHidden/>
    <w:rsid w:val="0094179E"/>
    <w:rPr>
      <w:rFonts w:ascii="Tahoma" w:eastAsia="Times New Roman" w:hAnsi="Tahoma" w:cs="Tahoma"/>
      <w:sz w:val="20"/>
      <w:szCs w:val="20"/>
      <w:shd w:val="clear" w:color="auto" w:fill="000080"/>
      <w:lang w:eastAsia="ru-RU"/>
    </w:rPr>
  </w:style>
  <w:style w:type="paragraph" w:styleId="afc">
    <w:name w:val="annotation subject"/>
    <w:basedOn w:val="a8"/>
    <w:next w:val="a8"/>
    <w:link w:val="afd"/>
    <w:semiHidden/>
    <w:unhideWhenUsed/>
    <w:rsid w:val="0094179E"/>
    <w:rPr>
      <w:b/>
      <w:bCs/>
    </w:rPr>
  </w:style>
  <w:style w:type="character" w:customStyle="1" w:styleId="afd">
    <w:name w:val="Тема примечания Знак"/>
    <w:basedOn w:val="a9"/>
    <w:link w:val="afc"/>
    <w:semiHidden/>
    <w:rsid w:val="0094179E"/>
    <w:rPr>
      <w:rFonts w:ascii="Times New Roman" w:eastAsia="Times New Roman" w:hAnsi="Times New Roman" w:cs="Times New Roman"/>
      <w:b/>
      <w:bCs/>
      <w:sz w:val="20"/>
      <w:szCs w:val="20"/>
    </w:rPr>
  </w:style>
  <w:style w:type="paragraph" w:styleId="afe">
    <w:name w:val="Balloon Text"/>
    <w:basedOn w:val="a"/>
    <w:link w:val="aff"/>
    <w:semiHidden/>
    <w:unhideWhenUsed/>
    <w:rsid w:val="0094179E"/>
    <w:rPr>
      <w:rFonts w:ascii="Tahoma" w:hAnsi="Tahoma" w:cs="Tahoma"/>
      <w:sz w:val="16"/>
      <w:szCs w:val="16"/>
    </w:rPr>
  </w:style>
  <w:style w:type="character" w:customStyle="1" w:styleId="aff">
    <w:name w:val="Текст выноски Знак"/>
    <w:basedOn w:val="a0"/>
    <w:link w:val="afe"/>
    <w:semiHidden/>
    <w:rsid w:val="0094179E"/>
    <w:rPr>
      <w:rFonts w:ascii="Tahoma" w:eastAsia="Times New Roman" w:hAnsi="Tahoma" w:cs="Tahoma"/>
      <w:sz w:val="16"/>
      <w:szCs w:val="16"/>
      <w:lang w:eastAsia="ru-RU"/>
    </w:rPr>
  </w:style>
  <w:style w:type="paragraph" w:styleId="aff0">
    <w:name w:val="List Paragraph"/>
    <w:basedOn w:val="a"/>
    <w:uiPriority w:val="99"/>
    <w:qFormat/>
    <w:rsid w:val="0094179E"/>
    <w:pPr>
      <w:spacing w:after="200" w:line="276" w:lineRule="auto"/>
      <w:ind w:left="720"/>
      <w:contextualSpacing/>
    </w:pPr>
    <w:rPr>
      <w:rFonts w:ascii="Calibri" w:hAnsi="Calibri"/>
      <w:sz w:val="22"/>
      <w:szCs w:val="22"/>
    </w:rPr>
  </w:style>
  <w:style w:type="paragraph" w:styleId="aff1">
    <w:name w:val="Intense Quote"/>
    <w:basedOn w:val="a"/>
    <w:next w:val="a"/>
    <w:link w:val="aff2"/>
    <w:qFormat/>
    <w:rsid w:val="0094179E"/>
    <w:pPr>
      <w:pBdr>
        <w:bottom w:val="single" w:sz="4" w:space="4" w:color="4F81BD"/>
      </w:pBdr>
      <w:spacing w:before="200" w:after="280"/>
      <w:ind w:left="936" w:right="936"/>
    </w:pPr>
    <w:rPr>
      <w:b/>
      <w:bCs/>
      <w:i/>
      <w:iCs/>
      <w:color w:val="4F81BD"/>
      <w:sz w:val="28"/>
    </w:rPr>
  </w:style>
  <w:style w:type="character" w:customStyle="1" w:styleId="aff2">
    <w:name w:val="Выделенная цитата Знак"/>
    <w:basedOn w:val="a0"/>
    <w:link w:val="aff1"/>
    <w:rsid w:val="0094179E"/>
    <w:rPr>
      <w:rFonts w:ascii="Times New Roman" w:eastAsia="Times New Roman" w:hAnsi="Times New Roman" w:cs="Times New Roman"/>
      <w:b/>
      <w:bCs/>
      <w:i/>
      <w:iCs/>
      <w:color w:val="4F81BD"/>
      <w:sz w:val="28"/>
      <w:szCs w:val="20"/>
      <w:lang w:eastAsia="ru-RU"/>
    </w:rPr>
  </w:style>
  <w:style w:type="paragraph" w:customStyle="1" w:styleId="11">
    <w:name w:val="Обычный1"/>
    <w:rsid w:val="0094179E"/>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1"/>
    <w:next w:val="11"/>
    <w:rsid w:val="0094179E"/>
    <w:pPr>
      <w:keepNext/>
      <w:outlineLvl w:val="0"/>
    </w:pPr>
    <w:rPr>
      <w:sz w:val="28"/>
    </w:rPr>
  </w:style>
  <w:style w:type="paragraph" w:customStyle="1" w:styleId="Heading">
    <w:name w:val="Heading"/>
    <w:rsid w:val="0094179E"/>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12">
    <w:name w:val="Заголовок1"/>
    <w:basedOn w:val="a"/>
    <w:next w:val="af"/>
    <w:rsid w:val="0094179E"/>
    <w:pPr>
      <w:keepNext/>
      <w:spacing w:before="240" w:after="120"/>
    </w:pPr>
    <w:rPr>
      <w:rFonts w:ascii="Arial" w:eastAsia="Lucida Sans Unicode" w:hAnsi="Arial" w:cs="Tahoma"/>
      <w:kern w:val="2"/>
      <w:sz w:val="28"/>
      <w:szCs w:val="28"/>
      <w:lang w:eastAsia="ar-SA"/>
    </w:rPr>
  </w:style>
  <w:style w:type="paragraph" w:customStyle="1" w:styleId="13">
    <w:name w:val="Название1"/>
    <w:basedOn w:val="a"/>
    <w:rsid w:val="0094179E"/>
    <w:pPr>
      <w:suppressLineNumbers/>
      <w:spacing w:before="120" w:after="120"/>
    </w:pPr>
    <w:rPr>
      <w:rFonts w:cs="Tahoma"/>
      <w:i/>
      <w:iCs/>
      <w:kern w:val="2"/>
      <w:sz w:val="24"/>
      <w:szCs w:val="24"/>
      <w:lang w:eastAsia="ar-SA"/>
    </w:rPr>
  </w:style>
  <w:style w:type="paragraph" w:customStyle="1" w:styleId="14">
    <w:name w:val="Указатель1"/>
    <w:basedOn w:val="a"/>
    <w:rsid w:val="0094179E"/>
    <w:pPr>
      <w:suppressLineNumbers/>
    </w:pPr>
    <w:rPr>
      <w:rFonts w:cs="Tahoma"/>
      <w:kern w:val="2"/>
      <w:lang w:eastAsia="ar-SA"/>
    </w:rPr>
  </w:style>
  <w:style w:type="paragraph" w:customStyle="1" w:styleId="15">
    <w:name w:val="Цитата1"/>
    <w:basedOn w:val="a"/>
    <w:rsid w:val="0094179E"/>
    <w:pPr>
      <w:ind w:left="57" w:right="5245"/>
      <w:jc w:val="both"/>
    </w:pPr>
    <w:rPr>
      <w:noProof/>
      <w:kern w:val="2"/>
      <w:sz w:val="24"/>
      <w:lang w:eastAsia="ar-SA"/>
    </w:rPr>
  </w:style>
  <w:style w:type="paragraph" w:customStyle="1" w:styleId="210">
    <w:name w:val="Основной текст с отступом 21"/>
    <w:basedOn w:val="a"/>
    <w:rsid w:val="0094179E"/>
    <w:pPr>
      <w:tabs>
        <w:tab w:val="left" w:pos="851"/>
      </w:tabs>
      <w:ind w:right="-2" w:firstLine="567"/>
      <w:jc w:val="both"/>
    </w:pPr>
    <w:rPr>
      <w:kern w:val="2"/>
      <w:sz w:val="24"/>
      <w:lang w:eastAsia="ar-SA"/>
    </w:rPr>
  </w:style>
  <w:style w:type="paragraph" w:customStyle="1" w:styleId="aff3">
    <w:name w:val="Содержимое таблицы"/>
    <w:basedOn w:val="a"/>
    <w:rsid w:val="0094179E"/>
    <w:pPr>
      <w:suppressLineNumbers/>
    </w:pPr>
    <w:rPr>
      <w:kern w:val="2"/>
      <w:lang w:eastAsia="ar-SA"/>
    </w:rPr>
  </w:style>
  <w:style w:type="paragraph" w:customStyle="1" w:styleId="aff4">
    <w:name w:val="Заголовок таблицы"/>
    <w:basedOn w:val="aff3"/>
    <w:rsid w:val="0094179E"/>
    <w:pPr>
      <w:jc w:val="center"/>
    </w:pPr>
    <w:rPr>
      <w:b/>
      <w:bCs/>
    </w:rPr>
  </w:style>
  <w:style w:type="paragraph" w:customStyle="1" w:styleId="TableContents">
    <w:name w:val="Table Contents"/>
    <w:basedOn w:val="a"/>
    <w:rsid w:val="0094179E"/>
    <w:rPr>
      <w:kern w:val="2"/>
      <w:lang w:eastAsia="ar-SA"/>
    </w:rPr>
  </w:style>
  <w:style w:type="paragraph" w:customStyle="1" w:styleId="TableHeading">
    <w:name w:val="Table Heading"/>
    <w:basedOn w:val="TableContents"/>
    <w:rsid w:val="0094179E"/>
    <w:pPr>
      <w:jc w:val="center"/>
    </w:pPr>
    <w:rPr>
      <w:b/>
      <w:bCs/>
    </w:rPr>
  </w:style>
  <w:style w:type="character" w:customStyle="1" w:styleId="ConsPlusNormal">
    <w:name w:val="ConsPlusNormal Знак"/>
    <w:link w:val="ConsPlusNormal0"/>
    <w:locked/>
    <w:rsid w:val="0094179E"/>
    <w:rPr>
      <w:rFonts w:ascii="Arial" w:hAnsi="Arial" w:cs="Arial"/>
    </w:rPr>
  </w:style>
  <w:style w:type="paragraph" w:customStyle="1" w:styleId="ConsPlusNormal0">
    <w:name w:val="ConsPlusNormal"/>
    <w:link w:val="ConsPlusNormal"/>
    <w:rsid w:val="0094179E"/>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9417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94179E"/>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 w:type="character" w:customStyle="1" w:styleId="ConsPlusNormalTimesNewRoman">
    <w:name w:val="ConsPlusNormal + Times New Roman Знак"/>
    <w:aliases w:val=".. Знак,14 пт Знак,25 см Знак,Первая строка:  1 Знак,По ширине Знак"/>
    <w:link w:val="ConsPlusNormalTimesNewRoman0"/>
    <w:locked/>
    <w:rsid w:val="0094179E"/>
    <w:rPr>
      <w:sz w:val="28"/>
      <w:szCs w:val="28"/>
    </w:rPr>
  </w:style>
  <w:style w:type="paragraph" w:customStyle="1" w:styleId="ConsPlusNormalTimesNewRoman0">
    <w:name w:val="ConsPlusNormal + Times New Roman"/>
    <w:aliases w:val="..,14 пт,25 см,Первая строка:  1,По ширине"/>
    <w:basedOn w:val="a"/>
    <w:link w:val="ConsPlusNormalTimesNewRoman"/>
    <w:rsid w:val="0094179E"/>
    <w:pPr>
      <w:ind w:firstLine="708"/>
      <w:jc w:val="both"/>
    </w:pPr>
    <w:rPr>
      <w:rFonts w:asciiTheme="minorHAnsi" w:eastAsiaTheme="minorHAnsi" w:hAnsiTheme="minorHAnsi" w:cstheme="minorBidi"/>
      <w:sz w:val="28"/>
      <w:szCs w:val="28"/>
      <w:lang w:eastAsia="en-US"/>
    </w:rPr>
  </w:style>
  <w:style w:type="paragraph" w:customStyle="1" w:styleId="ConsNormal">
    <w:name w:val="ConsNormal"/>
    <w:rsid w:val="0094179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94179E"/>
    <w:pPr>
      <w:widowControl w:val="0"/>
      <w:spacing w:after="0" w:line="240" w:lineRule="auto"/>
      <w:ind w:right="19772"/>
    </w:pPr>
    <w:rPr>
      <w:rFonts w:ascii="Arial" w:eastAsia="Times New Roman" w:hAnsi="Arial" w:cs="Times New Roman"/>
      <w:sz w:val="20"/>
      <w:szCs w:val="20"/>
      <w:lang w:eastAsia="ru-RU"/>
    </w:rPr>
  </w:style>
  <w:style w:type="paragraph" w:customStyle="1" w:styleId="ConsNonformat">
    <w:name w:val="ConsNonformat"/>
    <w:rsid w:val="0094179E"/>
    <w:pPr>
      <w:widowControl w:val="0"/>
      <w:spacing w:after="0" w:line="240" w:lineRule="auto"/>
    </w:pPr>
    <w:rPr>
      <w:rFonts w:ascii="Courier New" w:eastAsia="Times New Roman" w:hAnsi="Courier New" w:cs="Times New Roman"/>
      <w:sz w:val="20"/>
      <w:szCs w:val="20"/>
      <w:lang w:eastAsia="ru-RU"/>
    </w:rPr>
  </w:style>
  <w:style w:type="paragraph" w:customStyle="1" w:styleId="16">
    <w:name w:val="Обычный (веб)1"/>
    <w:basedOn w:val="a"/>
    <w:rsid w:val="0094179E"/>
    <w:pPr>
      <w:spacing w:before="100" w:after="100"/>
    </w:pPr>
    <w:rPr>
      <w:sz w:val="24"/>
    </w:rPr>
  </w:style>
  <w:style w:type="paragraph" w:customStyle="1" w:styleId="ConsPlusNonformat">
    <w:name w:val="ConsPlusNonformat"/>
    <w:rsid w:val="0094179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Absatz-Standardschriftart">
    <w:name w:val="Absatz-Standardschriftart"/>
    <w:rsid w:val="0094179E"/>
  </w:style>
  <w:style w:type="character" w:customStyle="1" w:styleId="WW-Absatz-Standardschriftart">
    <w:name w:val="WW-Absatz-Standardschriftart"/>
    <w:rsid w:val="0094179E"/>
  </w:style>
  <w:style w:type="character" w:customStyle="1" w:styleId="WW-Absatz-Standardschriftart1">
    <w:name w:val="WW-Absatz-Standardschriftart1"/>
    <w:rsid w:val="0094179E"/>
  </w:style>
  <w:style w:type="character" w:customStyle="1" w:styleId="WW-Absatz-Standardschriftart11">
    <w:name w:val="WW-Absatz-Standardschriftart11"/>
    <w:rsid w:val="0094179E"/>
  </w:style>
  <w:style w:type="character" w:customStyle="1" w:styleId="WW-Absatz-Standardschriftart111">
    <w:name w:val="WW-Absatz-Standardschriftart111"/>
    <w:rsid w:val="0094179E"/>
  </w:style>
  <w:style w:type="character" w:customStyle="1" w:styleId="WW-Absatz-Standardschriftart1111">
    <w:name w:val="WW-Absatz-Standardschriftart1111"/>
    <w:rsid w:val="0094179E"/>
  </w:style>
  <w:style w:type="character" w:customStyle="1" w:styleId="WW-Absatz-Standardschriftart11111">
    <w:name w:val="WW-Absatz-Standardschriftart11111"/>
    <w:rsid w:val="0094179E"/>
  </w:style>
  <w:style w:type="character" w:customStyle="1" w:styleId="WW-Absatz-Standardschriftart111111">
    <w:name w:val="WW-Absatz-Standardschriftart111111"/>
    <w:rsid w:val="0094179E"/>
  </w:style>
  <w:style w:type="character" w:customStyle="1" w:styleId="WW-Absatz-Standardschriftart1111111">
    <w:name w:val="WW-Absatz-Standardschriftart1111111"/>
    <w:rsid w:val="0094179E"/>
  </w:style>
  <w:style w:type="character" w:customStyle="1" w:styleId="WW-Absatz-Standardschriftart11111111">
    <w:name w:val="WW-Absatz-Standardschriftart11111111"/>
    <w:rsid w:val="0094179E"/>
  </w:style>
  <w:style w:type="character" w:customStyle="1" w:styleId="WW-Absatz-Standardschriftart111111111">
    <w:name w:val="WW-Absatz-Standardschriftart111111111"/>
    <w:rsid w:val="0094179E"/>
  </w:style>
  <w:style w:type="character" w:customStyle="1" w:styleId="WW-Absatz-Standardschriftart1111111111">
    <w:name w:val="WW-Absatz-Standardschriftart1111111111"/>
    <w:rsid w:val="0094179E"/>
  </w:style>
  <w:style w:type="character" w:customStyle="1" w:styleId="WW-Absatz-Standardschriftart11111111111">
    <w:name w:val="WW-Absatz-Standardschriftart11111111111"/>
    <w:rsid w:val="0094179E"/>
  </w:style>
  <w:style w:type="character" w:customStyle="1" w:styleId="WW-Absatz-Standardschriftart111111111111">
    <w:name w:val="WW-Absatz-Standardschriftart111111111111"/>
    <w:rsid w:val="0094179E"/>
  </w:style>
  <w:style w:type="character" w:customStyle="1" w:styleId="WW-Absatz-Standardschriftart1111111111111">
    <w:name w:val="WW-Absatz-Standardschriftart1111111111111"/>
    <w:rsid w:val="0094179E"/>
  </w:style>
  <w:style w:type="character" w:customStyle="1" w:styleId="WW-Absatz-Standardschriftart11111111111111">
    <w:name w:val="WW-Absatz-Standardschriftart11111111111111"/>
    <w:rsid w:val="0094179E"/>
  </w:style>
  <w:style w:type="character" w:customStyle="1" w:styleId="WW-Absatz-Standardschriftart111111111111111">
    <w:name w:val="WW-Absatz-Standardschriftart111111111111111"/>
    <w:rsid w:val="0094179E"/>
  </w:style>
  <w:style w:type="character" w:customStyle="1" w:styleId="WW-Absatz-Standardschriftart1111111111111111">
    <w:name w:val="WW-Absatz-Standardschriftart1111111111111111"/>
    <w:rsid w:val="0094179E"/>
  </w:style>
  <w:style w:type="character" w:customStyle="1" w:styleId="WW-Absatz-Standardschriftart11111111111111111">
    <w:name w:val="WW-Absatz-Standardschriftart11111111111111111"/>
    <w:rsid w:val="0094179E"/>
  </w:style>
  <w:style w:type="character" w:customStyle="1" w:styleId="WW-Absatz-Standardschriftart111111111111111111">
    <w:name w:val="WW-Absatz-Standardschriftart111111111111111111"/>
    <w:rsid w:val="0094179E"/>
  </w:style>
  <w:style w:type="character" w:customStyle="1" w:styleId="WW-Absatz-Standardschriftart1111111111111111111">
    <w:name w:val="WW-Absatz-Standardschriftart1111111111111111111"/>
    <w:rsid w:val="0094179E"/>
  </w:style>
  <w:style w:type="character" w:customStyle="1" w:styleId="WW-Absatz-Standardschriftart11111111111111111111">
    <w:name w:val="WW-Absatz-Standardschriftart11111111111111111111"/>
    <w:rsid w:val="0094179E"/>
  </w:style>
  <w:style w:type="character" w:customStyle="1" w:styleId="WW-Absatz-Standardschriftart111111111111111111111">
    <w:name w:val="WW-Absatz-Standardschriftart111111111111111111111"/>
    <w:rsid w:val="0094179E"/>
  </w:style>
  <w:style w:type="character" w:customStyle="1" w:styleId="WW-Absatz-Standardschriftart1111111111111111111111">
    <w:name w:val="WW-Absatz-Standardschriftart1111111111111111111111"/>
    <w:rsid w:val="0094179E"/>
  </w:style>
  <w:style w:type="character" w:customStyle="1" w:styleId="17">
    <w:name w:val="Основной шрифт абзаца1"/>
    <w:rsid w:val="0094179E"/>
  </w:style>
  <w:style w:type="character" w:customStyle="1" w:styleId="aff5">
    <w:name w:val="Символ нумерации"/>
    <w:rsid w:val="0094179E"/>
  </w:style>
  <w:style w:type="character" w:customStyle="1" w:styleId="apple-style-span">
    <w:name w:val="apple-style-span"/>
    <w:basedOn w:val="a0"/>
    <w:rsid w:val="0094179E"/>
  </w:style>
  <w:style w:type="table" w:styleId="aff6">
    <w:name w:val="Table Grid"/>
    <w:basedOn w:val="a1"/>
    <w:rsid w:val="00941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AE4D77"/>
    <w:rPr>
      <w:rFonts w:asciiTheme="majorHAnsi" w:eastAsiaTheme="majorEastAsia" w:hAnsiTheme="majorHAnsi" w:cstheme="majorBidi"/>
      <w:i/>
      <w:iCs/>
      <w:color w:val="404040" w:themeColor="text1" w:themeTint="BF"/>
      <w:sz w:val="20"/>
      <w:szCs w:val="20"/>
      <w:lang w:eastAsia="ru-RU"/>
    </w:rPr>
  </w:style>
  <w:style w:type="paragraph" w:customStyle="1" w:styleId="18">
    <w:name w:val="Без интервала1"/>
    <w:qFormat/>
    <w:rsid w:val="005A7FDC"/>
    <w:pPr>
      <w:spacing w:after="0" w:line="240" w:lineRule="auto"/>
    </w:pPr>
    <w:rPr>
      <w:rFonts w:ascii="Calibri" w:eastAsia="Times New Roman" w:hAnsi="Calibri" w:cs="Calibri"/>
    </w:rPr>
  </w:style>
  <w:style w:type="character" w:styleId="aff7">
    <w:name w:val="Strong"/>
    <w:basedOn w:val="a0"/>
    <w:uiPriority w:val="22"/>
    <w:qFormat/>
    <w:rsid w:val="00364912"/>
    <w:rPr>
      <w:b/>
      <w:bCs/>
    </w:rPr>
  </w:style>
  <w:style w:type="character" w:customStyle="1" w:styleId="apple-converted-space">
    <w:name w:val="apple-converted-space"/>
    <w:basedOn w:val="a0"/>
    <w:rsid w:val="00364912"/>
  </w:style>
  <w:style w:type="character" w:customStyle="1" w:styleId="FontStyle53">
    <w:name w:val="Font Style53"/>
    <w:uiPriority w:val="99"/>
    <w:rsid w:val="000959E3"/>
    <w:rPr>
      <w:rFonts w:ascii="Times New Roman" w:hAnsi="Times New Roman" w:cs="Times New Roman" w:hint="default"/>
      <w:sz w:val="26"/>
      <w:szCs w:val="26"/>
    </w:rPr>
  </w:style>
  <w:style w:type="paragraph" w:styleId="aff8">
    <w:name w:val="No Spacing"/>
    <w:uiPriority w:val="1"/>
    <w:qFormat/>
    <w:rsid w:val="00BF268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8460264">
      <w:bodyDiv w:val="1"/>
      <w:marLeft w:val="0"/>
      <w:marRight w:val="0"/>
      <w:marTop w:val="0"/>
      <w:marBottom w:val="0"/>
      <w:divBdr>
        <w:top w:val="none" w:sz="0" w:space="0" w:color="auto"/>
        <w:left w:val="none" w:sz="0" w:space="0" w:color="auto"/>
        <w:bottom w:val="none" w:sz="0" w:space="0" w:color="auto"/>
        <w:right w:val="none" w:sz="0" w:space="0" w:color="auto"/>
      </w:divBdr>
    </w:div>
    <w:div w:id="474295730">
      <w:bodyDiv w:val="1"/>
      <w:marLeft w:val="0"/>
      <w:marRight w:val="0"/>
      <w:marTop w:val="0"/>
      <w:marBottom w:val="0"/>
      <w:divBdr>
        <w:top w:val="none" w:sz="0" w:space="0" w:color="auto"/>
        <w:left w:val="none" w:sz="0" w:space="0" w:color="auto"/>
        <w:bottom w:val="none" w:sz="0" w:space="0" w:color="auto"/>
        <w:right w:val="none" w:sz="0" w:space="0" w:color="auto"/>
      </w:divBdr>
    </w:div>
    <w:div w:id="1378898499">
      <w:bodyDiv w:val="1"/>
      <w:marLeft w:val="0"/>
      <w:marRight w:val="0"/>
      <w:marTop w:val="0"/>
      <w:marBottom w:val="0"/>
      <w:divBdr>
        <w:top w:val="none" w:sz="0" w:space="0" w:color="auto"/>
        <w:left w:val="none" w:sz="0" w:space="0" w:color="auto"/>
        <w:bottom w:val="none" w:sz="0" w:space="0" w:color="auto"/>
        <w:right w:val="none" w:sz="0" w:space="0" w:color="auto"/>
      </w:divBdr>
      <w:divsChild>
        <w:div w:id="239946083">
          <w:marLeft w:val="0"/>
          <w:marRight w:val="0"/>
          <w:marTop w:val="0"/>
          <w:marBottom w:val="0"/>
          <w:divBdr>
            <w:top w:val="none" w:sz="0" w:space="0" w:color="auto"/>
            <w:left w:val="none" w:sz="0" w:space="0" w:color="auto"/>
            <w:bottom w:val="none" w:sz="0" w:space="0" w:color="auto"/>
            <w:right w:val="none" w:sz="0" w:space="0" w:color="auto"/>
          </w:divBdr>
        </w:div>
        <w:div w:id="73598431">
          <w:marLeft w:val="0"/>
          <w:marRight w:val="0"/>
          <w:marTop w:val="0"/>
          <w:marBottom w:val="0"/>
          <w:divBdr>
            <w:top w:val="none" w:sz="0" w:space="0" w:color="auto"/>
            <w:left w:val="none" w:sz="0" w:space="0" w:color="auto"/>
            <w:bottom w:val="none" w:sz="0" w:space="0" w:color="auto"/>
            <w:right w:val="none" w:sz="0" w:space="0" w:color="auto"/>
          </w:divBdr>
        </w:div>
        <w:div w:id="1266228997">
          <w:marLeft w:val="0"/>
          <w:marRight w:val="0"/>
          <w:marTop w:val="0"/>
          <w:marBottom w:val="0"/>
          <w:divBdr>
            <w:top w:val="none" w:sz="0" w:space="0" w:color="auto"/>
            <w:left w:val="none" w:sz="0" w:space="0" w:color="auto"/>
            <w:bottom w:val="none" w:sz="0" w:space="0" w:color="auto"/>
            <w:right w:val="none" w:sz="0" w:space="0" w:color="auto"/>
          </w:divBdr>
        </w:div>
        <w:div w:id="60758984">
          <w:marLeft w:val="0"/>
          <w:marRight w:val="0"/>
          <w:marTop w:val="0"/>
          <w:marBottom w:val="0"/>
          <w:divBdr>
            <w:top w:val="none" w:sz="0" w:space="0" w:color="auto"/>
            <w:left w:val="none" w:sz="0" w:space="0" w:color="auto"/>
            <w:bottom w:val="none" w:sz="0" w:space="0" w:color="auto"/>
            <w:right w:val="none" w:sz="0" w:space="0" w:color="auto"/>
          </w:divBdr>
        </w:div>
        <w:div w:id="1390225381">
          <w:marLeft w:val="0"/>
          <w:marRight w:val="0"/>
          <w:marTop w:val="0"/>
          <w:marBottom w:val="0"/>
          <w:divBdr>
            <w:top w:val="none" w:sz="0" w:space="0" w:color="auto"/>
            <w:left w:val="none" w:sz="0" w:space="0" w:color="auto"/>
            <w:bottom w:val="none" w:sz="0" w:space="0" w:color="auto"/>
            <w:right w:val="none" w:sz="0" w:space="0" w:color="auto"/>
          </w:divBdr>
        </w:div>
        <w:div w:id="2122336641">
          <w:marLeft w:val="0"/>
          <w:marRight w:val="0"/>
          <w:marTop w:val="0"/>
          <w:marBottom w:val="0"/>
          <w:divBdr>
            <w:top w:val="none" w:sz="0" w:space="0" w:color="auto"/>
            <w:left w:val="none" w:sz="0" w:space="0" w:color="auto"/>
            <w:bottom w:val="none" w:sz="0" w:space="0" w:color="auto"/>
            <w:right w:val="none" w:sz="0" w:space="0" w:color="auto"/>
          </w:divBdr>
        </w:div>
        <w:div w:id="1935622828">
          <w:marLeft w:val="0"/>
          <w:marRight w:val="0"/>
          <w:marTop w:val="0"/>
          <w:marBottom w:val="0"/>
          <w:divBdr>
            <w:top w:val="none" w:sz="0" w:space="0" w:color="auto"/>
            <w:left w:val="none" w:sz="0" w:space="0" w:color="auto"/>
            <w:bottom w:val="none" w:sz="0" w:space="0" w:color="auto"/>
            <w:right w:val="none" w:sz="0" w:space="0" w:color="auto"/>
          </w:divBdr>
        </w:div>
      </w:divsChild>
    </w:div>
    <w:div w:id="1664889516">
      <w:bodyDiv w:val="1"/>
      <w:marLeft w:val="0"/>
      <w:marRight w:val="0"/>
      <w:marTop w:val="0"/>
      <w:marBottom w:val="0"/>
      <w:divBdr>
        <w:top w:val="none" w:sz="0" w:space="0" w:color="auto"/>
        <w:left w:val="none" w:sz="0" w:space="0" w:color="auto"/>
        <w:bottom w:val="none" w:sz="0" w:space="0" w:color="auto"/>
        <w:right w:val="none" w:sz="0" w:space="0" w:color="auto"/>
      </w:divBdr>
    </w:div>
    <w:div w:id="1796437421">
      <w:bodyDiv w:val="1"/>
      <w:marLeft w:val="0"/>
      <w:marRight w:val="0"/>
      <w:marTop w:val="0"/>
      <w:marBottom w:val="0"/>
      <w:divBdr>
        <w:top w:val="none" w:sz="0" w:space="0" w:color="auto"/>
        <w:left w:val="none" w:sz="0" w:space="0" w:color="auto"/>
        <w:bottom w:val="none" w:sz="0" w:space="0" w:color="auto"/>
        <w:right w:val="none" w:sz="0" w:space="0" w:color="auto"/>
      </w:divBdr>
    </w:div>
    <w:div w:id="195605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5163194CB327170047F7ED522F728F6996C33B649C5C5D13574D969A0A47FC8207F61F9B6A45FDBA3c2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7B71DC8039C0C82B955F8914FC7C830AF6065F489EED0D293327D82g5z9K" TargetMode="External"/><Relationship Id="rId5" Type="http://schemas.openxmlformats.org/officeDocument/2006/relationships/webSettings" Target="webSettings.xml"/><Relationship Id="rId10" Type="http://schemas.openxmlformats.org/officeDocument/2006/relationships/hyperlink" Target="consultantplus://offline/ref=54FE8B95E87122B18B31E5928D332496FC9C16DDA01D0F12858C150B2A3A9C0F90310A1DE6z4m6D" TargetMode="External"/><Relationship Id="rId4" Type="http://schemas.openxmlformats.org/officeDocument/2006/relationships/settings" Target="settings.xml"/><Relationship Id="rId9" Type="http://schemas.openxmlformats.org/officeDocument/2006/relationships/hyperlink" Target="consultantplus://offline/ref=54FE8B95E87122B18B31E5928D332496FC9C16DDA01D0F12858C150B2A3A9C0F90310A1DE1z4m7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8254A-61CE-48AC-9D06-A9A918F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43</Pages>
  <Words>13167</Words>
  <Characters>75057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42</cp:revision>
  <cp:lastPrinted>2020-02-28T09:11:00Z</cp:lastPrinted>
  <dcterms:created xsi:type="dcterms:W3CDTF">2020-02-17T13:33:00Z</dcterms:created>
  <dcterms:modified xsi:type="dcterms:W3CDTF">2021-01-29T11:30:00Z</dcterms:modified>
</cp:coreProperties>
</file>