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F" w:rsidRDefault="007A1FFF" w:rsidP="007A1F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864306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6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09" w:rsidRPr="00F948E8" w:rsidRDefault="00210D09" w:rsidP="00F948E8">
      <w:pPr>
        <w:pStyle w:val="2"/>
        <w:ind w:left="0" w:right="0"/>
        <w:jc w:val="center"/>
        <w:rPr>
          <w:b/>
          <w:sz w:val="28"/>
          <w:szCs w:val="28"/>
        </w:rPr>
      </w:pPr>
      <w:r w:rsidRPr="00F948E8">
        <w:rPr>
          <w:b/>
          <w:sz w:val="28"/>
          <w:szCs w:val="28"/>
        </w:rPr>
        <w:t>Российская Федерация</w:t>
      </w:r>
    </w:p>
    <w:p w:rsidR="00210D09" w:rsidRPr="007479EC" w:rsidRDefault="00210D09" w:rsidP="00F948E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79E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10D09" w:rsidRPr="00C322C9" w:rsidRDefault="00210D09" w:rsidP="00F948E8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10D09" w:rsidRPr="00C322C9" w:rsidRDefault="00210D09" w:rsidP="00C322C9">
      <w:pPr>
        <w:pStyle w:val="2"/>
        <w:ind w:right="282"/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Администрация Михайловского сельского поселения</w:t>
      </w:r>
    </w:p>
    <w:p w:rsidR="00210D09" w:rsidRPr="00C322C9" w:rsidRDefault="00210D09" w:rsidP="00C322C9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__________________________________________________________________</w:t>
      </w:r>
    </w:p>
    <w:p w:rsidR="00210D09" w:rsidRDefault="00210D09" w:rsidP="00C322C9">
      <w:pPr>
        <w:pStyle w:val="2"/>
        <w:jc w:val="center"/>
        <w:rPr>
          <w:iCs/>
          <w:color w:val="FF0000"/>
        </w:rPr>
      </w:pPr>
    </w:p>
    <w:p w:rsidR="00210D09" w:rsidRPr="009769CF" w:rsidRDefault="00210D09" w:rsidP="00C322C9">
      <w:pPr>
        <w:pStyle w:val="2"/>
        <w:ind w:right="-285"/>
        <w:jc w:val="center"/>
        <w:rPr>
          <w:b/>
          <w:iCs/>
          <w:sz w:val="28"/>
          <w:szCs w:val="28"/>
        </w:rPr>
      </w:pPr>
      <w:r w:rsidRPr="009769CF">
        <w:rPr>
          <w:b/>
          <w:iCs/>
          <w:sz w:val="28"/>
          <w:szCs w:val="28"/>
        </w:rPr>
        <w:t>ПОСТАНОВЛЕНИЕ</w:t>
      </w:r>
    </w:p>
    <w:p w:rsidR="00210D09" w:rsidRPr="00F948E8" w:rsidRDefault="00210D09" w:rsidP="00C322C9">
      <w:pPr>
        <w:jc w:val="center"/>
        <w:rPr>
          <w:b/>
        </w:rPr>
      </w:pPr>
    </w:p>
    <w:p w:rsidR="00210D09" w:rsidRPr="00F948E8" w:rsidRDefault="007A1FFF" w:rsidP="009769CF">
      <w:pPr>
        <w:pStyle w:val="2"/>
        <w:numPr>
          <w:ilvl w:val="0"/>
          <w:numId w:val="0"/>
        </w:numPr>
        <w:tabs>
          <w:tab w:val="left" w:pos="7590"/>
        </w:tabs>
        <w:ind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0</w:t>
      </w:r>
      <w:r w:rsidR="00B92560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</w:t>
      </w:r>
      <w:r w:rsidR="00B92560">
        <w:rPr>
          <w:b/>
          <w:iCs/>
          <w:sz w:val="28"/>
          <w:szCs w:val="28"/>
        </w:rPr>
        <w:t>ноября</w:t>
      </w:r>
      <w:r w:rsidR="00753E21">
        <w:rPr>
          <w:b/>
          <w:iCs/>
          <w:sz w:val="28"/>
          <w:szCs w:val="28"/>
        </w:rPr>
        <w:t xml:space="preserve"> </w:t>
      </w:r>
      <w:r w:rsidR="00210D09" w:rsidRPr="00F948E8">
        <w:rPr>
          <w:b/>
          <w:iCs/>
          <w:sz w:val="28"/>
          <w:szCs w:val="28"/>
        </w:rPr>
        <w:t xml:space="preserve"> 201</w:t>
      </w:r>
      <w:r w:rsidR="00B92560">
        <w:rPr>
          <w:b/>
          <w:iCs/>
          <w:sz w:val="28"/>
          <w:szCs w:val="28"/>
        </w:rPr>
        <w:t>9</w:t>
      </w:r>
      <w:r w:rsidR="00210D09" w:rsidRPr="00F948E8">
        <w:rPr>
          <w:b/>
          <w:iCs/>
          <w:sz w:val="28"/>
          <w:szCs w:val="28"/>
        </w:rPr>
        <w:t xml:space="preserve"> года      </w:t>
      </w:r>
      <w:r w:rsidR="00753E21">
        <w:rPr>
          <w:b/>
          <w:iCs/>
          <w:sz w:val="28"/>
          <w:szCs w:val="28"/>
        </w:rPr>
        <w:t xml:space="preserve"> </w:t>
      </w:r>
      <w:r w:rsidR="00210D09" w:rsidRPr="00F948E8">
        <w:rPr>
          <w:b/>
          <w:iCs/>
          <w:sz w:val="28"/>
          <w:szCs w:val="28"/>
        </w:rPr>
        <w:t xml:space="preserve">           </w:t>
      </w:r>
      <w:r w:rsidR="001E26B7">
        <w:rPr>
          <w:b/>
          <w:iCs/>
          <w:sz w:val="28"/>
          <w:szCs w:val="28"/>
        </w:rPr>
        <w:t xml:space="preserve">  </w:t>
      </w:r>
      <w:r w:rsidR="00210D09" w:rsidRPr="00F948E8">
        <w:rPr>
          <w:b/>
          <w:iCs/>
          <w:sz w:val="28"/>
          <w:szCs w:val="28"/>
        </w:rPr>
        <w:t xml:space="preserve">          №</w:t>
      </w:r>
      <w:r>
        <w:rPr>
          <w:b/>
          <w:iCs/>
          <w:sz w:val="28"/>
          <w:szCs w:val="28"/>
        </w:rPr>
        <w:t xml:space="preserve"> 1</w:t>
      </w:r>
      <w:r w:rsidR="001C2AA3">
        <w:rPr>
          <w:b/>
          <w:iCs/>
          <w:sz w:val="28"/>
          <w:szCs w:val="28"/>
        </w:rPr>
        <w:t>66.2</w:t>
      </w:r>
      <w:r w:rsidR="00210D09" w:rsidRPr="00F948E8">
        <w:rPr>
          <w:b/>
          <w:iCs/>
          <w:sz w:val="28"/>
          <w:szCs w:val="28"/>
        </w:rPr>
        <w:t xml:space="preserve">                             х. Михайлов</w:t>
      </w:r>
    </w:p>
    <w:p w:rsidR="00210D09" w:rsidRPr="00960BBB" w:rsidRDefault="00210D09" w:rsidP="00210D09">
      <w:pPr>
        <w:pStyle w:val="2"/>
        <w:tabs>
          <w:tab w:val="left" w:pos="7590"/>
        </w:tabs>
        <w:rPr>
          <w:iCs/>
          <w:color w:val="002060"/>
        </w:rPr>
      </w:pPr>
      <w:r w:rsidRPr="00960BBB">
        <w:rPr>
          <w:iCs/>
          <w:color w:val="002060"/>
        </w:rPr>
        <w:tab/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О внесении изменений в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постановления Администрации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Михайловского сельского поселения </w:t>
      </w:r>
    </w:p>
    <w:p w:rsidR="00753E21" w:rsidRDefault="001C2AA3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24.11.2017 №139, </w:t>
      </w:r>
      <w:r w:rsidR="00282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24.11.2017 №141,</w:t>
      </w:r>
    </w:p>
    <w:p w:rsidR="001C2AA3" w:rsidRDefault="001C2AA3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24.11.2017 №142, </w:t>
      </w:r>
      <w:r w:rsidR="00282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24.11.2017 №143,</w:t>
      </w:r>
    </w:p>
    <w:p w:rsidR="001C2AA3" w:rsidRDefault="001C2AA3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24.11.2017 №163,  от 24.11.2017 №162,</w:t>
      </w:r>
    </w:p>
    <w:p w:rsidR="001C2AA3" w:rsidRDefault="001C2AA3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24.11.2017 №166, </w:t>
      </w:r>
      <w:r w:rsidR="00282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24.11.2017 №167,</w:t>
      </w:r>
    </w:p>
    <w:p w:rsidR="001C2AA3" w:rsidRDefault="001C2AA3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24.11.2017 №171, </w:t>
      </w:r>
      <w:r w:rsidR="00282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 23.07.2018 №102,</w:t>
      </w:r>
    </w:p>
    <w:p w:rsidR="001C2AA3" w:rsidRDefault="001C2AA3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23.07.2018 №103, </w:t>
      </w:r>
      <w:r w:rsidR="00282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31.10.2018 №164</w:t>
      </w:r>
      <w:r w:rsidR="00282BE4">
        <w:rPr>
          <w:bCs/>
          <w:sz w:val="28"/>
          <w:szCs w:val="28"/>
        </w:rPr>
        <w:t>,</w:t>
      </w:r>
    </w:p>
    <w:p w:rsidR="00282BE4" w:rsidRDefault="00282BE4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№208,  от 04.12.2015 №213,</w:t>
      </w:r>
    </w:p>
    <w:p w:rsidR="00282BE4" w:rsidRDefault="00282BE4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№214,  от 04.12.2015 №216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</w:p>
    <w:p w:rsidR="00210D09" w:rsidRPr="00FC613D" w:rsidRDefault="00210D09" w:rsidP="00210D09">
      <w:pPr>
        <w:widowControl w:val="0"/>
        <w:tabs>
          <w:tab w:val="left" w:pos="4820"/>
        </w:tabs>
        <w:snapToGrid w:val="0"/>
        <w:rPr>
          <w:bCs/>
          <w:color w:val="00B050"/>
          <w:sz w:val="28"/>
          <w:szCs w:val="28"/>
        </w:rPr>
      </w:pPr>
    </w:p>
    <w:p w:rsidR="00210D09" w:rsidRPr="00DD1454" w:rsidRDefault="00210D09" w:rsidP="00753E21">
      <w:pPr>
        <w:ind w:firstLine="539"/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В соответствии с </w:t>
      </w:r>
      <w:r w:rsidR="00753E21">
        <w:rPr>
          <w:sz w:val="28"/>
          <w:szCs w:val="28"/>
        </w:rPr>
        <w:t>ч. 4 ст. 7 Федерального закона от  06.10.2003 №131-ФЗ «Об общих принципах организации местного самоуправления в Российской Федерации»</w:t>
      </w:r>
    </w:p>
    <w:p w:rsidR="00210D09" w:rsidRPr="00DD1454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D1454" w:rsidRDefault="00210D09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D1454">
        <w:rPr>
          <w:rFonts w:eastAsia="Calibri"/>
          <w:sz w:val="28"/>
          <w:szCs w:val="28"/>
          <w:lang w:eastAsia="en-US"/>
        </w:rPr>
        <w:t>ПОСТАНОВЛЯЮ:</w:t>
      </w:r>
    </w:p>
    <w:p w:rsidR="00210D09" w:rsidRPr="00FC613D" w:rsidRDefault="00210D09" w:rsidP="00210D09">
      <w:pPr>
        <w:ind w:firstLine="851"/>
        <w:jc w:val="center"/>
        <w:rPr>
          <w:rFonts w:eastAsia="Calibri"/>
          <w:color w:val="00B050"/>
          <w:sz w:val="28"/>
          <w:szCs w:val="28"/>
          <w:lang w:eastAsia="en-US"/>
        </w:rPr>
      </w:pPr>
    </w:p>
    <w:p w:rsidR="00210D09" w:rsidRPr="00335FFB" w:rsidRDefault="00210D09" w:rsidP="001C2AA3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A84B19">
        <w:rPr>
          <w:rFonts w:eastAsia="Calibri"/>
          <w:sz w:val="28"/>
          <w:szCs w:val="28"/>
          <w:lang w:eastAsia="en-US"/>
        </w:rPr>
        <w:t xml:space="preserve">        1</w:t>
      </w:r>
      <w:r w:rsidR="00D62F7B" w:rsidRPr="00264EAB">
        <w:rPr>
          <w:rFonts w:eastAsia="Calibri"/>
          <w:sz w:val="28"/>
          <w:szCs w:val="28"/>
          <w:lang w:eastAsia="en-US"/>
        </w:rPr>
        <w:t>.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264EAB">
        <w:rPr>
          <w:rFonts w:eastAsia="Calibri"/>
          <w:sz w:val="28"/>
          <w:szCs w:val="28"/>
          <w:lang w:eastAsia="en-US"/>
        </w:rPr>
        <w:t>Внести в постановление Администрации Михайл</w:t>
      </w:r>
      <w:r w:rsidR="001C2AA3">
        <w:rPr>
          <w:rFonts w:eastAsia="Calibri"/>
          <w:sz w:val="28"/>
          <w:szCs w:val="28"/>
          <w:lang w:eastAsia="en-US"/>
        </w:rPr>
        <w:t>овского сельского поселения от 24</w:t>
      </w:r>
      <w:r w:rsidRPr="00264EAB">
        <w:rPr>
          <w:rFonts w:eastAsia="Calibri"/>
          <w:sz w:val="28"/>
          <w:szCs w:val="28"/>
          <w:lang w:eastAsia="en-US"/>
        </w:rPr>
        <w:t>.1</w:t>
      </w:r>
      <w:r w:rsidR="001C2AA3">
        <w:rPr>
          <w:rFonts w:eastAsia="Calibri"/>
          <w:sz w:val="28"/>
          <w:szCs w:val="28"/>
          <w:lang w:eastAsia="en-US"/>
        </w:rPr>
        <w:t>1.2017</w:t>
      </w:r>
      <w:r w:rsidRPr="00264EAB">
        <w:rPr>
          <w:rFonts w:eastAsia="Calibri"/>
          <w:sz w:val="28"/>
          <w:szCs w:val="28"/>
          <w:lang w:eastAsia="en-US"/>
        </w:rPr>
        <w:t xml:space="preserve"> №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="00264EAB" w:rsidRPr="00F948E8">
        <w:rPr>
          <w:rFonts w:eastAsia="Calibri"/>
          <w:sz w:val="28"/>
          <w:szCs w:val="28"/>
          <w:lang w:eastAsia="en-US"/>
        </w:rPr>
        <w:t>1</w:t>
      </w:r>
      <w:r w:rsidR="001C2AA3">
        <w:rPr>
          <w:rFonts w:eastAsia="Calibri"/>
          <w:sz w:val="28"/>
          <w:szCs w:val="28"/>
          <w:lang w:eastAsia="en-US"/>
        </w:rPr>
        <w:t>3</w:t>
      </w:r>
      <w:r w:rsidR="00335FFB">
        <w:rPr>
          <w:rFonts w:eastAsia="Calibri"/>
          <w:sz w:val="28"/>
          <w:szCs w:val="28"/>
          <w:lang w:eastAsia="en-US"/>
        </w:rPr>
        <w:t xml:space="preserve">9 </w:t>
      </w:r>
      <w:r w:rsidR="00264EAB" w:rsidRPr="00264EAB">
        <w:rPr>
          <w:rFonts w:eastAsia="Calibri"/>
          <w:sz w:val="28"/>
          <w:szCs w:val="28"/>
          <w:lang w:eastAsia="en-US"/>
        </w:rPr>
        <w:t xml:space="preserve"> «</w:t>
      </w:r>
      <w:r w:rsidR="001C2AA3" w:rsidRPr="00086A18">
        <w:rPr>
          <w:bCs/>
          <w:sz w:val="28"/>
          <w:szCs w:val="28"/>
        </w:rPr>
        <w:t>Об утверждении административного</w:t>
      </w:r>
      <w:r w:rsidR="001C2AA3">
        <w:rPr>
          <w:bCs/>
          <w:sz w:val="28"/>
          <w:szCs w:val="28"/>
        </w:rPr>
        <w:t xml:space="preserve"> </w:t>
      </w:r>
      <w:r w:rsidR="001C2AA3" w:rsidRPr="00086A18">
        <w:rPr>
          <w:bCs/>
          <w:sz w:val="28"/>
          <w:szCs w:val="28"/>
        </w:rPr>
        <w:t xml:space="preserve">регламента </w:t>
      </w:r>
      <w:r w:rsidR="001C2AA3" w:rsidRPr="00086A18">
        <w:rPr>
          <w:sz w:val="28"/>
          <w:szCs w:val="28"/>
        </w:rPr>
        <w:t>предоставления муниципальной</w:t>
      </w:r>
      <w:r w:rsidR="001C2AA3">
        <w:rPr>
          <w:sz w:val="28"/>
          <w:szCs w:val="28"/>
        </w:rPr>
        <w:t xml:space="preserve"> </w:t>
      </w:r>
      <w:r w:rsidR="001C2AA3" w:rsidRPr="00086A18">
        <w:rPr>
          <w:sz w:val="28"/>
          <w:szCs w:val="28"/>
        </w:rPr>
        <w:t>услуги «</w:t>
      </w:r>
      <w:r w:rsidR="001C2AA3" w:rsidRPr="00787AFD">
        <w:rPr>
          <w:rFonts w:ascii="Times" w:eastAsia="Times" w:hAnsi="Times"/>
          <w:sz w:val="28"/>
          <w:szCs w:val="28"/>
        </w:rPr>
        <w:t xml:space="preserve">Предоставление земельных участков </w:t>
      </w:r>
      <w:r w:rsidR="001C2AA3">
        <w:rPr>
          <w:rFonts w:ascii="Times" w:eastAsia="Times" w:hAnsi="Times"/>
          <w:sz w:val="28"/>
          <w:szCs w:val="28"/>
        </w:rPr>
        <w:t xml:space="preserve">  </w:t>
      </w:r>
      <w:r w:rsidR="001C2AA3" w:rsidRPr="00787AFD">
        <w:rPr>
          <w:rFonts w:ascii="Times" w:eastAsia="Times" w:hAnsi="Times"/>
          <w:sz w:val="28"/>
          <w:szCs w:val="28"/>
        </w:rPr>
        <w:t xml:space="preserve">для строительства при наличии утвержденных </w:t>
      </w:r>
      <w:r w:rsidR="001C2AA3">
        <w:rPr>
          <w:rFonts w:ascii="Times" w:eastAsia="Times" w:hAnsi="Times"/>
          <w:sz w:val="28"/>
          <w:szCs w:val="28"/>
        </w:rPr>
        <w:t xml:space="preserve">  </w:t>
      </w:r>
      <w:r w:rsidR="001C2AA3" w:rsidRPr="00787AFD">
        <w:rPr>
          <w:rFonts w:ascii="Times" w:eastAsia="Times" w:hAnsi="Times"/>
          <w:sz w:val="28"/>
          <w:szCs w:val="28"/>
        </w:rPr>
        <w:t>материалов предварительного согласования</w:t>
      </w:r>
      <w:r w:rsidR="001C2AA3">
        <w:rPr>
          <w:rFonts w:ascii="Times" w:eastAsia="Times" w:hAnsi="Times"/>
          <w:sz w:val="28"/>
          <w:szCs w:val="28"/>
        </w:rPr>
        <w:t xml:space="preserve"> </w:t>
      </w:r>
      <w:r w:rsidR="001C2AA3" w:rsidRPr="00787AFD">
        <w:rPr>
          <w:rFonts w:ascii="Times" w:eastAsia="Times" w:hAnsi="Times"/>
          <w:sz w:val="28"/>
          <w:szCs w:val="28"/>
        </w:rPr>
        <w:t>мест размещения объектов</w:t>
      </w:r>
      <w:r w:rsidR="00335FFB" w:rsidRPr="0067072D">
        <w:rPr>
          <w:sz w:val="28"/>
          <w:szCs w:val="28"/>
        </w:rPr>
        <w:t>»</w:t>
      </w:r>
      <w:r w:rsidR="00264EAB">
        <w:rPr>
          <w:bCs/>
          <w:sz w:val="28"/>
          <w:szCs w:val="28"/>
        </w:rPr>
        <w:t xml:space="preserve"> </w:t>
      </w:r>
      <w:r w:rsidRPr="00264EAB">
        <w:rPr>
          <w:sz w:val="28"/>
          <w:szCs w:val="28"/>
        </w:rPr>
        <w:t>следующие изменения:</w:t>
      </w:r>
    </w:p>
    <w:p w:rsidR="0082101A" w:rsidRDefault="00D12C7F" w:rsidP="00D12C7F">
      <w:pPr>
        <w:pStyle w:val="aff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335FFB"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191C25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335FFB" w:rsidRPr="00D12C7F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191C25"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="00335FFB"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FFB" w:rsidRPr="00191C25">
        <w:rPr>
          <w:rFonts w:ascii="Times New Roman" w:eastAsia="Calibri" w:hAnsi="Times New Roman"/>
          <w:sz w:val="28"/>
          <w:szCs w:val="28"/>
          <w:lang w:eastAsia="en-US"/>
        </w:rPr>
        <w:t>2.6.2.</w:t>
      </w:r>
      <w:r w:rsidR="00335FFB" w:rsidRPr="00D12C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административного регламента </w:t>
      </w:r>
      <w:r w:rsidR="00191C25">
        <w:rPr>
          <w:rFonts w:ascii="Times New Roman" w:eastAsia="Calibri" w:hAnsi="Times New Roman"/>
          <w:sz w:val="28"/>
          <w:szCs w:val="28"/>
          <w:lang w:eastAsia="en-US"/>
        </w:rPr>
        <w:t xml:space="preserve"> слова: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D12C7F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</w:t>
      </w:r>
      <w:r w:rsidRPr="00D12C7F">
        <w:rPr>
          <w:rFonts w:ascii="Times New Roman" w:hAnsi="Times New Roman"/>
          <w:sz w:val="28"/>
          <w:szCs w:val="28"/>
        </w:rPr>
        <w:lastRenderedPageBreak/>
        <w:t>документом, удостоверяющим право заявителя на получение муниципальной услуги.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83169" w:rsidRPr="00083169" w:rsidRDefault="00D12C7F" w:rsidP="00083169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D12C7F">
        <w:rPr>
          <w:rFonts w:eastAsia="Calibri"/>
          <w:sz w:val="28"/>
          <w:szCs w:val="28"/>
          <w:lang w:eastAsia="en-US"/>
        </w:rPr>
        <w:t>2. Внести в постановление Администрации Михайловского сельского поселения от</w:t>
      </w:r>
      <w:r w:rsidR="001C2AA3">
        <w:rPr>
          <w:rFonts w:eastAsia="Calibri"/>
          <w:sz w:val="28"/>
          <w:szCs w:val="28"/>
          <w:lang w:eastAsia="en-US"/>
        </w:rPr>
        <w:t xml:space="preserve"> </w:t>
      </w:r>
      <w:r w:rsidR="001C2AA3" w:rsidRPr="00083169">
        <w:rPr>
          <w:rFonts w:eastAsia="Calibri"/>
          <w:sz w:val="28"/>
          <w:szCs w:val="28"/>
          <w:lang w:eastAsia="en-US"/>
        </w:rPr>
        <w:t>2</w:t>
      </w:r>
      <w:r w:rsidRPr="00083169">
        <w:rPr>
          <w:rFonts w:eastAsia="Calibri"/>
          <w:sz w:val="28"/>
          <w:szCs w:val="28"/>
          <w:lang w:eastAsia="en-US"/>
        </w:rPr>
        <w:t>4.1</w:t>
      </w:r>
      <w:r w:rsidR="001C2AA3" w:rsidRPr="00083169">
        <w:rPr>
          <w:rFonts w:eastAsia="Calibri"/>
          <w:sz w:val="28"/>
          <w:szCs w:val="28"/>
          <w:lang w:eastAsia="en-US"/>
        </w:rPr>
        <w:t>1</w:t>
      </w:r>
      <w:r w:rsidRPr="00083169">
        <w:rPr>
          <w:rFonts w:eastAsia="Calibri"/>
          <w:sz w:val="28"/>
          <w:szCs w:val="28"/>
          <w:lang w:eastAsia="en-US"/>
        </w:rPr>
        <w:t>.201</w:t>
      </w:r>
      <w:r w:rsidR="001C2AA3" w:rsidRPr="00083169">
        <w:rPr>
          <w:rFonts w:eastAsia="Calibri"/>
          <w:sz w:val="28"/>
          <w:szCs w:val="28"/>
          <w:lang w:eastAsia="en-US"/>
        </w:rPr>
        <w:t xml:space="preserve">7 №141 </w:t>
      </w:r>
      <w:r w:rsidRPr="00083169">
        <w:rPr>
          <w:rFonts w:eastAsia="Calibri"/>
          <w:sz w:val="28"/>
          <w:szCs w:val="28"/>
          <w:lang w:eastAsia="en-US"/>
        </w:rPr>
        <w:t xml:space="preserve"> «</w:t>
      </w:r>
      <w:r w:rsidR="00083169" w:rsidRPr="00083169">
        <w:rPr>
          <w:bCs/>
          <w:sz w:val="28"/>
          <w:szCs w:val="28"/>
        </w:rPr>
        <w:t>Об утверждении административного</w:t>
      </w:r>
      <w:r w:rsidR="00083169">
        <w:rPr>
          <w:bCs/>
          <w:sz w:val="28"/>
          <w:szCs w:val="28"/>
        </w:rPr>
        <w:t xml:space="preserve"> </w:t>
      </w:r>
      <w:r w:rsidR="00083169" w:rsidRPr="00083169">
        <w:rPr>
          <w:bCs/>
          <w:sz w:val="28"/>
          <w:szCs w:val="28"/>
        </w:rPr>
        <w:t xml:space="preserve">регламента </w:t>
      </w:r>
      <w:r w:rsidR="00083169" w:rsidRPr="00083169">
        <w:rPr>
          <w:sz w:val="28"/>
          <w:szCs w:val="28"/>
        </w:rPr>
        <w:t>предоставления муниципальной</w:t>
      </w:r>
      <w:r w:rsidR="00083169">
        <w:rPr>
          <w:sz w:val="28"/>
          <w:szCs w:val="28"/>
        </w:rPr>
        <w:t xml:space="preserve">   </w:t>
      </w:r>
      <w:r w:rsidR="00083169" w:rsidRPr="00083169">
        <w:rPr>
          <w:sz w:val="28"/>
          <w:szCs w:val="28"/>
        </w:rPr>
        <w:t xml:space="preserve">услуги «Уточнение вида и принадлежности </w:t>
      </w:r>
    </w:p>
    <w:p w:rsidR="00083169" w:rsidRPr="00083169" w:rsidRDefault="00083169" w:rsidP="00083169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169">
        <w:rPr>
          <w:rFonts w:ascii="Times New Roman" w:hAnsi="Times New Roman" w:cs="Times New Roman"/>
          <w:b w:val="0"/>
          <w:sz w:val="28"/>
          <w:szCs w:val="28"/>
        </w:rPr>
        <w:t xml:space="preserve">платежей по арендной плате или возврат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3169">
        <w:rPr>
          <w:rFonts w:ascii="Times New Roman" w:hAnsi="Times New Roman" w:cs="Times New Roman"/>
          <w:b w:val="0"/>
          <w:sz w:val="28"/>
          <w:szCs w:val="28"/>
        </w:rPr>
        <w:t xml:space="preserve">излишне оплаченных денежных средств </w:t>
      </w:r>
    </w:p>
    <w:p w:rsidR="00D12C7F" w:rsidRPr="00335FFB" w:rsidRDefault="00083169" w:rsidP="00083169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695F25">
        <w:rPr>
          <w:sz w:val="28"/>
          <w:szCs w:val="28"/>
        </w:rPr>
        <w:t>за муниципальное имущество</w:t>
      </w:r>
      <w:r w:rsidR="00D12C7F" w:rsidRPr="00D75A86">
        <w:rPr>
          <w:sz w:val="28"/>
          <w:szCs w:val="28"/>
        </w:rPr>
        <w:t>»</w:t>
      </w:r>
      <w:r w:rsidR="00D12C7F" w:rsidRPr="00D12C7F">
        <w:rPr>
          <w:sz w:val="28"/>
          <w:szCs w:val="28"/>
        </w:rPr>
        <w:t xml:space="preserve"> </w:t>
      </w:r>
      <w:r w:rsidR="00D12C7F" w:rsidRPr="00264EAB">
        <w:rPr>
          <w:sz w:val="28"/>
          <w:szCs w:val="28"/>
        </w:rPr>
        <w:t>следующие изменения:</w:t>
      </w:r>
    </w:p>
    <w:p w:rsidR="00D12C7F" w:rsidRPr="00D12C7F" w:rsidRDefault="00191C25" w:rsidP="00D12C7F">
      <w:pPr>
        <w:pStyle w:val="aff0"/>
        <w:numPr>
          <w:ilvl w:val="0"/>
          <w:numId w:val="9"/>
        </w:numPr>
        <w:tabs>
          <w:tab w:val="left" w:pos="836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1C25">
        <w:rPr>
          <w:rFonts w:ascii="Times New Roman" w:eastAsia="Calibri" w:hAnsi="Times New Roman"/>
          <w:sz w:val="28"/>
          <w:szCs w:val="28"/>
          <w:lang w:eastAsia="en-US"/>
        </w:rPr>
        <w:t>2.6.2.</w:t>
      </w:r>
      <w:r w:rsidRPr="00D12C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2C7F" w:rsidRPr="00D12C7F">
        <w:rPr>
          <w:rFonts w:ascii="Times New Roman" w:hAnsi="Times New Roman"/>
          <w:sz w:val="28"/>
          <w:szCs w:val="28"/>
        </w:rPr>
        <w:t xml:space="preserve">«В случаях, </w:t>
      </w:r>
    </w:p>
    <w:p w:rsidR="00D12C7F" w:rsidRDefault="00D12C7F" w:rsidP="00766792">
      <w:pPr>
        <w:tabs>
          <w:tab w:val="left" w:pos="8364"/>
        </w:tabs>
        <w:jc w:val="both"/>
        <w:rPr>
          <w:sz w:val="28"/>
          <w:szCs w:val="28"/>
        </w:rPr>
      </w:pPr>
      <w:r w:rsidRPr="00D12C7F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  <w:r>
        <w:rPr>
          <w:sz w:val="28"/>
          <w:szCs w:val="28"/>
        </w:rPr>
        <w:t>» исключить.</w:t>
      </w:r>
    </w:p>
    <w:p w:rsidR="00D12C7F" w:rsidRPr="00191C25" w:rsidRDefault="00D12C7F" w:rsidP="00083169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 w:rsidR="00083169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4.1</w:t>
      </w:r>
      <w:r w:rsidR="0008316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.201</w:t>
      </w:r>
      <w:r w:rsidR="00083169">
        <w:rPr>
          <w:rFonts w:eastAsia="Calibri"/>
          <w:sz w:val="28"/>
          <w:szCs w:val="28"/>
          <w:lang w:eastAsia="en-US"/>
        </w:rPr>
        <w:t>7 №</w:t>
      </w:r>
      <w:r>
        <w:rPr>
          <w:rFonts w:eastAsia="Calibri"/>
          <w:sz w:val="28"/>
          <w:szCs w:val="28"/>
          <w:lang w:eastAsia="en-US"/>
        </w:rPr>
        <w:t>1</w:t>
      </w:r>
      <w:r w:rsidR="00083169">
        <w:rPr>
          <w:rFonts w:eastAsia="Calibri"/>
          <w:sz w:val="28"/>
          <w:szCs w:val="28"/>
          <w:lang w:eastAsia="en-US"/>
        </w:rPr>
        <w:t>42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83169" w:rsidRPr="00D75A86">
        <w:rPr>
          <w:bCs/>
          <w:sz w:val="28"/>
          <w:szCs w:val="28"/>
        </w:rPr>
        <w:t>Об утверждении административного</w:t>
      </w:r>
      <w:r w:rsidR="00083169">
        <w:rPr>
          <w:bCs/>
          <w:sz w:val="28"/>
          <w:szCs w:val="28"/>
        </w:rPr>
        <w:t xml:space="preserve"> </w:t>
      </w:r>
      <w:r w:rsidR="00083169" w:rsidRPr="00985CD2">
        <w:rPr>
          <w:bCs/>
          <w:sz w:val="28"/>
          <w:szCs w:val="28"/>
        </w:rPr>
        <w:t xml:space="preserve">регламента </w:t>
      </w:r>
      <w:r w:rsidR="00083169" w:rsidRPr="00985CD2">
        <w:rPr>
          <w:sz w:val="28"/>
          <w:szCs w:val="28"/>
        </w:rPr>
        <w:t>предоставления муниципальной</w:t>
      </w:r>
      <w:r w:rsidR="00083169">
        <w:rPr>
          <w:sz w:val="28"/>
          <w:szCs w:val="28"/>
        </w:rPr>
        <w:t xml:space="preserve"> </w:t>
      </w:r>
      <w:r w:rsidR="00083169" w:rsidRPr="00985CD2">
        <w:rPr>
          <w:sz w:val="28"/>
          <w:szCs w:val="28"/>
        </w:rPr>
        <w:t>услуги «</w:t>
      </w:r>
      <w:r w:rsidR="00083169">
        <w:rPr>
          <w:sz w:val="28"/>
          <w:szCs w:val="28"/>
        </w:rPr>
        <w:t xml:space="preserve">Предоставление муниципального имущества </w:t>
      </w:r>
      <w:r w:rsidR="00083169" w:rsidRPr="00342A89">
        <w:rPr>
          <w:sz w:val="28"/>
          <w:szCs w:val="28"/>
        </w:rPr>
        <w:t>(за исключением земельных участков)</w:t>
      </w:r>
      <w:r w:rsidR="00083169">
        <w:rPr>
          <w:sz w:val="28"/>
          <w:szCs w:val="28"/>
        </w:rPr>
        <w:t xml:space="preserve"> в аренду  без проведения торгов</w:t>
      </w:r>
      <w:r w:rsidRPr="00191C25">
        <w:rPr>
          <w:sz w:val="28"/>
          <w:szCs w:val="28"/>
        </w:rPr>
        <w:t>» следующие изменения:</w:t>
      </w:r>
    </w:p>
    <w:p w:rsidR="00191C25" w:rsidRDefault="00191C25" w:rsidP="00766792">
      <w:pPr>
        <w:pStyle w:val="aff0"/>
        <w:numPr>
          <w:ilvl w:val="0"/>
          <w:numId w:val="11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C25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191C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91C2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191C25">
        <w:rPr>
          <w:rFonts w:ascii="Times New Roman" w:hAnsi="Times New Roman"/>
          <w:sz w:val="28"/>
          <w:szCs w:val="28"/>
        </w:rPr>
        <w:t xml:space="preserve">В случаях, </w:t>
      </w:r>
    </w:p>
    <w:p w:rsidR="00191C25" w:rsidRDefault="00191C25" w:rsidP="00EB03F0">
      <w:pPr>
        <w:tabs>
          <w:tab w:val="left" w:pos="8364"/>
        </w:tabs>
        <w:jc w:val="both"/>
        <w:rPr>
          <w:sz w:val="28"/>
          <w:szCs w:val="28"/>
        </w:rPr>
      </w:pPr>
      <w:r w:rsidRPr="00191C25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77135B" w:rsidRDefault="00766792" w:rsidP="0077135B">
      <w:pPr>
        <w:tabs>
          <w:tab w:val="left" w:pos="10205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D12C7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Михайловского </w:t>
      </w:r>
      <w:r w:rsidR="0077135B">
        <w:rPr>
          <w:rFonts w:eastAsia="Calibri"/>
          <w:sz w:val="28"/>
          <w:szCs w:val="28"/>
          <w:lang w:eastAsia="en-US"/>
        </w:rPr>
        <w:t xml:space="preserve"> </w:t>
      </w:r>
      <w:r w:rsidRPr="00D12C7F">
        <w:rPr>
          <w:rFonts w:eastAsia="Calibri"/>
          <w:sz w:val="28"/>
          <w:szCs w:val="28"/>
          <w:lang w:eastAsia="en-US"/>
        </w:rPr>
        <w:t>сельского поселения от</w:t>
      </w:r>
      <w:r w:rsidR="0077135B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4.1</w:t>
      </w:r>
      <w:r w:rsidR="0077135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.201</w:t>
      </w:r>
      <w:r w:rsidR="0077135B">
        <w:rPr>
          <w:rFonts w:eastAsia="Calibri"/>
          <w:sz w:val="28"/>
          <w:szCs w:val="28"/>
          <w:lang w:eastAsia="en-US"/>
        </w:rPr>
        <w:t>7 №14</w:t>
      </w:r>
      <w:r>
        <w:rPr>
          <w:rFonts w:eastAsia="Calibri"/>
          <w:sz w:val="28"/>
          <w:szCs w:val="28"/>
          <w:lang w:eastAsia="en-US"/>
        </w:rPr>
        <w:t>3 «</w:t>
      </w:r>
      <w:r w:rsidR="0077135B" w:rsidRPr="00373C47">
        <w:rPr>
          <w:sz w:val="28"/>
          <w:szCs w:val="28"/>
        </w:rPr>
        <w:t>Об утверждении административного</w:t>
      </w:r>
      <w:r w:rsidR="0077135B">
        <w:rPr>
          <w:sz w:val="28"/>
          <w:szCs w:val="28"/>
        </w:rPr>
        <w:t xml:space="preserve"> </w:t>
      </w:r>
      <w:r w:rsidR="0077135B" w:rsidRPr="00373C47">
        <w:rPr>
          <w:sz w:val="28"/>
          <w:szCs w:val="28"/>
        </w:rPr>
        <w:t>регламента предоставления муниципальной</w:t>
      </w:r>
      <w:r w:rsidR="0077135B">
        <w:rPr>
          <w:sz w:val="28"/>
          <w:szCs w:val="28"/>
        </w:rPr>
        <w:t xml:space="preserve"> </w:t>
      </w:r>
      <w:r w:rsidR="0077135B" w:rsidRPr="00373C47">
        <w:rPr>
          <w:sz w:val="28"/>
          <w:szCs w:val="28"/>
        </w:rPr>
        <w:t>услуги «</w:t>
      </w:r>
      <w:r w:rsidR="0077135B" w:rsidRPr="00BB271B">
        <w:rPr>
          <w:sz w:val="28"/>
          <w:szCs w:val="28"/>
        </w:rPr>
        <w:t xml:space="preserve">Предоставление правообладателю </w:t>
      </w:r>
      <w:r w:rsidR="0077135B">
        <w:rPr>
          <w:sz w:val="28"/>
          <w:szCs w:val="28"/>
        </w:rPr>
        <w:t xml:space="preserve"> </w:t>
      </w:r>
      <w:r w:rsidR="0077135B" w:rsidRPr="00BB271B">
        <w:rPr>
          <w:sz w:val="28"/>
          <w:szCs w:val="28"/>
        </w:rPr>
        <w:t>муниципального имущества, а также земельных</w:t>
      </w:r>
      <w:r w:rsidR="0077135B">
        <w:rPr>
          <w:sz w:val="28"/>
          <w:szCs w:val="28"/>
        </w:rPr>
        <w:t xml:space="preserve"> </w:t>
      </w:r>
      <w:r w:rsidR="0077135B" w:rsidRPr="00BB271B">
        <w:rPr>
          <w:sz w:val="28"/>
          <w:szCs w:val="28"/>
        </w:rPr>
        <w:t xml:space="preserve">участков,  заверенных копий </w:t>
      </w:r>
    </w:p>
    <w:p w:rsidR="00766792" w:rsidRPr="00191C25" w:rsidRDefault="0077135B" w:rsidP="0077135B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BB271B">
        <w:rPr>
          <w:sz w:val="28"/>
          <w:szCs w:val="28"/>
        </w:rPr>
        <w:t>правоустанавливающих документов</w:t>
      </w:r>
      <w:r w:rsidR="00766792" w:rsidRPr="00191C25">
        <w:rPr>
          <w:sz w:val="28"/>
          <w:szCs w:val="28"/>
        </w:rPr>
        <w:t>» следующие изменения:</w:t>
      </w:r>
    </w:p>
    <w:p w:rsidR="00766792" w:rsidRDefault="00766792" w:rsidP="00766792">
      <w:pPr>
        <w:pStyle w:val="aff0"/>
        <w:numPr>
          <w:ilvl w:val="0"/>
          <w:numId w:val="1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C25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191C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91C2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191C25">
        <w:rPr>
          <w:rFonts w:ascii="Times New Roman" w:hAnsi="Times New Roman"/>
          <w:sz w:val="28"/>
          <w:szCs w:val="28"/>
        </w:rPr>
        <w:t xml:space="preserve">В случаях, </w:t>
      </w:r>
    </w:p>
    <w:p w:rsidR="00766792" w:rsidRDefault="00766792" w:rsidP="00766792">
      <w:pPr>
        <w:tabs>
          <w:tab w:val="left" w:pos="8364"/>
        </w:tabs>
        <w:jc w:val="both"/>
        <w:rPr>
          <w:sz w:val="28"/>
          <w:szCs w:val="28"/>
        </w:rPr>
      </w:pPr>
      <w:r w:rsidRPr="00191C25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0352BC" w:rsidRDefault="00766792" w:rsidP="000352BC">
      <w:p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5.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 w:rsidR="000352BC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4.1</w:t>
      </w:r>
      <w:r w:rsidR="000352B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.201</w:t>
      </w:r>
      <w:r w:rsidR="000352BC">
        <w:rPr>
          <w:rFonts w:eastAsia="Calibri"/>
          <w:sz w:val="28"/>
          <w:szCs w:val="28"/>
          <w:lang w:eastAsia="en-US"/>
        </w:rPr>
        <w:t>7 №162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352BC" w:rsidRPr="00C95183">
        <w:rPr>
          <w:bCs/>
          <w:iCs/>
          <w:sz w:val="28"/>
          <w:szCs w:val="28"/>
        </w:rPr>
        <w:t>О внесении изменений  в постановление Администрации  Михайловского сельского</w:t>
      </w:r>
      <w:r w:rsidR="000352BC">
        <w:rPr>
          <w:bCs/>
          <w:iCs/>
          <w:sz w:val="28"/>
          <w:szCs w:val="28"/>
        </w:rPr>
        <w:t xml:space="preserve"> </w:t>
      </w:r>
      <w:r w:rsidR="000352BC" w:rsidRPr="00C95183">
        <w:rPr>
          <w:bCs/>
          <w:iCs/>
          <w:sz w:val="28"/>
          <w:szCs w:val="28"/>
        </w:rPr>
        <w:t>поселения</w:t>
      </w:r>
      <w:r w:rsidR="000352BC" w:rsidRPr="00C95183">
        <w:rPr>
          <w:color w:val="000000"/>
          <w:sz w:val="28"/>
          <w:szCs w:val="28"/>
        </w:rPr>
        <w:t xml:space="preserve"> </w:t>
      </w:r>
      <w:r w:rsidR="000352BC" w:rsidRPr="0067072D">
        <w:rPr>
          <w:color w:val="000000"/>
          <w:sz w:val="28"/>
          <w:szCs w:val="28"/>
        </w:rPr>
        <w:t>от 04.12.2015 № 199</w:t>
      </w:r>
      <w:r w:rsidR="000352BC">
        <w:rPr>
          <w:color w:val="000000"/>
          <w:sz w:val="28"/>
          <w:szCs w:val="28"/>
        </w:rPr>
        <w:t xml:space="preserve"> «</w:t>
      </w:r>
      <w:r w:rsidR="000352BC" w:rsidRPr="0067072D">
        <w:rPr>
          <w:bCs/>
          <w:sz w:val="28"/>
          <w:szCs w:val="28"/>
        </w:rPr>
        <w:t xml:space="preserve">Об утверждении </w:t>
      </w:r>
    </w:p>
    <w:p w:rsidR="00766792" w:rsidRPr="00191C25" w:rsidRDefault="000352BC" w:rsidP="000352BC">
      <w:pPr>
        <w:tabs>
          <w:tab w:val="left" w:pos="6566"/>
        </w:tabs>
        <w:jc w:val="both"/>
        <w:rPr>
          <w:sz w:val="28"/>
          <w:szCs w:val="28"/>
        </w:rPr>
      </w:pPr>
      <w:r w:rsidRPr="0067072D">
        <w:rPr>
          <w:bCs/>
          <w:sz w:val="28"/>
          <w:szCs w:val="28"/>
        </w:rPr>
        <w:t xml:space="preserve">административного регламента </w:t>
      </w:r>
      <w:r w:rsidRPr="0067072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7072D">
        <w:rPr>
          <w:sz w:val="28"/>
          <w:szCs w:val="28"/>
        </w:rPr>
        <w:t>муниципальной услуги «</w:t>
      </w:r>
      <w:r w:rsidRPr="0067072D">
        <w:rPr>
          <w:sz w:val="28"/>
        </w:rPr>
        <w:t>Выдача справки об</w:t>
      </w:r>
      <w:r>
        <w:rPr>
          <w:sz w:val="28"/>
        </w:rPr>
        <w:t xml:space="preserve"> </w:t>
      </w:r>
      <w:r w:rsidRPr="0067072D">
        <w:rPr>
          <w:sz w:val="28"/>
        </w:rPr>
        <w:t xml:space="preserve">отсутствии (наличии) задолженности по </w:t>
      </w:r>
      <w:r>
        <w:rPr>
          <w:sz w:val="28"/>
        </w:rPr>
        <w:t xml:space="preserve"> </w:t>
      </w:r>
      <w:r w:rsidRPr="0067072D">
        <w:rPr>
          <w:sz w:val="28"/>
        </w:rPr>
        <w:t>арендной плате</w:t>
      </w:r>
      <w:r w:rsidR="00766792" w:rsidRPr="00086A18">
        <w:rPr>
          <w:sz w:val="28"/>
          <w:szCs w:val="28"/>
        </w:rPr>
        <w:t>»</w:t>
      </w:r>
      <w:r w:rsidR="00766792" w:rsidRPr="00191C25">
        <w:rPr>
          <w:sz w:val="28"/>
          <w:szCs w:val="28"/>
        </w:rPr>
        <w:t xml:space="preserve"> следующие изменения:</w:t>
      </w:r>
    </w:p>
    <w:p w:rsidR="00766792" w:rsidRDefault="00766792" w:rsidP="00766792">
      <w:pPr>
        <w:pStyle w:val="aff0"/>
        <w:numPr>
          <w:ilvl w:val="0"/>
          <w:numId w:val="13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792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766792">
        <w:rPr>
          <w:rFonts w:ascii="Times New Roman" w:hAnsi="Times New Roman"/>
          <w:sz w:val="28"/>
          <w:szCs w:val="28"/>
        </w:rPr>
        <w:t xml:space="preserve">В случаях, </w:t>
      </w:r>
    </w:p>
    <w:p w:rsidR="00766792" w:rsidRDefault="00766792" w:rsidP="00766792">
      <w:pPr>
        <w:tabs>
          <w:tab w:val="left" w:pos="8364"/>
        </w:tabs>
        <w:jc w:val="both"/>
        <w:rPr>
          <w:sz w:val="28"/>
          <w:szCs w:val="28"/>
        </w:rPr>
      </w:pP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  <w:r w:rsidR="00B54103">
        <w:rPr>
          <w:sz w:val="28"/>
          <w:szCs w:val="28"/>
        </w:rPr>
        <w:t xml:space="preserve"> </w:t>
      </w:r>
    </w:p>
    <w:p w:rsidR="000352BC" w:rsidRDefault="00EB03F0" w:rsidP="000352BC">
      <w:p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80C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="0008580C">
        <w:rPr>
          <w:sz w:val="28"/>
          <w:szCs w:val="28"/>
        </w:rPr>
        <w:t xml:space="preserve">. </w:t>
      </w:r>
      <w:r w:rsidR="000352BC"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 w:rsidR="000352BC">
        <w:rPr>
          <w:rFonts w:eastAsia="Calibri"/>
          <w:sz w:val="28"/>
          <w:szCs w:val="28"/>
          <w:lang w:eastAsia="en-US"/>
        </w:rPr>
        <w:t xml:space="preserve"> 24.11.2017 №163 «</w:t>
      </w:r>
      <w:r w:rsidR="000352BC"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  <w:r w:rsidR="000352BC">
        <w:rPr>
          <w:bCs/>
          <w:iCs/>
          <w:sz w:val="28"/>
          <w:szCs w:val="28"/>
        </w:rPr>
        <w:t xml:space="preserve"> </w:t>
      </w:r>
      <w:r w:rsidR="000352BC" w:rsidRPr="00A95C12">
        <w:rPr>
          <w:bCs/>
          <w:iCs/>
          <w:sz w:val="28"/>
          <w:szCs w:val="28"/>
        </w:rPr>
        <w:t xml:space="preserve">Администрации </w:t>
      </w:r>
      <w:r w:rsidR="000352BC">
        <w:rPr>
          <w:bCs/>
          <w:iCs/>
          <w:sz w:val="28"/>
          <w:szCs w:val="28"/>
        </w:rPr>
        <w:t xml:space="preserve"> Михайловского сельского поселения от 04.12.2015 №200 «</w:t>
      </w:r>
      <w:r w:rsidR="000352BC" w:rsidRPr="00D75A86">
        <w:rPr>
          <w:bCs/>
          <w:sz w:val="28"/>
          <w:szCs w:val="28"/>
        </w:rPr>
        <w:t xml:space="preserve">Об утверждении </w:t>
      </w:r>
    </w:p>
    <w:p w:rsidR="000352BC" w:rsidRPr="00191C25" w:rsidRDefault="000352BC" w:rsidP="000352B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административного регламента </w:t>
      </w:r>
      <w:r w:rsidRPr="00D75A86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муниципальной услуги «</w:t>
      </w:r>
      <w:r w:rsidRPr="00396060">
        <w:rPr>
          <w:sz w:val="28"/>
          <w:szCs w:val="28"/>
        </w:rPr>
        <w:t xml:space="preserve">Расторжение договора аренды, </w:t>
      </w:r>
      <w:r>
        <w:rPr>
          <w:sz w:val="28"/>
          <w:szCs w:val="28"/>
        </w:rPr>
        <w:t xml:space="preserve"> </w:t>
      </w:r>
      <w:r w:rsidRPr="00396060">
        <w:rPr>
          <w:sz w:val="28"/>
          <w:szCs w:val="28"/>
        </w:rPr>
        <w:t>безвозмездного пользования земельным участком</w:t>
      </w:r>
      <w:r w:rsidRPr="00086A18">
        <w:rPr>
          <w:sz w:val="28"/>
          <w:szCs w:val="28"/>
        </w:rPr>
        <w:t>»</w:t>
      </w:r>
      <w:r w:rsidRPr="00191C25">
        <w:rPr>
          <w:sz w:val="28"/>
          <w:szCs w:val="28"/>
        </w:rPr>
        <w:t xml:space="preserve"> следующие изменения:</w:t>
      </w:r>
    </w:p>
    <w:p w:rsidR="000352BC" w:rsidRDefault="000352BC" w:rsidP="000352BC">
      <w:pPr>
        <w:pStyle w:val="aff0"/>
        <w:numPr>
          <w:ilvl w:val="0"/>
          <w:numId w:val="24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792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766792">
        <w:rPr>
          <w:rFonts w:ascii="Times New Roman" w:hAnsi="Times New Roman"/>
          <w:sz w:val="28"/>
          <w:szCs w:val="28"/>
        </w:rPr>
        <w:t xml:space="preserve">В случаях, </w:t>
      </w:r>
    </w:p>
    <w:p w:rsidR="000352BC" w:rsidRDefault="000352BC" w:rsidP="00695975">
      <w:pPr>
        <w:tabs>
          <w:tab w:val="left" w:pos="8364"/>
        </w:tabs>
        <w:jc w:val="both"/>
        <w:rPr>
          <w:sz w:val="28"/>
          <w:szCs w:val="28"/>
        </w:rPr>
      </w:pP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695975" w:rsidRDefault="00EB03F0" w:rsidP="00695975">
      <w:pPr>
        <w:tabs>
          <w:tab w:val="left" w:pos="4820"/>
        </w:tabs>
        <w:snapToGri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 w:rsidR="00695975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4.1</w:t>
      </w:r>
      <w:r w:rsidR="0069597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.201</w:t>
      </w:r>
      <w:r w:rsidR="00695975">
        <w:rPr>
          <w:rFonts w:eastAsia="Calibri"/>
          <w:sz w:val="28"/>
          <w:szCs w:val="28"/>
          <w:lang w:eastAsia="en-US"/>
        </w:rPr>
        <w:t xml:space="preserve">7 №166 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695975"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695975" w:rsidRDefault="00695975" w:rsidP="00695975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 поселения от</w:t>
      </w:r>
      <w:r w:rsidRPr="00D75A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04.12.2015 № 203 « </w:t>
      </w:r>
      <w:r w:rsidRPr="00D75A86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  </w:t>
      </w:r>
      <w:r w:rsidRPr="00D75A86">
        <w:rPr>
          <w:bCs/>
          <w:sz w:val="28"/>
          <w:szCs w:val="28"/>
        </w:rPr>
        <w:t xml:space="preserve">административного 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муниципальной услуги «</w:t>
      </w:r>
      <w:r w:rsidRPr="00373C47">
        <w:rPr>
          <w:sz w:val="28"/>
          <w:szCs w:val="28"/>
        </w:rPr>
        <w:t xml:space="preserve">Сверка арендных платежей </w:t>
      </w:r>
      <w:r>
        <w:rPr>
          <w:sz w:val="28"/>
          <w:szCs w:val="28"/>
        </w:rPr>
        <w:t xml:space="preserve"> </w:t>
      </w:r>
      <w:r w:rsidRPr="00373C47">
        <w:rPr>
          <w:sz w:val="28"/>
          <w:szCs w:val="28"/>
        </w:rPr>
        <w:t>с арендаторами земельных участков</w:t>
      </w:r>
      <w:r>
        <w:rPr>
          <w:sz w:val="28"/>
          <w:szCs w:val="28"/>
        </w:rPr>
        <w:t>,</w:t>
      </w:r>
      <w:r w:rsidRPr="00373C47">
        <w:rPr>
          <w:sz w:val="28"/>
          <w:szCs w:val="28"/>
        </w:rPr>
        <w:t xml:space="preserve"> </w:t>
      </w:r>
    </w:p>
    <w:p w:rsidR="00EB03F0" w:rsidRPr="00191C25" w:rsidRDefault="00695975" w:rsidP="00695975">
      <w:pPr>
        <w:tabs>
          <w:tab w:val="left" w:pos="4820"/>
        </w:tabs>
        <w:snapToGrid w:val="0"/>
        <w:rPr>
          <w:sz w:val="28"/>
          <w:szCs w:val="28"/>
        </w:rPr>
      </w:pPr>
      <w:r w:rsidRPr="00373C47">
        <w:rPr>
          <w:sz w:val="28"/>
          <w:szCs w:val="28"/>
        </w:rPr>
        <w:t>муниципального имущества</w:t>
      </w:r>
      <w:r w:rsidR="00EB03F0" w:rsidRPr="00191C25">
        <w:rPr>
          <w:sz w:val="28"/>
          <w:szCs w:val="28"/>
        </w:rPr>
        <w:t>» следующие изменения:</w:t>
      </w:r>
    </w:p>
    <w:p w:rsidR="00695975" w:rsidRDefault="00EB03F0" w:rsidP="00695975">
      <w:pPr>
        <w:pStyle w:val="aff0"/>
        <w:numPr>
          <w:ilvl w:val="0"/>
          <w:numId w:val="25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5975" w:rsidRPr="00766792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="00695975"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95975"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="00695975" w:rsidRPr="00766792">
        <w:rPr>
          <w:rFonts w:ascii="Times New Roman" w:hAnsi="Times New Roman"/>
          <w:sz w:val="28"/>
          <w:szCs w:val="28"/>
        </w:rPr>
        <w:t xml:space="preserve">В случаях, </w:t>
      </w:r>
    </w:p>
    <w:p w:rsidR="00400173" w:rsidRDefault="00695975" w:rsidP="00695975">
      <w:pPr>
        <w:tabs>
          <w:tab w:val="left" w:pos="8364"/>
        </w:tabs>
        <w:jc w:val="both"/>
        <w:rPr>
          <w:sz w:val="28"/>
          <w:szCs w:val="28"/>
        </w:rPr>
      </w:pPr>
      <w:r w:rsidRPr="00766792">
        <w:rPr>
          <w:sz w:val="28"/>
          <w:szCs w:val="28"/>
        </w:rPr>
        <w:t xml:space="preserve"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</w:t>
      </w:r>
      <w:r w:rsidRPr="00766792">
        <w:rPr>
          <w:sz w:val="28"/>
          <w:szCs w:val="28"/>
        </w:rPr>
        <w:lastRenderedPageBreak/>
        <w:t>документом, удостоверяющим право заявителя на получение муниципальной услуги.» исключить</w:t>
      </w:r>
      <w:r w:rsidR="00EB03F0">
        <w:rPr>
          <w:sz w:val="28"/>
          <w:szCs w:val="28"/>
        </w:rPr>
        <w:t>.</w:t>
      </w:r>
    </w:p>
    <w:p w:rsidR="00695975" w:rsidRDefault="00EB03F0" w:rsidP="00695975">
      <w:pPr>
        <w:tabs>
          <w:tab w:val="left" w:pos="10065"/>
        </w:tabs>
        <w:snapToGri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 w:rsidR="00695975">
        <w:rPr>
          <w:rFonts w:eastAsia="Calibri"/>
          <w:sz w:val="28"/>
          <w:szCs w:val="28"/>
          <w:lang w:eastAsia="en-US"/>
        </w:rPr>
        <w:t xml:space="preserve"> 24.11</w:t>
      </w:r>
      <w:r>
        <w:rPr>
          <w:rFonts w:eastAsia="Calibri"/>
          <w:sz w:val="28"/>
          <w:szCs w:val="28"/>
          <w:lang w:eastAsia="en-US"/>
        </w:rPr>
        <w:t>.201</w:t>
      </w:r>
      <w:r w:rsidR="00695975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695975">
        <w:rPr>
          <w:rFonts w:eastAsia="Calibri"/>
          <w:sz w:val="28"/>
          <w:szCs w:val="28"/>
          <w:lang w:eastAsia="en-US"/>
        </w:rPr>
        <w:t>167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695975"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  <w:r w:rsidR="00695975">
        <w:rPr>
          <w:bCs/>
          <w:iCs/>
          <w:sz w:val="28"/>
          <w:szCs w:val="28"/>
        </w:rPr>
        <w:t xml:space="preserve"> </w:t>
      </w:r>
    </w:p>
    <w:p w:rsidR="00695975" w:rsidRPr="00AA214E" w:rsidRDefault="00695975" w:rsidP="00695975">
      <w:pPr>
        <w:snapToGrid w:val="0"/>
        <w:jc w:val="both"/>
        <w:rPr>
          <w:b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 поселения  от 04.12.2015 № 204 «</w:t>
      </w:r>
      <w:r w:rsidRPr="00086A18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 </w:t>
      </w:r>
      <w:r w:rsidRPr="00086A18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086A18">
        <w:rPr>
          <w:bCs/>
          <w:sz w:val="28"/>
          <w:szCs w:val="28"/>
        </w:rPr>
        <w:t xml:space="preserve">регламента </w:t>
      </w:r>
      <w:r w:rsidRPr="00086A18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086A18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Устранение технических  ошибок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правоустанавливающих документах о </w:t>
      </w:r>
    </w:p>
    <w:p w:rsidR="00EB03F0" w:rsidRDefault="00695975" w:rsidP="00695975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предоставлении земельного участка, принятых органами местного самоуправления</w:t>
      </w:r>
      <w:r w:rsidR="00EB03F0">
        <w:rPr>
          <w:sz w:val="28"/>
          <w:szCs w:val="28"/>
        </w:rPr>
        <w:t>»</w:t>
      </w:r>
      <w:r w:rsidR="00EB03F0" w:rsidRPr="00191C25">
        <w:rPr>
          <w:sz w:val="28"/>
          <w:szCs w:val="28"/>
        </w:rPr>
        <w:t xml:space="preserve"> следующие изменения:</w:t>
      </w:r>
    </w:p>
    <w:p w:rsidR="00695975" w:rsidRDefault="00EB03F0" w:rsidP="00695975">
      <w:pPr>
        <w:pStyle w:val="aff0"/>
        <w:numPr>
          <w:ilvl w:val="0"/>
          <w:numId w:val="26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5975" w:rsidRPr="00766792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="00695975"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95975"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="00695975" w:rsidRPr="00766792">
        <w:rPr>
          <w:rFonts w:ascii="Times New Roman" w:hAnsi="Times New Roman"/>
          <w:sz w:val="28"/>
          <w:szCs w:val="28"/>
        </w:rPr>
        <w:t xml:space="preserve">В случаях, </w:t>
      </w:r>
    </w:p>
    <w:p w:rsidR="00EB03F0" w:rsidRDefault="00695975" w:rsidP="00695975">
      <w:pPr>
        <w:tabs>
          <w:tab w:val="left" w:pos="8364"/>
        </w:tabs>
        <w:jc w:val="both"/>
        <w:rPr>
          <w:sz w:val="28"/>
          <w:szCs w:val="28"/>
        </w:rPr>
      </w:pP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</w:t>
      </w:r>
      <w:r w:rsidR="00EB03F0">
        <w:rPr>
          <w:sz w:val="28"/>
          <w:szCs w:val="28"/>
        </w:rPr>
        <w:t>.</w:t>
      </w:r>
    </w:p>
    <w:p w:rsidR="00695975" w:rsidRDefault="00EB03F0" w:rsidP="00695975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9. 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69597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.1</w:t>
      </w:r>
      <w:r w:rsidR="0069597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.201</w:t>
      </w:r>
      <w:r w:rsidR="00695975">
        <w:rPr>
          <w:rFonts w:eastAsia="Calibri"/>
          <w:sz w:val="28"/>
          <w:szCs w:val="28"/>
          <w:lang w:eastAsia="en-US"/>
        </w:rPr>
        <w:t>7 №171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695975"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695975" w:rsidRDefault="00695975" w:rsidP="00695975">
      <w:pPr>
        <w:tabs>
          <w:tab w:val="left" w:pos="4820"/>
        </w:tabs>
        <w:snapToGrid w:val="0"/>
        <w:rPr>
          <w:b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 поселения от  29.12.2015 № 250 «</w:t>
      </w:r>
      <w:r w:rsidRPr="00D75A86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 </w:t>
      </w:r>
      <w:r w:rsidRPr="00D75A86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 </w:t>
      </w:r>
      <w:r w:rsidRPr="00D75A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>услуги «</w:t>
      </w:r>
      <w:r w:rsidRPr="00A52F46">
        <w:rPr>
          <w:sz w:val="28"/>
          <w:szCs w:val="28"/>
        </w:rPr>
        <w:t xml:space="preserve">Передача в муниципальную </w:t>
      </w:r>
      <w:r>
        <w:rPr>
          <w:sz w:val="28"/>
          <w:szCs w:val="28"/>
        </w:rPr>
        <w:t xml:space="preserve"> </w:t>
      </w:r>
      <w:r w:rsidRPr="00A52F46">
        <w:rPr>
          <w:sz w:val="28"/>
          <w:szCs w:val="28"/>
        </w:rPr>
        <w:t>собственность ранее</w:t>
      </w:r>
      <w:r>
        <w:rPr>
          <w:sz w:val="28"/>
          <w:szCs w:val="28"/>
        </w:rPr>
        <w:t xml:space="preserve"> </w:t>
      </w:r>
      <w:r w:rsidRPr="00A52F46">
        <w:rPr>
          <w:sz w:val="28"/>
          <w:szCs w:val="28"/>
        </w:rPr>
        <w:t xml:space="preserve">приватизированных </w:t>
      </w:r>
    </w:p>
    <w:p w:rsidR="00EB03F0" w:rsidRDefault="00695975" w:rsidP="00695975">
      <w:pPr>
        <w:tabs>
          <w:tab w:val="left" w:pos="4820"/>
        </w:tabs>
        <w:snapToGrid w:val="0"/>
        <w:rPr>
          <w:sz w:val="28"/>
          <w:szCs w:val="28"/>
        </w:rPr>
      </w:pPr>
      <w:r w:rsidRPr="00A52F46">
        <w:rPr>
          <w:sz w:val="28"/>
          <w:szCs w:val="28"/>
        </w:rPr>
        <w:t>жилых помещений</w:t>
      </w:r>
      <w:r w:rsidR="00EB03F0" w:rsidRPr="00A52F46">
        <w:rPr>
          <w:sz w:val="28"/>
          <w:szCs w:val="28"/>
        </w:rPr>
        <w:t>»</w:t>
      </w:r>
      <w:r w:rsidR="005A6319">
        <w:rPr>
          <w:sz w:val="28"/>
          <w:szCs w:val="28"/>
        </w:rPr>
        <w:t xml:space="preserve"> </w:t>
      </w:r>
      <w:r w:rsidR="00EB03F0">
        <w:rPr>
          <w:sz w:val="28"/>
          <w:szCs w:val="28"/>
        </w:rPr>
        <w:t>с</w:t>
      </w:r>
      <w:r w:rsidR="00EB03F0" w:rsidRPr="00191C25">
        <w:rPr>
          <w:sz w:val="28"/>
          <w:szCs w:val="28"/>
        </w:rPr>
        <w:t>ледующие изменения:</w:t>
      </w:r>
    </w:p>
    <w:p w:rsidR="00EB03F0" w:rsidRDefault="00E55AD3" w:rsidP="00E55AD3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пункте 2.6.1.</w:t>
      </w:r>
      <w:r w:rsidRPr="00EB03F0">
        <w:rPr>
          <w:sz w:val="28"/>
          <w:szCs w:val="28"/>
        </w:rPr>
        <w:t xml:space="preserve"> административного регламента слова : «В</w:t>
      </w:r>
      <w:r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</w:t>
      </w:r>
      <w:r>
        <w:rPr>
          <w:sz w:val="28"/>
          <w:szCs w:val="28"/>
        </w:rPr>
        <w:t>.</w:t>
      </w:r>
    </w:p>
    <w:p w:rsidR="00F435BD" w:rsidRPr="00F435BD" w:rsidRDefault="00E55AD3" w:rsidP="00F435BD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35BD">
        <w:rPr>
          <w:sz w:val="28"/>
          <w:szCs w:val="28"/>
        </w:rPr>
        <w:t xml:space="preserve">10. </w:t>
      </w:r>
      <w:r w:rsidRPr="00F435BD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2</w:t>
      </w:r>
      <w:r w:rsidR="00F435BD" w:rsidRPr="00F435BD">
        <w:rPr>
          <w:rFonts w:eastAsia="Calibri"/>
          <w:sz w:val="28"/>
          <w:szCs w:val="28"/>
          <w:lang w:eastAsia="en-US"/>
        </w:rPr>
        <w:t>3.07</w:t>
      </w:r>
      <w:r w:rsidRPr="00F435BD">
        <w:rPr>
          <w:rFonts w:eastAsia="Calibri"/>
          <w:sz w:val="28"/>
          <w:szCs w:val="28"/>
          <w:lang w:eastAsia="en-US"/>
        </w:rPr>
        <w:t>.201</w:t>
      </w:r>
      <w:r w:rsidR="00F435BD" w:rsidRPr="00F435BD">
        <w:rPr>
          <w:rFonts w:eastAsia="Calibri"/>
          <w:sz w:val="28"/>
          <w:szCs w:val="28"/>
          <w:lang w:eastAsia="en-US"/>
        </w:rPr>
        <w:t>8</w:t>
      </w:r>
      <w:r w:rsidRPr="00F435BD">
        <w:rPr>
          <w:rFonts w:eastAsia="Calibri"/>
          <w:sz w:val="28"/>
          <w:szCs w:val="28"/>
          <w:lang w:eastAsia="en-US"/>
        </w:rPr>
        <w:t xml:space="preserve"> №1</w:t>
      </w:r>
      <w:r w:rsidR="00F435BD" w:rsidRPr="00F435BD">
        <w:rPr>
          <w:rFonts w:eastAsia="Calibri"/>
          <w:sz w:val="28"/>
          <w:szCs w:val="28"/>
          <w:lang w:eastAsia="en-US"/>
        </w:rPr>
        <w:t>02</w:t>
      </w:r>
      <w:r w:rsidRPr="00F435BD">
        <w:rPr>
          <w:rFonts w:eastAsia="Calibri"/>
          <w:sz w:val="28"/>
          <w:szCs w:val="28"/>
          <w:lang w:eastAsia="en-US"/>
        </w:rPr>
        <w:t xml:space="preserve">  «</w:t>
      </w:r>
      <w:r w:rsidR="00F435BD" w:rsidRPr="00F435BD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F435BD" w:rsidRPr="00F435BD" w:rsidRDefault="00F435BD" w:rsidP="00F435BD">
      <w:pPr>
        <w:tabs>
          <w:tab w:val="left" w:pos="4820"/>
        </w:tabs>
        <w:snapToGrid w:val="0"/>
        <w:rPr>
          <w:b/>
          <w:sz w:val="28"/>
          <w:szCs w:val="28"/>
        </w:rPr>
      </w:pPr>
      <w:r w:rsidRPr="00F435BD">
        <w:rPr>
          <w:bCs/>
          <w:iCs/>
          <w:sz w:val="28"/>
          <w:szCs w:val="28"/>
        </w:rPr>
        <w:t xml:space="preserve">Администрации  Михайловского сельского </w:t>
      </w:r>
      <w:r w:rsidRPr="00F435BD">
        <w:rPr>
          <w:iCs/>
          <w:sz w:val="28"/>
          <w:szCs w:val="28"/>
        </w:rPr>
        <w:t>поселения  от 17.11.2017 №144 «</w:t>
      </w:r>
      <w:r w:rsidRPr="00F435BD">
        <w:rPr>
          <w:sz w:val="28"/>
          <w:szCs w:val="28"/>
        </w:rPr>
        <w:t>Об</w:t>
      </w:r>
    </w:p>
    <w:p w:rsidR="00F435BD" w:rsidRPr="00F435BD" w:rsidRDefault="00F435BD" w:rsidP="00F435BD">
      <w:pPr>
        <w:pStyle w:val="2"/>
        <w:widowControl w:val="0"/>
        <w:tabs>
          <w:tab w:val="left" w:pos="4820"/>
          <w:tab w:val="left" w:pos="7590"/>
        </w:tabs>
        <w:snapToGrid w:val="0"/>
        <w:ind w:right="-143"/>
        <w:rPr>
          <w:sz w:val="28"/>
          <w:szCs w:val="28"/>
        </w:rPr>
      </w:pPr>
      <w:r w:rsidRPr="00F435BD">
        <w:rPr>
          <w:sz w:val="28"/>
          <w:szCs w:val="28"/>
        </w:rPr>
        <w:t xml:space="preserve">утверждении административного  </w:t>
      </w:r>
      <w:r w:rsidRPr="00F435BD">
        <w:rPr>
          <w:bCs/>
          <w:sz w:val="28"/>
          <w:szCs w:val="28"/>
        </w:rPr>
        <w:t xml:space="preserve">регламента </w:t>
      </w:r>
      <w:r w:rsidRPr="00F435BD">
        <w:rPr>
          <w:sz w:val="28"/>
          <w:szCs w:val="28"/>
        </w:rPr>
        <w:t>предоставления муниципальной</w:t>
      </w:r>
    </w:p>
    <w:p w:rsidR="0092397D" w:rsidRPr="00F435BD" w:rsidRDefault="00F435BD" w:rsidP="00F435BD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F435BD">
        <w:rPr>
          <w:sz w:val="28"/>
          <w:szCs w:val="28"/>
        </w:rPr>
        <w:t>услуги «Предоставление земельного участка  в собственность бесплатно</w:t>
      </w:r>
      <w:r w:rsidR="0092397D" w:rsidRPr="00F435BD">
        <w:rPr>
          <w:sz w:val="28"/>
          <w:szCs w:val="28"/>
        </w:rPr>
        <w:t>» следующие изменения:</w:t>
      </w:r>
    </w:p>
    <w:p w:rsidR="00F435BD" w:rsidRPr="00F435BD" w:rsidRDefault="00F435BD" w:rsidP="00F435BD">
      <w:pPr>
        <w:pStyle w:val="aff0"/>
        <w:numPr>
          <w:ilvl w:val="0"/>
          <w:numId w:val="28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5BD">
        <w:rPr>
          <w:rFonts w:ascii="Times New Roman" w:hAnsi="Times New Roman"/>
          <w:sz w:val="28"/>
          <w:szCs w:val="28"/>
        </w:rPr>
        <w:t>исключить  пункты:  2.4.3.4.; 2.4</w:t>
      </w:r>
      <w:r>
        <w:rPr>
          <w:rFonts w:ascii="Times New Roman" w:hAnsi="Times New Roman"/>
          <w:sz w:val="28"/>
          <w:szCs w:val="28"/>
        </w:rPr>
        <w:t>.3.6.; 2.4.3.7;</w:t>
      </w:r>
    </w:p>
    <w:p w:rsidR="00F435BD" w:rsidRDefault="0092397D" w:rsidP="00F435BD">
      <w:pPr>
        <w:pStyle w:val="aff0"/>
        <w:numPr>
          <w:ilvl w:val="0"/>
          <w:numId w:val="28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5BD">
        <w:rPr>
          <w:rFonts w:ascii="Times New Roman" w:hAnsi="Times New Roman"/>
          <w:sz w:val="28"/>
          <w:szCs w:val="28"/>
        </w:rPr>
        <w:t>в</w:t>
      </w:r>
      <w:r w:rsidR="00F435BD">
        <w:rPr>
          <w:rFonts w:ascii="Times New Roman" w:hAnsi="Times New Roman"/>
          <w:sz w:val="28"/>
          <w:szCs w:val="28"/>
        </w:rPr>
        <w:t xml:space="preserve"> абзаце 1</w:t>
      </w:r>
      <w:r w:rsidRPr="00F435BD">
        <w:rPr>
          <w:rFonts w:ascii="Times New Roman" w:hAnsi="Times New Roman"/>
          <w:sz w:val="28"/>
          <w:szCs w:val="28"/>
        </w:rPr>
        <w:t xml:space="preserve"> пункт</w:t>
      </w:r>
      <w:r w:rsidR="00F435BD">
        <w:rPr>
          <w:rFonts w:ascii="Times New Roman" w:hAnsi="Times New Roman"/>
          <w:sz w:val="28"/>
          <w:szCs w:val="28"/>
        </w:rPr>
        <w:t>а</w:t>
      </w:r>
      <w:r w:rsidRPr="00F435BD">
        <w:rPr>
          <w:rFonts w:ascii="Times New Roman" w:hAnsi="Times New Roman"/>
          <w:sz w:val="28"/>
          <w:szCs w:val="28"/>
        </w:rPr>
        <w:t xml:space="preserve"> 2.</w:t>
      </w:r>
      <w:r w:rsidR="00F435BD">
        <w:rPr>
          <w:rFonts w:ascii="Times New Roman" w:hAnsi="Times New Roman"/>
          <w:sz w:val="28"/>
          <w:szCs w:val="28"/>
        </w:rPr>
        <w:t>4</w:t>
      </w:r>
      <w:r w:rsidRPr="00F435BD">
        <w:rPr>
          <w:rFonts w:ascii="Times New Roman" w:hAnsi="Times New Roman"/>
          <w:sz w:val="28"/>
          <w:szCs w:val="28"/>
        </w:rPr>
        <w:t>.</w:t>
      </w:r>
      <w:r w:rsidR="00F435BD">
        <w:rPr>
          <w:rFonts w:ascii="Times New Roman" w:hAnsi="Times New Roman"/>
          <w:sz w:val="28"/>
          <w:szCs w:val="28"/>
        </w:rPr>
        <w:t>3</w:t>
      </w:r>
      <w:r w:rsidRPr="00F435BD">
        <w:rPr>
          <w:rFonts w:ascii="Times New Roman" w:hAnsi="Times New Roman"/>
          <w:sz w:val="28"/>
          <w:szCs w:val="28"/>
        </w:rPr>
        <w:t>.</w:t>
      </w:r>
      <w:r w:rsidR="00F435BD">
        <w:rPr>
          <w:rFonts w:ascii="Times New Roman" w:hAnsi="Times New Roman"/>
          <w:sz w:val="28"/>
          <w:szCs w:val="28"/>
        </w:rPr>
        <w:t xml:space="preserve">10 </w:t>
      </w:r>
      <w:r w:rsidRPr="00F435BD">
        <w:rPr>
          <w:rFonts w:ascii="Times New Roman" w:hAnsi="Times New Roman"/>
          <w:sz w:val="28"/>
          <w:szCs w:val="28"/>
        </w:rPr>
        <w:t xml:space="preserve"> административного регламента слова : «</w:t>
      </w:r>
      <w:r w:rsidR="00F435BD" w:rsidRPr="00F435BD">
        <w:rPr>
          <w:rFonts w:ascii="Times New Roman" w:hAnsi="Times New Roman"/>
          <w:sz w:val="28"/>
          <w:szCs w:val="28"/>
        </w:rPr>
        <w:t xml:space="preserve">дачного </w:t>
      </w:r>
    </w:p>
    <w:p w:rsidR="0092397D" w:rsidRDefault="00F435BD" w:rsidP="00F435BD">
      <w:pPr>
        <w:tabs>
          <w:tab w:val="left" w:pos="8364"/>
        </w:tabs>
        <w:jc w:val="both"/>
        <w:rPr>
          <w:sz w:val="28"/>
          <w:szCs w:val="28"/>
        </w:rPr>
      </w:pPr>
      <w:r w:rsidRPr="00F435BD">
        <w:rPr>
          <w:sz w:val="28"/>
          <w:szCs w:val="28"/>
        </w:rPr>
        <w:t>строительства</w:t>
      </w:r>
      <w:r>
        <w:rPr>
          <w:sz w:val="28"/>
          <w:szCs w:val="28"/>
        </w:rPr>
        <w:t>.» исключить;</w:t>
      </w:r>
    </w:p>
    <w:p w:rsidR="00F435BD" w:rsidRPr="00F435BD" w:rsidRDefault="00F435BD" w:rsidP="00F435BD">
      <w:pPr>
        <w:pStyle w:val="aff0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435BD">
        <w:rPr>
          <w:rFonts w:ascii="Times New Roman" w:hAnsi="Times New Roman"/>
          <w:sz w:val="28"/>
          <w:szCs w:val="28"/>
        </w:rPr>
        <w:t xml:space="preserve">в абзаце 1 пункта 2.9 административного регламента слова: «14 дней (при </w:t>
      </w:r>
    </w:p>
    <w:p w:rsidR="00F435BD" w:rsidRPr="00F435BD" w:rsidRDefault="00F435BD" w:rsidP="00F435BD">
      <w:pPr>
        <w:rPr>
          <w:sz w:val="28"/>
          <w:szCs w:val="28"/>
          <w:shd w:val="clear" w:color="auto" w:fill="FFFFFF"/>
        </w:rPr>
      </w:pPr>
      <w:r w:rsidRPr="00F435BD">
        <w:rPr>
          <w:sz w:val="28"/>
          <w:szCs w:val="28"/>
        </w:rPr>
        <w:t xml:space="preserve">обращении садоводческого, огороднического или дачного некоммерческого объединения в отношении земельных участков, предоставленных до 07.11.2001 для </w:t>
      </w:r>
      <w:r w:rsidRPr="00F435BD">
        <w:rPr>
          <w:sz w:val="28"/>
          <w:szCs w:val="28"/>
        </w:rPr>
        <w:lastRenderedPageBreak/>
        <w:t>ведения садоводства, огородничества или дачного хозяйства некоммерческому объединению)</w:t>
      </w:r>
      <w:r>
        <w:rPr>
          <w:sz w:val="28"/>
          <w:szCs w:val="28"/>
        </w:rPr>
        <w:t>» исключить</w:t>
      </w:r>
      <w:r w:rsidRPr="00F435BD">
        <w:rPr>
          <w:sz w:val="28"/>
          <w:szCs w:val="28"/>
        </w:rPr>
        <w:t>.</w:t>
      </w:r>
    </w:p>
    <w:p w:rsidR="00F435BD" w:rsidRPr="00F435BD" w:rsidRDefault="0092397D" w:rsidP="00F435BD">
      <w:pPr>
        <w:tabs>
          <w:tab w:val="left" w:pos="4820"/>
        </w:tabs>
        <w:snapToGrid w:val="0"/>
        <w:jc w:val="both"/>
        <w:rPr>
          <w:bCs/>
          <w:iCs/>
          <w:sz w:val="28"/>
          <w:szCs w:val="28"/>
        </w:rPr>
      </w:pPr>
      <w:r w:rsidRPr="00F435BD">
        <w:rPr>
          <w:sz w:val="28"/>
          <w:szCs w:val="28"/>
        </w:rPr>
        <w:t xml:space="preserve">         11. </w:t>
      </w:r>
      <w:r w:rsidRPr="00F435BD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2</w:t>
      </w:r>
      <w:r w:rsidR="00F435BD" w:rsidRPr="00F435BD">
        <w:rPr>
          <w:rFonts w:eastAsia="Calibri"/>
          <w:sz w:val="28"/>
          <w:szCs w:val="28"/>
          <w:lang w:eastAsia="en-US"/>
        </w:rPr>
        <w:t>3</w:t>
      </w:r>
      <w:r w:rsidRPr="00F435BD">
        <w:rPr>
          <w:rFonts w:eastAsia="Calibri"/>
          <w:sz w:val="28"/>
          <w:szCs w:val="28"/>
          <w:lang w:eastAsia="en-US"/>
        </w:rPr>
        <w:t>.</w:t>
      </w:r>
      <w:r w:rsidR="00F435BD" w:rsidRPr="00F435BD">
        <w:rPr>
          <w:rFonts w:eastAsia="Calibri"/>
          <w:sz w:val="28"/>
          <w:szCs w:val="28"/>
          <w:lang w:eastAsia="en-US"/>
        </w:rPr>
        <w:t>07</w:t>
      </w:r>
      <w:r w:rsidRPr="00F435BD">
        <w:rPr>
          <w:rFonts w:eastAsia="Calibri"/>
          <w:sz w:val="28"/>
          <w:szCs w:val="28"/>
          <w:lang w:eastAsia="en-US"/>
        </w:rPr>
        <w:t>.201</w:t>
      </w:r>
      <w:r w:rsidR="00F435BD" w:rsidRPr="00F435BD">
        <w:rPr>
          <w:rFonts w:eastAsia="Calibri"/>
          <w:sz w:val="28"/>
          <w:szCs w:val="28"/>
          <w:lang w:eastAsia="en-US"/>
        </w:rPr>
        <w:t>8</w:t>
      </w:r>
      <w:r w:rsidRPr="00F435BD">
        <w:rPr>
          <w:rFonts w:eastAsia="Calibri"/>
          <w:sz w:val="28"/>
          <w:szCs w:val="28"/>
          <w:lang w:eastAsia="en-US"/>
        </w:rPr>
        <w:t xml:space="preserve"> №1</w:t>
      </w:r>
      <w:r w:rsidR="00F435BD" w:rsidRPr="00F435BD">
        <w:rPr>
          <w:rFonts w:eastAsia="Calibri"/>
          <w:sz w:val="28"/>
          <w:szCs w:val="28"/>
          <w:lang w:eastAsia="en-US"/>
        </w:rPr>
        <w:t>03</w:t>
      </w:r>
      <w:r w:rsidRPr="00F435BD">
        <w:rPr>
          <w:rFonts w:eastAsia="Calibri"/>
          <w:sz w:val="28"/>
          <w:szCs w:val="28"/>
          <w:lang w:eastAsia="en-US"/>
        </w:rPr>
        <w:t xml:space="preserve">  «</w:t>
      </w:r>
      <w:r w:rsidR="00F435BD" w:rsidRPr="00F435BD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F435BD" w:rsidRPr="00F435BD" w:rsidRDefault="00F435BD" w:rsidP="00F435BD">
      <w:p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F435BD">
        <w:rPr>
          <w:bCs/>
          <w:iCs/>
          <w:sz w:val="28"/>
          <w:szCs w:val="28"/>
        </w:rPr>
        <w:t xml:space="preserve">Администрации  Михайловского сельского </w:t>
      </w:r>
      <w:r w:rsidRPr="00F435BD">
        <w:rPr>
          <w:iCs/>
          <w:sz w:val="28"/>
          <w:szCs w:val="28"/>
        </w:rPr>
        <w:t>поселения  от 17.11.2017 №145  «</w:t>
      </w:r>
      <w:r w:rsidRPr="00F435BD">
        <w:rPr>
          <w:bCs/>
          <w:sz w:val="28"/>
          <w:szCs w:val="28"/>
        </w:rPr>
        <w:t>Об</w:t>
      </w:r>
    </w:p>
    <w:p w:rsidR="00F435BD" w:rsidRPr="00F435BD" w:rsidRDefault="00F435BD" w:rsidP="00F435BD">
      <w:pPr>
        <w:pStyle w:val="2"/>
        <w:widowControl w:val="0"/>
        <w:numPr>
          <w:ilvl w:val="0"/>
          <w:numId w:val="0"/>
        </w:numPr>
        <w:tabs>
          <w:tab w:val="left" w:pos="4820"/>
          <w:tab w:val="left" w:pos="7590"/>
        </w:tabs>
        <w:snapToGrid w:val="0"/>
        <w:ind w:left="142" w:right="140"/>
        <w:jc w:val="both"/>
        <w:rPr>
          <w:sz w:val="28"/>
          <w:szCs w:val="28"/>
        </w:rPr>
      </w:pPr>
      <w:r w:rsidRPr="00F435BD">
        <w:rPr>
          <w:bCs/>
          <w:sz w:val="28"/>
          <w:szCs w:val="28"/>
        </w:rPr>
        <w:t xml:space="preserve">утверждении административного регламента </w:t>
      </w:r>
      <w:r w:rsidRPr="00F435BD">
        <w:rPr>
          <w:sz w:val="28"/>
          <w:szCs w:val="28"/>
        </w:rPr>
        <w:t>предоставления муниципальной</w:t>
      </w:r>
    </w:p>
    <w:p w:rsidR="0092397D" w:rsidRPr="00F435BD" w:rsidRDefault="00F435BD" w:rsidP="00F435B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F435BD">
        <w:rPr>
          <w:sz w:val="28"/>
          <w:szCs w:val="28"/>
        </w:rPr>
        <w:t>услуги «Предоставление земельного участка  в аренду без проведения торгов</w:t>
      </w:r>
      <w:r w:rsidR="0092397D" w:rsidRPr="00F435BD">
        <w:rPr>
          <w:sz w:val="28"/>
          <w:szCs w:val="28"/>
        </w:rPr>
        <w:t>» следующие изменения:</w:t>
      </w:r>
    </w:p>
    <w:p w:rsidR="00E55AD3" w:rsidRPr="00F435BD" w:rsidRDefault="00F435BD" w:rsidP="00F435BD">
      <w:pPr>
        <w:pStyle w:val="aff0"/>
        <w:numPr>
          <w:ilvl w:val="0"/>
          <w:numId w:val="29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5BD">
        <w:rPr>
          <w:rFonts w:ascii="Times New Roman" w:hAnsi="Times New Roman"/>
          <w:sz w:val="28"/>
          <w:szCs w:val="28"/>
        </w:rPr>
        <w:t>подпункт 7 пункта 1.2.2. исключить.</w:t>
      </w:r>
    </w:p>
    <w:p w:rsidR="00F435BD" w:rsidRPr="00F435BD" w:rsidRDefault="00F435BD" w:rsidP="00F435BD">
      <w:pPr>
        <w:pStyle w:val="aff0"/>
        <w:numPr>
          <w:ilvl w:val="0"/>
          <w:numId w:val="29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18 пункта 2.8. слова «дачного хозяйства» исключить.</w:t>
      </w:r>
    </w:p>
    <w:p w:rsidR="00210D09" w:rsidRDefault="0092397D" w:rsidP="00F435BD">
      <w:pPr>
        <w:tabs>
          <w:tab w:val="left" w:pos="4820"/>
        </w:tabs>
        <w:snapToGrid w:val="0"/>
        <w:rPr>
          <w:sz w:val="28"/>
          <w:szCs w:val="28"/>
        </w:rPr>
      </w:pPr>
      <w:r w:rsidRPr="00922265">
        <w:rPr>
          <w:sz w:val="28"/>
          <w:szCs w:val="28"/>
        </w:rPr>
        <w:t xml:space="preserve">        </w:t>
      </w:r>
      <w:r w:rsidR="00922265" w:rsidRPr="00922265">
        <w:rPr>
          <w:sz w:val="28"/>
          <w:szCs w:val="28"/>
        </w:rPr>
        <w:t xml:space="preserve">12. </w:t>
      </w:r>
      <w:r w:rsidR="00922265" w:rsidRPr="00F435BD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 w:rsidR="00922265">
        <w:rPr>
          <w:rFonts w:eastAsia="Calibri"/>
          <w:sz w:val="28"/>
          <w:szCs w:val="28"/>
          <w:lang w:eastAsia="en-US"/>
        </w:rPr>
        <w:t xml:space="preserve"> 31.10.2018 №164 «</w:t>
      </w:r>
      <w:r w:rsidR="00922265">
        <w:rPr>
          <w:sz w:val="28"/>
          <w:szCs w:val="28"/>
        </w:rPr>
        <w:t>Об утверждении административного регламента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</w:t>
      </w:r>
      <w:r w:rsidR="00922265">
        <w:rPr>
          <w:rFonts w:eastAsia="Calibri"/>
          <w:sz w:val="28"/>
          <w:szCs w:val="28"/>
          <w:lang w:eastAsia="en-US"/>
        </w:rPr>
        <w:t>»</w:t>
      </w:r>
      <w:r w:rsidR="00922265" w:rsidRPr="00922265">
        <w:rPr>
          <w:sz w:val="28"/>
          <w:szCs w:val="28"/>
        </w:rPr>
        <w:t xml:space="preserve"> </w:t>
      </w:r>
      <w:r w:rsidR="00922265">
        <w:rPr>
          <w:sz w:val="28"/>
          <w:szCs w:val="28"/>
        </w:rPr>
        <w:t>с</w:t>
      </w:r>
      <w:r w:rsidR="00922265" w:rsidRPr="00191C25">
        <w:rPr>
          <w:sz w:val="28"/>
          <w:szCs w:val="28"/>
        </w:rPr>
        <w:t>ледующие изменения</w:t>
      </w:r>
      <w:r w:rsidR="00922265">
        <w:rPr>
          <w:sz w:val="28"/>
          <w:szCs w:val="28"/>
        </w:rPr>
        <w:t>:</w:t>
      </w:r>
    </w:p>
    <w:p w:rsidR="00922265" w:rsidRDefault="00922265" w:rsidP="00922265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пункт  1.6 </w:t>
      </w:r>
      <w:r w:rsidRPr="00EB03F0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282BE4" w:rsidRDefault="00282BE4" w:rsidP="00282BE4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13.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№208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Постановка на учет граждан в качестве </w:t>
      </w:r>
    </w:p>
    <w:p w:rsidR="00282BE4" w:rsidRPr="00191C25" w:rsidRDefault="00282BE4" w:rsidP="00282BE4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помещениях, предоставляемых  по договорам социального найма</w:t>
      </w:r>
      <w:r w:rsidRPr="00191C25">
        <w:rPr>
          <w:sz w:val="28"/>
          <w:szCs w:val="28"/>
        </w:rPr>
        <w:t>» следующие изменения:</w:t>
      </w:r>
    </w:p>
    <w:p w:rsidR="00282BE4" w:rsidRDefault="00282BE4" w:rsidP="00282BE4">
      <w:pPr>
        <w:pStyle w:val="aff0"/>
        <w:numPr>
          <w:ilvl w:val="0"/>
          <w:numId w:val="15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792">
        <w:rPr>
          <w:rFonts w:ascii="Times New Roman" w:eastAsia="Calibri" w:hAnsi="Times New Roman"/>
          <w:sz w:val="28"/>
          <w:szCs w:val="28"/>
          <w:lang w:eastAsia="en-US"/>
        </w:rPr>
        <w:t>в пункте  2.</w:t>
      </w:r>
      <w:r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приложения №1 </w:t>
      </w:r>
      <w:r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766792">
        <w:rPr>
          <w:rFonts w:ascii="Times New Roman" w:hAnsi="Times New Roman"/>
          <w:sz w:val="28"/>
          <w:szCs w:val="28"/>
        </w:rPr>
        <w:t xml:space="preserve">В </w:t>
      </w:r>
    </w:p>
    <w:p w:rsidR="00282BE4" w:rsidRDefault="00282BE4" w:rsidP="00282BE4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282BE4" w:rsidRPr="00400173" w:rsidRDefault="00282BE4" w:rsidP="00282BE4">
      <w:pPr>
        <w:pStyle w:val="aff0"/>
        <w:numPr>
          <w:ilvl w:val="0"/>
          <w:numId w:val="15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73">
        <w:rPr>
          <w:rFonts w:ascii="Times New Roman" w:hAnsi="Times New Roman"/>
          <w:sz w:val="28"/>
          <w:szCs w:val="28"/>
        </w:rPr>
        <w:t xml:space="preserve">в пункте 2.6. приложения №2 административного регламента слова : «В </w:t>
      </w:r>
    </w:p>
    <w:p w:rsidR="00282BE4" w:rsidRDefault="00282BE4" w:rsidP="00282BE4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282BE4" w:rsidRPr="00400173" w:rsidRDefault="00282BE4" w:rsidP="00282BE4">
      <w:pPr>
        <w:tabs>
          <w:tab w:val="left" w:pos="836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00173">
        <w:rPr>
          <w:sz w:val="28"/>
          <w:szCs w:val="28"/>
        </w:rPr>
        <w:t xml:space="preserve">в пункте 2.8. приложения №3 административного регламента слова : «В </w:t>
      </w:r>
    </w:p>
    <w:p w:rsidR="00282BE4" w:rsidRDefault="00282BE4" w:rsidP="00282BE4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 xml:space="preserve"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</w:t>
      </w:r>
      <w:r w:rsidRPr="00766792">
        <w:rPr>
          <w:sz w:val="28"/>
          <w:szCs w:val="28"/>
        </w:rPr>
        <w:lastRenderedPageBreak/>
        <w:t>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282BE4" w:rsidRPr="00EB03F0" w:rsidRDefault="00282BE4" w:rsidP="00282BE4">
      <w:pPr>
        <w:tabs>
          <w:tab w:val="left" w:pos="8364"/>
        </w:tabs>
        <w:ind w:left="709"/>
        <w:jc w:val="both"/>
        <w:rPr>
          <w:sz w:val="28"/>
          <w:szCs w:val="28"/>
        </w:rPr>
      </w:pPr>
      <w:r w:rsidRPr="00EB03F0">
        <w:rPr>
          <w:sz w:val="28"/>
          <w:szCs w:val="28"/>
        </w:rPr>
        <w:t xml:space="preserve">4) </w:t>
      </w:r>
      <w:r>
        <w:rPr>
          <w:sz w:val="28"/>
          <w:szCs w:val="28"/>
        </w:rPr>
        <w:t>в пункте 2.9. приложения №4</w:t>
      </w:r>
      <w:r w:rsidRPr="00EB03F0">
        <w:rPr>
          <w:sz w:val="28"/>
          <w:szCs w:val="28"/>
        </w:rPr>
        <w:t xml:space="preserve"> административного регламента слова : «В </w:t>
      </w:r>
    </w:p>
    <w:p w:rsidR="00282BE4" w:rsidRDefault="00282BE4" w:rsidP="00282BE4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282BE4" w:rsidRPr="00EB03F0" w:rsidRDefault="00282BE4" w:rsidP="00282BE4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03F0">
        <w:rPr>
          <w:sz w:val="28"/>
          <w:szCs w:val="28"/>
        </w:rPr>
        <w:t xml:space="preserve"> 5) в пункте 2.6. приложения №</w:t>
      </w:r>
      <w:r>
        <w:rPr>
          <w:sz w:val="28"/>
          <w:szCs w:val="28"/>
        </w:rPr>
        <w:t>5</w:t>
      </w:r>
      <w:r w:rsidRPr="00EB03F0">
        <w:rPr>
          <w:sz w:val="28"/>
          <w:szCs w:val="28"/>
        </w:rPr>
        <w:t xml:space="preserve"> административного регламента слова : «В </w:t>
      </w:r>
    </w:p>
    <w:p w:rsidR="00282BE4" w:rsidRDefault="00282BE4" w:rsidP="00282BE4">
      <w:pPr>
        <w:tabs>
          <w:tab w:val="left" w:pos="8364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</w:t>
      </w:r>
      <w:r w:rsidRPr="00766792">
        <w:rPr>
          <w:sz w:val="28"/>
          <w:szCs w:val="28"/>
        </w:rPr>
        <w:t xml:space="preserve">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282BE4" w:rsidRPr="00EB03F0" w:rsidRDefault="00282BE4" w:rsidP="00282BE4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03F0">
        <w:rPr>
          <w:sz w:val="28"/>
          <w:szCs w:val="28"/>
        </w:rPr>
        <w:t xml:space="preserve">6) </w:t>
      </w:r>
      <w:r>
        <w:rPr>
          <w:sz w:val="28"/>
          <w:szCs w:val="28"/>
        </w:rPr>
        <w:t>в пункте 2.6. приложения №6</w:t>
      </w:r>
      <w:r w:rsidRPr="00EB03F0">
        <w:rPr>
          <w:sz w:val="28"/>
          <w:szCs w:val="28"/>
        </w:rPr>
        <w:t xml:space="preserve"> административного регламента слова : «В </w:t>
      </w:r>
    </w:p>
    <w:p w:rsidR="00282BE4" w:rsidRDefault="00282BE4" w:rsidP="00282BE4">
      <w:pPr>
        <w:tabs>
          <w:tab w:val="left" w:pos="8364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</w:t>
      </w:r>
      <w:r w:rsidRPr="00766792">
        <w:rPr>
          <w:sz w:val="28"/>
          <w:szCs w:val="28"/>
        </w:rPr>
        <w:t>.</w:t>
      </w:r>
    </w:p>
    <w:p w:rsidR="00282BE4" w:rsidRPr="00191C25" w:rsidRDefault="00282BE4" w:rsidP="00282BE4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№213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услуги «Предоставление</w:t>
      </w:r>
      <w:r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 xml:space="preserve">информации об объектах учета из реестра </w:t>
      </w:r>
      <w:r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муниципального имущества</w:t>
      </w:r>
      <w:r w:rsidRPr="00191C25">
        <w:rPr>
          <w:sz w:val="28"/>
          <w:szCs w:val="28"/>
        </w:rPr>
        <w:t>» следующие изменения:</w:t>
      </w:r>
    </w:p>
    <w:p w:rsidR="00282BE4" w:rsidRDefault="00282BE4" w:rsidP="00282BE4">
      <w:pPr>
        <w:tabs>
          <w:tab w:val="left" w:pos="836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1) пункт 2.6.2.исключить.</w:t>
      </w:r>
    </w:p>
    <w:p w:rsidR="00282BE4" w:rsidRDefault="00282BE4" w:rsidP="00282BE4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№214 «</w:t>
      </w:r>
      <w:r w:rsidRPr="00F74F15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F74F15">
        <w:rPr>
          <w:bCs/>
          <w:sz w:val="28"/>
          <w:szCs w:val="28"/>
        </w:rPr>
        <w:t xml:space="preserve">регламента </w:t>
      </w:r>
      <w:r w:rsidRPr="00F74F15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F74F15">
        <w:rPr>
          <w:sz w:val="28"/>
          <w:szCs w:val="28"/>
        </w:rPr>
        <w:t>услуги «Заключение дополнительных</w:t>
      </w:r>
      <w:r>
        <w:rPr>
          <w:sz w:val="28"/>
          <w:szCs w:val="28"/>
        </w:rPr>
        <w:t xml:space="preserve"> </w:t>
      </w:r>
      <w:r w:rsidRPr="00F74F15">
        <w:rPr>
          <w:sz w:val="28"/>
          <w:szCs w:val="28"/>
        </w:rPr>
        <w:t xml:space="preserve">соглашений к договорам аренды объектов </w:t>
      </w:r>
      <w:r>
        <w:rPr>
          <w:b/>
          <w:sz w:val="28"/>
          <w:szCs w:val="28"/>
        </w:rPr>
        <w:t xml:space="preserve"> </w:t>
      </w:r>
      <w:r w:rsidRPr="00F74F15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 </w:t>
      </w:r>
      <w:r w:rsidRPr="00F74F15">
        <w:rPr>
          <w:sz w:val="28"/>
          <w:szCs w:val="28"/>
        </w:rPr>
        <w:t>(за исключением земельных участков</w:t>
      </w:r>
      <w:r>
        <w:rPr>
          <w:sz w:val="28"/>
          <w:szCs w:val="28"/>
        </w:rPr>
        <w:t>»</w:t>
      </w:r>
      <w:r w:rsidRPr="00191C25">
        <w:rPr>
          <w:sz w:val="28"/>
          <w:szCs w:val="28"/>
        </w:rPr>
        <w:t xml:space="preserve"> следующие изменения:</w:t>
      </w:r>
    </w:p>
    <w:p w:rsidR="00282BE4" w:rsidRDefault="00282BE4" w:rsidP="00282BE4">
      <w:pPr>
        <w:tabs>
          <w:tab w:val="left" w:pos="836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пункт 2.6.2.исключить.</w:t>
      </w:r>
    </w:p>
    <w:p w:rsidR="00C1745F" w:rsidRDefault="00C1745F" w:rsidP="00C1745F">
      <w:pPr>
        <w:tabs>
          <w:tab w:val="left" w:pos="8364"/>
        </w:tabs>
        <w:ind w:left="7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16. </w:t>
      </w:r>
      <w:r w:rsidRPr="00D12C7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Михайловского сельского </w:t>
      </w:r>
    </w:p>
    <w:p w:rsidR="00C1745F" w:rsidRDefault="00C1745F" w:rsidP="00C1745F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D12C7F">
        <w:rPr>
          <w:rFonts w:eastAsia="Calibri"/>
          <w:sz w:val="28"/>
          <w:szCs w:val="28"/>
          <w:lang w:eastAsia="en-US"/>
        </w:rPr>
        <w:t>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№216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 </w:t>
      </w:r>
      <w:r w:rsidRPr="00985CD2">
        <w:rPr>
          <w:sz w:val="28"/>
          <w:szCs w:val="28"/>
        </w:rPr>
        <w:t>услуги «</w:t>
      </w:r>
      <w:r w:rsidRPr="00342A89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договоров</w:t>
      </w:r>
      <w:r w:rsidRPr="00342A89">
        <w:rPr>
          <w:sz w:val="28"/>
          <w:szCs w:val="28"/>
        </w:rPr>
        <w:t xml:space="preserve"> аренды </w:t>
      </w:r>
    </w:p>
    <w:p w:rsidR="00C1745F" w:rsidRDefault="00C1745F" w:rsidP="00C1745F">
      <w:pPr>
        <w:tabs>
          <w:tab w:val="left" w:pos="4820"/>
        </w:tabs>
        <w:snapToGrid w:val="0"/>
        <w:jc w:val="both"/>
        <w:rPr>
          <w:sz w:val="28"/>
          <w:szCs w:val="28"/>
        </w:rPr>
      </w:pPr>
    </w:p>
    <w:p w:rsidR="00C1745F" w:rsidRDefault="00C1745F" w:rsidP="00C1745F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имущества </w:t>
      </w:r>
      <w:r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на новый срок</w:t>
      </w:r>
      <w:r w:rsidRPr="00342A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1C25">
        <w:rPr>
          <w:sz w:val="28"/>
          <w:szCs w:val="28"/>
        </w:rPr>
        <w:t>следующие изменения:</w:t>
      </w:r>
    </w:p>
    <w:p w:rsidR="00C1745F" w:rsidRDefault="00C1745F" w:rsidP="00C1745F">
      <w:pPr>
        <w:pStyle w:val="aff0"/>
        <w:numPr>
          <w:ilvl w:val="0"/>
          <w:numId w:val="30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766792">
        <w:rPr>
          <w:rFonts w:ascii="Times New Roman" w:hAnsi="Times New Roman"/>
          <w:sz w:val="28"/>
          <w:szCs w:val="28"/>
        </w:rPr>
        <w:t xml:space="preserve">В случаях, </w:t>
      </w:r>
    </w:p>
    <w:p w:rsidR="00C1745F" w:rsidRDefault="00C1745F" w:rsidP="00C1745F">
      <w:pPr>
        <w:tabs>
          <w:tab w:val="left" w:pos="8364"/>
        </w:tabs>
        <w:jc w:val="both"/>
        <w:rPr>
          <w:sz w:val="28"/>
          <w:szCs w:val="28"/>
        </w:rPr>
      </w:pP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</w:t>
      </w:r>
      <w:r>
        <w:rPr>
          <w:sz w:val="28"/>
          <w:szCs w:val="28"/>
        </w:rPr>
        <w:t>.</w:t>
      </w:r>
    </w:p>
    <w:p w:rsidR="00C1745F" w:rsidRDefault="00C1745F" w:rsidP="00C1745F">
      <w:pPr>
        <w:tabs>
          <w:tab w:val="left" w:pos="4820"/>
        </w:tabs>
        <w:snapToGrid w:val="0"/>
        <w:jc w:val="both"/>
        <w:rPr>
          <w:sz w:val="28"/>
          <w:szCs w:val="28"/>
        </w:rPr>
      </w:pPr>
    </w:p>
    <w:p w:rsidR="00C1745F" w:rsidRPr="00342A89" w:rsidRDefault="00C1745F" w:rsidP="00C1745F">
      <w:pPr>
        <w:tabs>
          <w:tab w:val="left" w:pos="4820"/>
        </w:tabs>
        <w:snapToGrid w:val="0"/>
        <w:jc w:val="both"/>
        <w:rPr>
          <w:b/>
          <w:sz w:val="28"/>
          <w:szCs w:val="28"/>
        </w:rPr>
      </w:pPr>
    </w:p>
    <w:p w:rsidR="00210D09" w:rsidRPr="00F435BD" w:rsidRDefault="0092397D" w:rsidP="00210D09">
      <w:pPr>
        <w:jc w:val="both"/>
        <w:rPr>
          <w:rFonts w:eastAsia="Calibri"/>
          <w:sz w:val="28"/>
          <w:szCs w:val="28"/>
          <w:lang w:eastAsia="en-US"/>
        </w:rPr>
      </w:pPr>
      <w:r w:rsidRPr="00F435BD">
        <w:rPr>
          <w:rFonts w:eastAsia="Calibri"/>
          <w:sz w:val="28"/>
          <w:szCs w:val="28"/>
          <w:lang w:eastAsia="en-US"/>
        </w:rPr>
        <w:t>Глава</w:t>
      </w:r>
      <w:r w:rsidR="00210D09" w:rsidRPr="00F435BD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92397D" w:rsidRPr="00F435BD" w:rsidRDefault="00210D09" w:rsidP="00210D09">
      <w:pPr>
        <w:jc w:val="both"/>
        <w:rPr>
          <w:rFonts w:eastAsia="Calibri"/>
          <w:sz w:val="28"/>
          <w:szCs w:val="28"/>
          <w:lang w:eastAsia="en-US"/>
        </w:rPr>
      </w:pPr>
      <w:r w:rsidRPr="00F435BD">
        <w:rPr>
          <w:rFonts w:eastAsia="Calibri"/>
          <w:sz w:val="28"/>
          <w:szCs w:val="28"/>
          <w:lang w:eastAsia="en-US"/>
        </w:rPr>
        <w:t>Михайловского</w:t>
      </w:r>
    </w:p>
    <w:p w:rsidR="009372FB" w:rsidRDefault="0092397D" w:rsidP="00210D09">
      <w:pPr>
        <w:jc w:val="both"/>
        <w:rPr>
          <w:rFonts w:eastAsia="Calibri"/>
          <w:sz w:val="28"/>
          <w:szCs w:val="28"/>
          <w:lang w:eastAsia="en-US"/>
        </w:rPr>
      </w:pPr>
      <w:r w:rsidRPr="00F435BD">
        <w:rPr>
          <w:rFonts w:eastAsia="Calibri"/>
          <w:sz w:val="28"/>
          <w:szCs w:val="28"/>
          <w:lang w:eastAsia="en-US"/>
        </w:rPr>
        <w:t>с</w:t>
      </w:r>
      <w:r w:rsidR="00210D09" w:rsidRPr="00F435BD">
        <w:rPr>
          <w:rFonts w:eastAsia="Calibri"/>
          <w:sz w:val="28"/>
          <w:szCs w:val="28"/>
          <w:lang w:eastAsia="en-US"/>
        </w:rPr>
        <w:t xml:space="preserve">ельского поселения  </w:t>
      </w:r>
      <w:r w:rsidR="00210D09" w:rsidRPr="00F435BD">
        <w:rPr>
          <w:rFonts w:eastAsia="Calibri"/>
          <w:sz w:val="28"/>
          <w:szCs w:val="28"/>
          <w:lang w:eastAsia="en-US"/>
        </w:rPr>
        <w:tab/>
      </w:r>
      <w:r w:rsidR="00210D09" w:rsidRPr="00F435BD">
        <w:rPr>
          <w:rFonts w:eastAsia="Calibri"/>
          <w:sz w:val="28"/>
          <w:szCs w:val="28"/>
          <w:lang w:eastAsia="en-US"/>
        </w:rPr>
        <w:tab/>
      </w:r>
      <w:r w:rsidR="00210D09" w:rsidRPr="00F435BD">
        <w:rPr>
          <w:rFonts w:eastAsia="Calibri"/>
          <w:sz w:val="28"/>
          <w:szCs w:val="28"/>
          <w:lang w:eastAsia="en-US"/>
        </w:rPr>
        <w:tab/>
      </w:r>
      <w:r w:rsidR="00DE6899" w:rsidRPr="00F435BD">
        <w:rPr>
          <w:rFonts w:eastAsia="Calibri"/>
          <w:sz w:val="28"/>
          <w:szCs w:val="28"/>
          <w:lang w:eastAsia="en-US"/>
        </w:rPr>
        <w:t xml:space="preserve">                    </w:t>
      </w:r>
      <w:r w:rsidR="00C1745F">
        <w:rPr>
          <w:rFonts w:eastAsia="Calibri"/>
          <w:sz w:val="28"/>
          <w:szCs w:val="28"/>
          <w:lang w:eastAsia="en-US"/>
        </w:rPr>
        <w:t xml:space="preserve">         </w:t>
      </w:r>
      <w:r w:rsidR="00DE6899" w:rsidRPr="00F435BD">
        <w:rPr>
          <w:rFonts w:eastAsia="Calibri"/>
          <w:sz w:val="28"/>
          <w:szCs w:val="28"/>
          <w:lang w:eastAsia="en-US"/>
        </w:rPr>
        <w:t xml:space="preserve">       </w:t>
      </w:r>
      <w:r w:rsidRPr="00F435BD">
        <w:rPr>
          <w:rFonts w:eastAsia="Calibri"/>
          <w:sz w:val="28"/>
          <w:szCs w:val="28"/>
          <w:lang w:eastAsia="en-US"/>
        </w:rPr>
        <w:t xml:space="preserve">           </w:t>
      </w:r>
      <w:r w:rsidR="009769CF" w:rsidRPr="00F435BD">
        <w:rPr>
          <w:rFonts w:eastAsia="Calibri"/>
          <w:sz w:val="28"/>
          <w:szCs w:val="28"/>
          <w:lang w:eastAsia="en-US"/>
        </w:rPr>
        <w:t>Л</w:t>
      </w:r>
      <w:r w:rsidRPr="00F435BD">
        <w:rPr>
          <w:rFonts w:eastAsia="Calibri"/>
          <w:sz w:val="28"/>
          <w:szCs w:val="28"/>
          <w:lang w:eastAsia="en-US"/>
        </w:rPr>
        <w:t>.С. Присяжнюк</w:t>
      </w: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</w:rPr>
        <w:tab/>
      </w:r>
    </w:p>
    <w:sectPr w:rsidR="000959E3" w:rsidRPr="00727151" w:rsidSect="00AA1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306C5D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1CF6706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3FC2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331B6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44285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010BCC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FB5BB4"/>
    <w:multiLevelType w:val="hybridMultilevel"/>
    <w:tmpl w:val="7632DD1C"/>
    <w:lvl w:ilvl="0" w:tplc="BC601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3C5396F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D433D2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A3895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34330C1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6C56F8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C4D0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9C46F6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B93787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E278A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0C582B"/>
    <w:multiLevelType w:val="hybridMultilevel"/>
    <w:tmpl w:val="46D6F766"/>
    <w:lvl w:ilvl="0" w:tplc="CAEE84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2715CC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21058A"/>
    <w:multiLevelType w:val="hybridMultilevel"/>
    <w:tmpl w:val="13120C2E"/>
    <w:lvl w:ilvl="0" w:tplc="F60A71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CC174AB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A10496"/>
    <w:multiLevelType w:val="hybridMultilevel"/>
    <w:tmpl w:val="F93C3344"/>
    <w:lvl w:ilvl="0" w:tplc="198C5B24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5"/>
  </w:num>
  <w:num w:numId="10">
    <w:abstractNumId w:val="21"/>
  </w:num>
  <w:num w:numId="11">
    <w:abstractNumId w:val="13"/>
  </w:num>
  <w:num w:numId="12">
    <w:abstractNumId w:val="19"/>
  </w:num>
  <w:num w:numId="13">
    <w:abstractNumId w:val="22"/>
  </w:num>
  <w:num w:numId="14">
    <w:abstractNumId w:val="10"/>
  </w:num>
  <w:num w:numId="15">
    <w:abstractNumId w:val="16"/>
  </w:num>
  <w:num w:numId="16">
    <w:abstractNumId w:val="17"/>
  </w:num>
  <w:num w:numId="17">
    <w:abstractNumId w:val="5"/>
  </w:num>
  <w:num w:numId="18">
    <w:abstractNumId w:val="15"/>
  </w:num>
  <w:num w:numId="19">
    <w:abstractNumId w:val="7"/>
  </w:num>
  <w:num w:numId="20">
    <w:abstractNumId w:val="20"/>
  </w:num>
  <w:num w:numId="21">
    <w:abstractNumId w:val="14"/>
  </w:num>
  <w:num w:numId="22">
    <w:abstractNumId w:val="4"/>
  </w:num>
  <w:num w:numId="23">
    <w:abstractNumId w:val="24"/>
  </w:num>
  <w:num w:numId="24">
    <w:abstractNumId w:val="8"/>
  </w:num>
  <w:num w:numId="25">
    <w:abstractNumId w:val="9"/>
  </w:num>
  <w:num w:numId="26">
    <w:abstractNumId w:val="12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15EB4"/>
    <w:rsid w:val="000161E1"/>
    <w:rsid w:val="000251F8"/>
    <w:rsid w:val="000352BC"/>
    <w:rsid w:val="000364CF"/>
    <w:rsid w:val="00047AFC"/>
    <w:rsid w:val="00055F8A"/>
    <w:rsid w:val="00057780"/>
    <w:rsid w:val="000624CC"/>
    <w:rsid w:val="0007138B"/>
    <w:rsid w:val="000733D8"/>
    <w:rsid w:val="00074DD3"/>
    <w:rsid w:val="00075747"/>
    <w:rsid w:val="00083169"/>
    <w:rsid w:val="0008580C"/>
    <w:rsid w:val="000905B7"/>
    <w:rsid w:val="0009218D"/>
    <w:rsid w:val="000959E3"/>
    <w:rsid w:val="000A774D"/>
    <w:rsid w:val="000B0F90"/>
    <w:rsid w:val="000C3A4A"/>
    <w:rsid w:val="000C6F10"/>
    <w:rsid w:val="000E4647"/>
    <w:rsid w:val="000E7F6E"/>
    <w:rsid w:val="000F18FB"/>
    <w:rsid w:val="00101F4A"/>
    <w:rsid w:val="00107A5B"/>
    <w:rsid w:val="0011188A"/>
    <w:rsid w:val="0012614B"/>
    <w:rsid w:val="00137CDB"/>
    <w:rsid w:val="00142106"/>
    <w:rsid w:val="00160AEC"/>
    <w:rsid w:val="0016260A"/>
    <w:rsid w:val="00170A22"/>
    <w:rsid w:val="00191C25"/>
    <w:rsid w:val="00196D4C"/>
    <w:rsid w:val="001975C6"/>
    <w:rsid w:val="001A4D54"/>
    <w:rsid w:val="001B30B4"/>
    <w:rsid w:val="001B4DE8"/>
    <w:rsid w:val="001B69E9"/>
    <w:rsid w:val="001C0D5A"/>
    <w:rsid w:val="001C12CA"/>
    <w:rsid w:val="001C2AA3"/>
    <w:rsid w:val="001C541C"/>
    <w:rsid w:val="001C5C92"/>
    <w:rsid w:val="001D4A0D"/>
    <w:rsid w:val="001E26B7"/>
    <w:rsid w:val="001F1662"/>
    <w:rsid w:val="00206DC8"/>
    <w:rsid w:val="00210D09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4EAB"/>
    <w:rsid w:val="00267CA1"/>
    <w:rsid w:val="002749E9"/>
    <w:rsid w:val="00282BE4"/>
    <w:rsid w:val="002873C1"/>
    <w:rsid w:val="00296B18"/>
    <w:rsid w:val="002B39F6"/>
    <w:rsid w:val="002B6F23"/>
    <w:rsid w:val="002B70A2"/>
    <w:rsid w:val="002B7CA6"/>
    <w:rsid w:val="002C16C8"/>
    <w:rsid w:val="002E20A4"/>
    <w:rsid w:val="002F148A"/>
    <w:rsid w:val="002F5C16"/>
    <w:rsid w:val="00300E45"/>
    <w:rsid w:val="00301FE4"/>
    <w:rsid w:val="00303B11"/>
    <w:rsid w:val="003073C3"/>
    <w:rsid w:val="00314C34"/>
    <w:rsid w:val="0031729E"/>
    <w:rsid w:val="0033304D"/>
    <w:rsid w:val="00335FFB"/>
    <w:rsid w:val="00343F15"/>
    <w:rsid w:val="0035325A"/>
    <w:rsid w:val="00364912"/>
    <w:rsid w:val="0037621E"/>
    <w:rsid w:val="00377BD8"/>
    <w:rsid w:val="00393D39"/>
    <w:rsid w:val="003A0462"/>
    <w:rsid w:val="003A0AD8"/>
    <w:rsid w:val="003A2D5F"/>
    <w:rsid w:val="003A41BA"/>
    <w:rsid w:val="003C34D5"/>
    <w:rsid w:val="003D36CD"/>
    <w:rsid w:val="003D7265"/>
    <w:rsid w:val="003E6A49"/>
    <w:rsid w:val="003F0758"/>
    <w:rsid w:val="003F0AF3"/>
    <w:rsid w:val="003F2E5F"/>
    <w:rsid w:val="003F5269"/>
    <w:rsid w:val="00400173"/>
    <w:rsid w:val="00410D71"/>
    <w:rsid w:val="004311F3"/>
    <w:rsid w:val="00445E93"/>
    <w:rsid w:val="00452966"/>
    <w:rsid w:val="00455C5B"/>
    <w:rsid w:val="0046475A"/>
    <w:rsid w:val="00472008"/>
    <w:rsid w:val="00472910"/>
    <w:rsid w:val="00475F26"/>
    <w:rsid w:val="00484B1E"/>
    <w:rsid w:val="004855A8"/>
    <w:rsid w:val="004943BD"/>
    <w:rsid w:val="00495B9B"/>
    <w:rsid w:val="00495D99"/>
    <w:rsid w:val="004A1365"/>
    <w:rsid w:val="004A4C2B"/>
    <w:rsid w:val="004B4C23"/>
    <w:rsid w:val="004C2487"/>
    <w:rsid w:val="004E3CEC"/>
    <w:rsid w:val="004E5A44"/>
    <w:rsid w:val="004E761A"/>
    <w:rsid w:val="00507A28"/>
    <w:rsid w:val="00525E19"/>
    <w:rsid w:val="00531152"/>
    <w:rsid w:val="00535E3B"/>
    <w:rsid w:val="00537C43"/>
    <w:rsid w:val="00570C3A"/>
    <w:rsid w:val="00581208"/>
    <w:rsid w:val="005852EA"/>
    <w:rsid w:val="005872C5"/>
    <w:rsid w:val="00590966"/>
    <w:rsid w:val="00590FD6"/>
    <w:rsid w:val="0059792E"/>
    <w:rsid w:val="005A4FEE"/>
    <w:rsid w:val="005A6319"/>
    <w:rsid w:val="005A6AD5"/>
    <w:rsid w:val="005A7FDC"/>
    <w:rsid w:val="005B00FE"/>
    <w:rsid w:val="005B120E"/>
    <w:rsid w:val="005B3B7E"/>
    <w:rsid w:val="005C2F53"/>
    <w:rsid w:val="005C43CE"/>
    <w:rsid w:val="005E1AAF"/>
    <w:rsid w:val="005F1D33"/>
    <w:rsid w:val="00611A16"/>
    <w:rsid w:val="006318DB"/>
    <w:rsid w:val="0063222B"/>
    <w:rsid w:val="00646E57"/>
    <w:rsid w:val="00652750"/>
    <w:rsid w:val="006605E2"/>
    <w:rsid w:val="00692B9A"/>
    <w:rsid w:val="00693C1A"/>
    <w:rsid w:val="00695975"/>
    <w:rsid w:val="00696BEA"/>
    <w:rsid w:val="006975DD"/>
    <w:rsid w:val="00697961"/>
    <w:rsid w:val="006A6174"/>
    <w:rsid w:val="006C7958"/>
    <w:rsid w:val="006D43A2"/>
    <w:rsid w:val="006D4A34"/>
    <w:rsid w:val="006D5C84"/>
    <w:rsid w:val="006E068B"/>
    <w:rsid w:val="006E2475"/>
    <w:rsid w:val="007018A7"/>
    <w:rsid w:val="00703BB8"/>
    <w:rsid w:val="007046AC"/>
    <w:rsid w:val="00704D9B"/>
    <w:rsid w:val="007052B9"/>
    <w:rsid w:val="00707049"/>
    <w:rsid w:val="007171E5"/>
    <w:rsid w:val="00720BFA"/>
    <w:rsid w:val="00721E80"/>
    <w:rsid w:val="00724A9A"/>
    <w:rsid w:val="0072582E"/>
    <w:rsid w:val="00727151"/>
    <w:rsid w:val="00727B16"/>
    <w:rsid w:val="00737B99"/>
    <w:rsid w:val="007479EC"/>
    <w:rsid w:val="0075342A"/>
    <w:rsid w:val="00753E21"/>
    <w:rsid w:val="0075608F"/>
    <w:rsid w:val="00766792"/>
    <w:rsid w:val="0077135B"/>
    <w:rsid w:val="0077373C"/>
    <w:rsid w:val="00782B2F"/>
    <w:rsid w:val="00785480"/>
    <w:rsid w:val="00785878"/>
    <w:rsid w:val="00791646"/>
    <w:rsid w:val="00792B73"/>
    <w:rsid w:val="007A1FFF"/>
    <w:rsid w:val="007A36D4"/>
    <w:rsid w:val="007A3744"/>
    <w:rsid w:val="007B0668"/>
    <w:rsid w:val="007B3681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2101A"/>
    <w:rsid w:val="0082654D"/>
    <w:rsid w:val="00827B97"/>
    <w:rsid w:val="00832F9F"/>
    <w:rsid w:val="00836359"/>
    <w:rsid w:val="00836F7F"/>
    <w:rsid w:val="00843AB9"/>
    <w:rsid w:val="0084698B"/>
    <w:rsid w:val="00860425"/>
    <w:rsid w:val="00860D7F"/>
    <w:rsid w:val="008642B1"/>
    <w:rsid w:val="00875994"/>
    <w:rsid w:val="00881496"/>
    <w:rsid w:val="00887C4C"/>
    <w:rsid w:val="00897D32"/>
    <w:rsid w:val="008A3E5C"/>
    <w:rsid w:val="008A45BF"/>
    <w:rsid w:val="008B47C6"/>
    <w:rsid w:val="008E385B"/>
    <w:rsid w:val="008F7B6F"/>
    <w:rsid w:val="00914BE5"/>
    <w:rsid w:val="00922265"/>
    <w:rsid w:val="0092397D"/>
    <w:rsid w:val="00930EDA"/>
    <w:rsid w:val="009372FB"/>
    <w:rsid w:val="00940847"/>
    <w:rsid w:val="0094179E"/>
    <w:rsid w:val="00950057"/>
    <w:rsid w:val="00953FBD"/>
    <w:rsid w:val="00954DD4"/>
    <w:rsid w:val="00963BCA"/>
    <w:rsid w:val="009769CF"/>
    <w:rsid w:val="0097726B"/>
    <w:rsid w:val="009B182B"/>
    <w:rsid w:val="009B3EC0"/>
    <w:rsid w:val="009B5B93"/>
    <w:rsid w:val="009B6FDB"/>
    <w:rsid w:val="009E072A"/>
    <w:rsid w:val="009E1F97"/>
    <w:rsid w:val="009E2E1E"/>
    <w:rsid w:val="009E3B5B"/>
    <w:rsid w:val="009F1DA1"/>
    <w:rsid w:val="00A10260"/>
    <w:rsid w:val="00A122AE"/>
    <w:rsid w:val="00A20592"/>
    <w:rsid w:val="00A24541"/>
    <w:rsid w:val="00A3614C"/>
    <w:rsid w:val="00A36E92"/>
    <w:rsid w:val="00A42406"/>
    <w:rsid w:val="00A55B4E"/>
    <w:rsid w:val="00A56DF1"/>
    <w:rsid w:val="00A626C0"/>
    <w:rsid w:val="00A64D91"/>
    <w:rsid w:val="00A66A55"/>
    <w:rsid w:val="00A67906"/>
    <w:rsid w:val="00A72C0B"/>
    <w:rsid w:val="00A77963"/>
    <w:rsid w:val="00A8217B"/>
    <w:rsid w:val="00A84041"/>
    <w:rsid w:val="00A8438E"/>
    <w:rsid w:val="00A8584B"/>
    <w:rsid w:val="00A90121"/>
    <w:rsid w:val="00AA1ACF"/>
    <w:rsid w:val="00AB78AC"/>
    <w:rsid w:val="00AC3F11"/>
    <w:rsid w:val="00AD1D76"/>
    <w:rsid w:val="00AD4DEA"/>
    <w:rsid w:val="00AD6BA9"/>
    <w:rsid w:val="00AE2049"/>
    <w:rsid w:val="00AE39A7"/>
    <w:rsid w:val="00AE4D77"/>
    <w:rsid w:val="00AE7A7A"/>
    <w:rsid w:val="00B0202E"/>
    <w:rsid w:val="00B02C42"/>
    <w:rsid w:val="00B03AD4"/>
    <w:rsid w:val="00B0678F"/>
    <w:rsid w:val="00B35235"/>
    <w:rsid w:val="00B36FFE"/>
    <w:rsid w:val="00B377DC"/>
    <w:rsid w:val="00B37B85"/>
    <w:rsid w:val="00B47174"/>
    <w:rsid w:val="00B53C1F"/>
    <w:rsid w:val="00B54103"/>
    <w:rsid w:val="00B558B3"/>
    <w:rsid w:val="00B75FB6"/>
    <w:rsid w:val="00B76170"/>
    <w:rsid w:val="00B77EFF"/>
    <w:rsid w:val="00B822DB"/>
    <w:rsid w:val="00B857A2"/>
    <w:rsid w:val="00B86EEF"/>
    <w:rsid w:val="00B92560"/>
    <w:rsid w:val="00B934D5"/>
    <w:rsid w:val="00BA0302"/>
    <w:rsid w:val="00BA2E4D"/>
    <w:rsid w:val="00BA6D10"/>
    <w:rsid w:val="00BB659C"/>
    <w:rsid w:val="00BC6CD6"/>
    <w:rsid w:val="00BF268E"/>
    <w:rsid w:val="00C00D1A"/>
    <w:rsid w:val="00C12526"/>
    <w:rsid w:val="00C1745F"/>
    <w:rsid w:val="00C17EA3"/>
    <w:rsid w:val="00C24066"/>
    <w:rsid w:val="00C257CE"/>
    <w:rsid w:val="00C278E6"/>
    <w:rsid w:val="00C3063B"/>
    <w:rsid w:val="00C30D8E"/>
    <w:rsid w:val="00C322C9"/>
    <w:rsid w:val="00C4317A"/>
    <w:rsid w:val="00C6316C"/>
    <w:rsid w:val="00C65D9B"/>
    <w:rsid w:val="00C764B8"/>
    <w:rsid w:val="00C806E1"/>
    <w:rsid w:val="00C82FF7"/>
    <w:rsid w:val="00CC0CE0"/>
    <w:rsid w:val="00CD232C"/>
    <w:rsid w:val="00CD43F7"/>
    <w:rsid w:val="00CD5470"/>
    <w:rsid w:val="00CD61D7"/>
    <w:rsid w:val="00CE4BD4"/>
    <w:rsid w:val="00CF0CFA"/>
    <w:rsid w:val="00CF6B7E"/>
    <w:rsid w:val="00D00F28"/>
    <w:rsid w:val="00D12C7F"/>
    <w:rsid w:val="00D2650F"/>
    <w:rsid w:val="00D377B5"/>
    <w:rsid w:val="00D401F1"/>
    <w:rsid w:val="00D408D9"/>
    <w:rsid w:val="00D4425F"/>
    <w:rsid w:val="00D57E6B"/>
    <w:rsid w:val="00D62F7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0795"/>
    <w:rsid w:val="00DC4FC8"/>
    <w:rsid w:val="00DD0AAD"/>
    <w:rsid w:val="00DE5BB4"/>
    <w:rsid w:val="00DE60F0"/>
    <w:rsid w:val="00DE6899"/>
    <w:rsid w:val="00DF3C12"/>
    <w:rsid w:val="00DF42DA"/>
    <w:rsid w:val="00E02901"/>
    <w:rsid w:val="00E04054"/>
    <w:rsid w:val="00E0759E"/>
    <w:rsid w:val="00E270DA"/>
    <w:rsid w:val="00E30AFA"/>
    <w:rsid w:val="00E37EE3"/>
    <w:rsid w:val="00E41B2D"/>
    <w:rsid w:val="00E50FBC"/>
    <w:rsid w:val="00E55AD3"/>
    <w:rsid w:val="00E725C9"/>
    <w:rsid w:val="00E910B7"/>
    <w:rsid w:val="00E92A4A"/>
    <w:rsid w:val="00EA582E"/>
    <w:rsid w:val="00EB03F0"/>
    <w:rsid w:val="00ED0C58"/>
    <w:rsid w:val="00EE2269"/>
    <w:rsid w:val="00EE2CDD"/>
    <w:rsid w:val="00EE5B3F"/>
    <w:rsid w:val="00EE5B96"/>
    <w:rsid w:val="00EF38BD"/>
    <w:rsid w:val="00EF6269"/>
    <w:rsid w:val="00F06F0F"/>
    <w:rsid w:val="00F15A36"/>
    <w:rsid w:val="00F20C87"/>
    <w:rsid w:val="00F263A9"/>
    <w:rsid w:val="00F435BD"/>
    <w:rsid w:val="00F43FE4"/>
    <w:rsid w:val="00F44416"/>
    <w:rsid w:val="00F45B7A"/>
    <w:rsid w:val="00F563B2"/>
    <w:rsid w:val="00F66223"/>
    <w:rsid w:val="00F662D6"/>
    <w:rsid w:val="00F757A6"/>
    <w:rsid w:val="00F779C9"/>
    <w:rsid w:val="00F81F48"/>
    <w:rsid w:val="00F84383"/>
    <w:rsid w:val="00F92AEA"/>
    <w:rsid w:val="00F948E8"/>
    <w:rsid w:val="00F9745A"/>
    <w:rsid w:val="00FA113D"/>
    <w:rsid w:val="00FB4D0F"/>
    <w:rsid w:val="00FB57A0"/>
    <w:rsid w:val="00FB6892"/>
    <w:rsid w:val="00FC71BB"/>
    <w:rsid w:val="00FD1491"/>
    <w:rsid w:val="00FD41D2"/>
    <w:rsid w:val="00FD4F66"/>
    <w:rsid w:val="00FE5380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1-729F-4BA9-B03C-B9A128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85</cp:revision>
  <cp:lastPrinted>2019-12-26T10:52:00Z</cp:lastPrinted>
  <dcterms:created xsi:type="dcterms:W3CDTF">2015-12-07T14:15:00Z</dcterms:created>
  <dcterms:modified xsi:type="dcterms:W3CDTF">2019-12-26T12:33:00Z</dcterms:modified>
</cp:coreProperties>
</file>